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4DDEE36" w14:textId="77777777" w:rsidR="00C00086" w:rsidRDefault="00C00086" w:rsidP="00C00086">
      <w:pPr>
        <w:spacing w:line="239" w:lineRule="auto"/>
        <w:ind w:right="1060"/>
        <w:jc w:val="right"/>
        <w:rPr>
          <w:rFonts w:ascii="Trebuchet MS" w:eastAsia="Trebuchet MS" w:hAnsi="Trebuchet MS"/>
          <w:b/>
          <w:color w:val="365F91"/>
          <w:sz w:val="40"/>
        </w:rPr>
      </w:pPr>
      <w:r>
        <w:rPr>
          <w:rFonts w:ascii="Trebuchet MS" w:eastAsia="Trebuchet MS" w:hAnsi="Trebuchet MS"/>
          <w:b/>
          <w:color w:val="365F91"/>
          <w:sz w:val="40"/>
        </w:rPr>
        <w:t>Zespół Szkół Energetycznych</w:t>
      </w:r>
    </w:p>
    <w:p w14:paraId="710853AC" w14:textId="77777777" w:rsidR="00C00086" w:rsidRDefault="00C00086" w:rsidP="00C00086">
      <w:pPr>
        <w:spacing w:line="200" w:lineRule="exact"/>
        <w:jc w:val="both"/>
        <w:rPr>
          <w:rFonts w:ascii="Times New Roman" w:eastAsia="Times New Roman" w:hAnsi="Times New Roman"/>
          <w:sz w:val="24"/>
        </w:rPr>
      </w:pPr>
      <w:r w:rsidRPr="00C00086">
        <w:rPr>
          <w:rFonts w:ascii="Times New Roman" w:eastAsia="Times New Roman" w:hAnsi="Times New Roman"/>
          <w:noProof/>
          <w:sz w:val="24"/>
        </w:rPr>
        <w:drawing>
          <wp:anchor distT="0" distB="0" distL="114300" distR="114300" simplePos="0" relativeHeight="251659264" behindDoc="1" locked="0" layoutInCell="0" allowOverlap="1" wp14:anchorId="6D8F62D6" wp14:editId="30CF9CF6">
            <wp:simplePos x="0" y="0"/>
            <wp:positionH relativeFrom="page">
              <wp:posOffset>891247</wp:posOffset>
            </wp:positionH>
            <wp:positionV relativeFrom="page">
              <wp:posOffset>534572</wp:posOffset>
            </wp:positionV>
            <wp:extent cx="900528" cy="942536"/>
            <wp:effectExtent l="19050" t="0" r="889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05510" cy="943610"/>
                    </a:xfrm>
                    <a:prstGeom prst="rect">
                      <a:avLst/>
                    </a:prstGeom>
                    <a:noFill/>
                  </pic:spPr>
                </pic:pic>
              </a:graphicData>
            </a:graphic>
          </wp:anchor>
        </w:drawing>
      </w:r>
    </w:p>
    <w:p w14:paraId="677EE751" w14:textId="77777777" w:rsidR="00C00086" w:rsidRDefault="00C00086" w:rsidP="00C00086">
      <w:pPr>
        <w:spacing w:line="239" w:lineRule="auto"/>
        <w:ind w:left="2977"/>
        <w:rPr>
          <w:rFonts w:ascii="Trebuchet MS" w:eastAsia="Trebuchet MS" w:hAnsi="Trebuchet MS"/>
          <w:color w:val="365F91"/>
          <w:sz w:val="28"/>
        </w:rPr>
      </w:pPr>
      <w:r>
        <w:rPr>
          <w:rFonts w:ascii="Trebuchet MS" w:eastAsia="Trebuchet MS" w:hAnsi="Trebuchet MS"/>
          <w:color w:val="365F91"/>
          <w:sz w:val="28"/>
        </w:rPr>
        <w:t>80-870 Gdańsk, ul. Mikołaja Reja 25</w:t>
      </w:r>
    </w:p>
    <w:p w14:paraId="0A7CF5C1" w14:textId="77777777" w:rsidR="00C00086" w:rsidRDefault="00C00086" w:rsidP="00C00086">
      <w:pPr>
        <w:spacing w:line="239" w:lineRule="auto"/>
        <w:ind w:left="2977"/>
        <w:rPr>
          <w:rFonts w:ascii="Trebuchet MS" w:eastAsia="Trebuchet MS" w:hAnsi="Trebuchet MS"/>
          <w:color w:val="365F91"/>
          <w:sz w:val="28"/>
        </w:rPr>
      </w:pPr>
    </w:p>
    <w:p w14:paraId="76ECB318" w14:textId="77777777" w:rsidR="00C00086" w:rsidRDefault="00C00086" w:rsidP="00C00086">
      <w:pPr>
        <w:spacing w:line="239" w:lineRule="auto"/>
        <w:ind w:left="2977"/>
        <w:rPr>
          <w:rFonts w:ascii="Trebuchet MS" w:eastAsia="Trebuchet MS" w:hAnsi="Trebuchet MS"/>
          <w:color w:val="365F91"/>
          <w:sz w:val="28"/>
        </w:rPr>
      </w:pPr>
    </w:p>
    <w:p w14:paraId="719F9295" w14:textId="77777777" w:rsidR="00C00086" w:rsidRDefault="00C00086" w:rsidP="00C00086">
      <w:pPr>
        <w:spacing w:line="239" w:lineRule="auto"/>
        <w:ind w:left="2977"/>
        <w:rPr>
          <w:rFonts w:ascii="Trebuchet MS" w:eastAsia="Trebuchet MS" w:hAnsi="Trebuchet MS"/>
          <w:color w:val="365F91"/>
          <w:sz w:val="28"/>
        </w:rPr>
      </w:pPr>
    </w:p>
    <w:p w14:paraId="11C74981" w14:textId="77777777" w:rsidR="00C00086" w:rsidRDefault="00C00086" w:rsidP="00C00086">
      <w:pPr>
        <w:spacing w:line="239" w:lineRule="auto"/>
        <w:ind w:left="2977"/>
        <w:rPr>
          <w:rFonts w:ascii="Trebuchet MS" w:eastAsia="Trebuchet MS" w:hAnsi="Trebuchet MS"/>
          <w:color w:val="365F91"/>
          <w:sz w:val="28"/>
        </w:rPr>
      </w:pPr>
    </w:p>
    <w:p w14:paraId="255B9895" w14:textId="77777777" w:rsidR="00C00086" w:rsidRDefault="00C00086" w:rsidP="00C00086">
      <w:pPr>
        <w:spacing w:line="239" w:lineRule="auto"/>
        <w:ind w:left="2977"/>
        <w:rPr>
          <w:rFonts w:ascii="Trebuchet MS" w:eastAsia="Trebuchet MS" w:hAnsi="Trebuchet MS"/>
          <w:color w:val="365F91"/>
          <w:sz w:val="28"/>
        </w:rPr>
      </w:pPr>
    </w:p>
    <w:p w14:paraId="45F940E1" w14:textId="77777777" w:rsidR="00C00086" w:rsidRDefault="00C00086" w:rsidP="00C00086">
      <w:pPr>
        <w:spacing w:line="239" w:lineRule="auto"/>
        <w:ind w:left="2977"/>
        <w:rPr>
          <w:rFonts w:ascii="Trebuchet MS" w:eastAsia="Trebuchet MS" w:hAnsi="Trebuchet MS"/>
          <w:color w:val="365F91"/>
          <w:sz w:val="28"/>
        </w:rPr>
      </w:pPr>
    </w:p>
    <w:p w14:paraId="063ACCC9" w14:textId="77777777" w:rsidR="00C00086" w:rsidRDefault="00C00086" w:rsidP="00C00086">
      <w:pPr>
        <w:spacing w:line="239" w:lineRule="auto"/>
        <w:ind w:left="2977"/>
        <w:rPr>
          <w:rFonts w:ascii="Trebuchet MS" w:eastAsia="Trebuchet MS" w:hAnsi="Trebuchet MS"/>
          <w:color w:val="365F91"/>
          <w:sz w:val="28"/>
        </w:rPr>
      </w:pPr>
    </w:p>
    <w:p w14:paraId="18CEF4B8" w14:textId="77777777" w:rsidR="00C00086" w:rsidRDefault="00C00086" w:rsidP="00C00086">
      <w:pPr>
        <w:spacing w:line="239" w:lineRule="auto"/>
        <w:ind w:left="2977"/>
        <w:rPr>
          <w:rFonts w:ascii="Trebuchet MS" w:eastAsia="Trebuchet MS" w:hAnsi="Trebuchet MS"/>
          <w:color w:val="365F91"/>
          <w:sz w:val="28"/>
        </w:rPr>
      </w:pPr>
    </w:p>
    <w:p w14:paraId="568EE513" w14:textId="77777777" w:rsidR="00C00086" w:rsidRDefault="00C00086" w:rsidP="00C00086">
      <w:pPr>
        <w:spacing w:line="239" w:lineRule="auto"/>
        <w:ind w:left="2977"/>
        <w:rPr>
          <w:rFonts w:ascii="Trebuchet MS" w:eastAsia="Trebuchet MS" w:hAnsi="Trebuchet MS"/>
          <w:color w:val="365F91"/>
          <w:sz w:val="28"/>
        </w:rPr>
      </w:pPr>
    </w:p>
    <w:p w14:paraId="42F6E684" w14:textId="77777777" w:rsidR="00C00086" w:rsidRDefault="00C00086" w:rsidP="00C00086">
      <w:pPr>
        <w:spacing w:line="360" w:lineRule="auto"/>
        <w:jc w:val="center"/>
      </w:pPr>
      <w:r>
        <w:rPr>
          <w:rFonts w:ascii="Times New Roman" w:eastAsia="Times New Roman" w:hAnsi="Times New Roman"/>
          <w:b/>
          <w:sz w:val="72"/>
          <w:szCs w:val="72"/>
        </w:rPr>
        <w:t>STATUT</w:t>
      </w:r>
    </w:p>
    <w:p w14:paraId="14F61CEA" w14:textId="77777777" w:rsidR="00C00086" w:rsidRDefault="00C00086" w:rsidP="00C00086">
      <w:pPr>
        <w:spacing w:line="360" w:lineRule="auto"/>
        <w:jc w:val="center"/>
      </w:pPr>
      <w:r>
        <w:rPr>
          <w:rFonts w:ascii="Times New Roman" w:eastAsia="Times New Roman" w:hAnsi="Times New Roman"/>
          <w:b/>
          <w:sz w:val="56"/>
          <w:szCs w:val="56"/>
        </w:rPr>
        <w:t>ZESPOŁU SZKÓŁ</w:t>
      </w:r>
    </w:p>
    <w:p w14:paraId="40BFF102" w14:textId="77777777" w:rsidR="00C00086" w:rsidRDefault="00C00086" w:rsidP="00C00086">
      <w:pPr>
        <w:spacing w:line="360" w:lineRule="auto"/>
        <w:jc w:val="center"/>
      </w:pPr>
      <w:r>
        <w:rPr>
          <w:rFonts w:ascii="Times New Roman" w:eastAsia="Times New Roman" w:hAnsi="Times New Roman"/>
          <w:b/>
          <w:sz w:val="56"/>
          <w:szCs w:val="56"/>
        </w:rPr>
        <w:t>ENERGETYCZNYCH</w:t>
      </w:r>
    </w:p>
    <w:p w14:paraId="1E8DB5D1" w14:textId="77777777" w:rsidR="00C00086" w:rsidRDefault="00C00086" w:rsidP="00C00086">
      <w:pPr>
        <w:spacing w:line="360" w:lineRule="auto"/>
        <w:jc w:val="center"/>
        <w:rPr>
          <w:rFonts w:ascii="Times New Roman" w:eastAsia="Times New Roman" w:hAnsi="Times New Roman"/>
          <w:sz w:val="40"/>
        </w:rPr>
      </w:pPr>
      <w:r>
        <w:rPr>
          <w:rFonts w:ascii="Times New Roman" w:eastAsia="Times New Roman" w:hAnsi="Times New Roman"/>
          <w:sz w:val="40"/>
        </w:rPr>
        <w:t>w Gdańsku</w:t>
      </w:r>
    </w:p>
    <w:p w14:paraId="3D84CF78" w14:textId="77777777" w:rsidR="00BA4AAE" w:rsidRDefault="00BA4AAE" w:rsidP="00C00086">
      <w:pPr>
        <w:spacing w:line="360" w:lineRule="auto"/>
        <w:jc w:val="center"/>
      </w:pPr>
    </w:p>
    <w:p w14:paraId="2B17FF71" w14:textId="77777777" w:rsidR="00C00086" w:rsidRDefault="00C00086" w:rsidP="00C00086">
      <w:pPr>
        <w:spacing w:line="200" w:lineRule="exact"/>
        <w:jc w:val="center"/>
        <w:rPr>
          <w:rFonts w:ascii="Arial" w:eastAsia="Times New Roman" w:hAnsi="Arial"/>
          <w:b/>
          <w:bCs/>
          <w:sz w:val="24"/>
        </w:rPr>
      </w:pPr>
    </w:p>
    <w:p w14:paraId="52AF6B84" w14:textId="77777777" w:rsidR="00D50ED9" w:rsidRDefault="00D50ED9" w:rsidP="00C00086">
      <w:pPr>
        <w:spacing w:line="200" w:lineRule="exact"/>
        <w:jc w:val="center"/>
        <w:rPr>
          <w:rFonts w:ascii="Arial" w:eastAsia="Times New Roman" w:hAnsi="Arial"/>
          <w:b/>
          <w:bCs/>
          <w:sz w:val="24"/>
        </w:rPr>
      </w:pPr>
    </w:p>
    <w:p w14:paraId="2EBC7C26" w14:textId="77777777" w:rsidR="00C00086" w:rsidRDefault="00C00086" w:rsidP="00C00086">
      <w:pPr>
        <w:spacing w:line="200" w:lineRule="exact"/>
        <w:jc w:val="center"/>
      </w:pPr>
      <w:r>
        <w:rPr>
          <w:rFonts w:ascii="Times New Roman" w:eastAsia="Times New Roman" w:hAnsi="Times New Roman"/>
          <w:b/>
          <w:bCs/>
          <w:sz w:val="24"/>
        </w:rPr>
        <w:t xml:space="preserve">Nowelizacja w związku z wprowadzeniem ustawy </w:t>
      </w:r>
      <w:r w:rsidR="00F927E2">
        <w:rPr>
          <w:rFonts w:ascii="Times New Roman" w:eastAsia="Times New Roman" w:hAnsi="Times New Roman"/>
          <w:b/>
          <w:bCs/>
          <w:sz w:val="24"/>
        </w:rPr>
        <w:t>P</w:t>
      </w:r>
      <w:r>
        <w:rPr>
          <w:rFonts w:ascii="Times New Roman" w:eastAsia="Times New Roman" w:hAnsi="Times New Roman"/>
          <w:b/>
          <w:bCs/>
          <w:sz w:val="24"/>
        </w:rPr>
        <w:t>rawo oświatowe.</w:t>
      </w:r>
    </w:p>
    <w:p w14:paraId="0FF38570" w14:textId="77777777" w:rsidR="00C00086" w:rsidRDefault="00C00086" w:rsidP="00C00086">
      <w:pPr>
        <w:spacing w:line="239" w:lineRule="auto"/>
        <w:ind w:left="2977"/>
        <w:rPr>
          <w:rFonts w:ascii="Trebuchet MS" w:eastAsia="Trebuchet MS" w:hAnsi="Trebuchet MS"/>
          <w:color w:val="365F91"/>
          <w:sz w:val="28"/>
        </w:rPr>
      </w:pPr>
    </w:p>
    <w:p w14:paraId="0C52E60B" w14:textId="77777777" w:rsidR="00C00086" w:rsidRDefault="00C00086" w:rsidP="00C00086">
      <w:pPr>
        <w:spacing w:line="239" w:lineRule="auto"/>
        <w:ind w:left="2977"/>
        <w:rPr>
          <w:rFonts w:ascii="Trebuchet MS" w:eastAsia="Trebuchet MS" w:hAnsi="Trebuchet MS"/>
          <w:color w:val="365F91"/>
          <w:sz w:val="28"/>
        </w:rPr>
      </w:pPr>
    </w:p>
    <w:p w14:paraId="634FEAFE" w14:textId="77777777" w:rsidR="00C00086" w:rsidRDefault="00C00086" w:rsidP="00BA4AAE">
      <w:pPr>
        <w:spacing w:line="239" w:lineRule="auto"/>
        <w:rPr>
          <w:rFonts w:ascii="Trebuchet MS" w:eastAsia="Trebuchet MS" w:hAnsi="Trebuchet MS"/>
          <w:color w:val="365F91"/>
          <w:sz w:val="28"/>
        </w:rPr>
      </w:pPr>
    </w:p>
    <w:p w14:paraId="0BF6F88E" w14:textId="77777777" w:rsidR="00C00086" w:rsidRDefault="00C00086" w:rsidP="00C00086">
      <w:pPr>
        <w:spacing w:line="239" w:lineRule="auto"/>
        <w:rPr>
          <w:rFonts w:ascii="Trebuchet MS" w:eastAsia="Trebuchet MS" w:hAnsi="Trebuchet MS"/>
          <w:color w:val="365F91"/>
          <w:sz w:val="28"/>
        </w:rPr>
      </w:pPr>
    </w:p>
    <w:p w14:paraId="1CAA10BE" w14:textId="77777777" w:rsidR="00C00086" w:rsidRDefault="00C00086" w:rsidP="00C00086">
      <w:pPr>
        <w:spacing w:line="239" w:lineRule="auto"/>
        <w:ind w:left="2977"/>
        <w:rPr>
          <w:rFonts w:ascii="Trebuchet MS" w:eastAsia="Trebuchet MS" w:hAnsi="Trebuchet MS"/>
          <w:color w:val="365F91"/>
          <w:sz w:val="28"/>
        </w:rPr>
      </w:pPr>
    </w:p>
    <w:p w14:paraId="4351027E" w14:textId="77777777" w:rsidR="00C00086" w:rsidRDefault="00C00086" w:rsidP="00C00086">
      <w:pPr>
        <w:spacing w:line="239" w:lineRule="auto"/>
        <w:ind w:left="2977"/>
        <w:rPr>
          <w:rFonts w:ascii="Trebuchet MS" w:eastAsia="Trebuchet MS" w:hAnsi="Trebuchet MS"/>
          <w:color w:val="365F91"/>
          <w:sz w:val="28"/>
        </w:rPr>
      </w:pPr>
    </w:p>
    <w:p w14:paraId="15D981D4" w14:textId="77777777" w:rsidR="00C00086" w:rsidRDefault="00C00086" w:rsidP="00C00086">
      <w:pPr>
        <w:spacing w:line="239" w:lineRule="auto"/>
        <w:ind w:left="2977"/>
        <w:rPr>
          <w:rFonts w:ascii="Trebuchet MS" w:eastAsia="Trebuchet MS" w:hAnsi="Trebuchet MS"/>
          <w:color w:val="365F91"/>
          <w:sz w:val="28"/>
        </w:rPr>
      </w:pPr>
    </w:p>
    <w:p w14:paraId="545664A0" w14:textId="77777777" w:rsidR="00C00086" w:rsidRDefault="00C00086" w:rsidP="00C00086">
      <w:pPr>
        <w:spacing w:line="239" w:lineRule="auto"/>
        <w:ind w:left="2977"/>
        <w:rPr>
          <w:rFonts w:ascii="Trebuchet MS" w:eastAsia="Trebuchet MS" w:hAnsi="Trebuchet MS"/>
          <w:color w:val="365F91"/>
          <w:sz w:val="28"/>
        </w:rPr>
      </w:pPr>
    </w:p>
    <w:p w14:paraId="115F3A53" w14:textId="2A79F1C5" w:rsidR="00C00086" w:rsidRDefault="00C00086" w:rsidP="00C00086">
      <w:pPr>
        <w:spacing w:line="0" w:lineRule="atLeast"/>
        <w:jc w:val="both"/>
      </w:pPr>
      <w:r>
        <w:rPr>
          <w:rFonts w:ascii="Arial" w:eastAsia="Arial" w:hAnsi="Arial"/>
          <w:sz w:val="24"/>
        </w:rPr>
        <w:t xml:space="preserve">Zatwierdzono na Radzie Pedagogicznej w dniu </w:t>
      </w:r>
      <w:r w:rsidR="001055FF">
        <w:rPr>
          <w:rFonts w:ascii="Arial" w:eastAsia="Arial" w:hAnsi="Arial"/>
          <w:sz w:val="24"/>
        </w:rPr>
        <w:t>1</w:t>
      </w:r>
      <w:r w:rsidR="00272EA7">
        <w:rPr>
          <w:rFonts w:ascii="Arial" w:eastAsia="Arial" w:hAnsi="Arial"/>
          <w:sz w:val="24"/>
        </w:rPr>
        <w:t>3</w:t>
      </w:r>
      <w:r>
        <w:rPr>
          <w:rFonts w:ascii="Arial" w:eastAsia="Arial" w:hAnsi="Arial"/>
          <w:sz w:val="24"/>
        </w:rPr>
        <w:t>.</w:t>
      </w:r>
      <w:r w:rsidR="00272EA7">
        <w:rPr>
          <w:rFonts w:ascii="Arial" w:eastAsia="Arial" w:hAnsi="Arial"/>
          <w:sz w:val="24"/>
        </w:rPr>
        <w:t>03</w:t>
      </w:r>
      <w:r w:rsidR="001055FF">
        <w:rPr>
          <w:rFonts w:ascii="Arial" w:eastAsia="Arial" w:hAnsi="Arial"/>
          <w:sz w:val="24"/>
        </w:rPr>
        <w:t xml:space="preserve">. </w:t>
      </w:r>
      <w:r>
        <w:rPr>
          <w:rFonts w:ascii="Arial" w:eastAsia="Arial" w:hAnsi="Arial"/>
          <w:sz w:val="24"/>
        </w:rPr>
        <w:t>20</w:t>
      </w:r>
      <w:r w:rsidR="009673D4">
        <w:rPr>
          <w:rFonts w:ascii="Arial" w:eastAsia="Arial" w:hAnsi="Arial"/>
          <w:sz w:val="24"/>
        </w:rPr>
        <w:t>2</w:t>
      </w:r>
      <w:r w:rsidR="00272EA7">
        <w:rPr>
          <w:rFonts w:ascii="Arial" w:eastAsia="Arial" w:hAnsi="Arial"/>
          <w:sz w:val="24"/>
        </w:rPr>
        <w:t>4</w:t>
      </w:r>
      <w:r>
        <w:rPr>
          <w:rFonts w:ascii="Arial" w:eastAsia="Arial" w:hAnsi="Arial"/>
          <w:sz w:val="24"/>
        </w:rPr>
        <w:t xml:space="preserve"> r</w:t>
      </w:r>
      <w:r w:rsidR="009673D4">
        <w:rPr>
          <w:rFonts w:ascii="Arial" w:eastAsia="Arial" w:hAnsi="Arial"/>
          <w:sz w:val="24"/>
        </w:rPr>
        <w:t>oku</w:t>
      </w:r>
      <w:r>
        <w:rPr>
          <w:rFonts w:ascii="Arial" w:eastAsia="Arial" w:hAnsi="Arial"/>
          <w:sz w:val="24"/>
        </w:rPr>
        <w:t>.</w:t>
      </w:r>
    </w:p>
    <w:p w14:paraId="0D4D40B9" w14:textId="77777777" w:rsidR="00C00086" w:rsidRDefault="00C00086" w:rsidP="00C00086">
      <w:pPr>
        <w:spacing w:line="228" w:lineRule="exact"/>
        <w:jc w:val="both"/>
        <w:rPr>
          <w:rFonts w:ascii="Arial" w:eastAsia="Times New Roman" w:hAnsi="Arial"/>
          <w:sz w:val="24"/>
        </w:rPr>
      </w:pPr>
    </w:p>
    <w:p w14:paraId="67B8A005" w14:textId="3C79E2C7" w:rsidR="00C00086" w:rsidRDefault="00C00086" w:rsidP="00C00086">
      <w:pPr>
        <w:spacing w:line="0" w:lineRule="atLeast"/>
        <w:jc w:val="both"/>
      </w:pPr>
      <w:r>
        <w:rPr>
          <w:rFonts w:ascii="Arial" w:eastAsia="Times New Roman" w:hAnsi="Arial"/>
          <w:sz w:val="24"/>
        </w:rPr>
        <w:t xml:space="preserve">Tekst jednolity według stanu prawnego na dzień </w:t>
      </w:r>
      <w:r w:rsidR="00272EA7">
        <w:rPr>
          <w:rFonts w:ascii="Arial" w:eastAsia="Times New Roman" w:hAnsi="Arial"/>
          <w:sz w:val="24"/>
        </w:rPr>
        <w:t>13</w:t>
      </w:r>
      <w:r>
        <w:rPr>
          <w:rFonts w:ascii="Arial" w:eastAsia="Times New Roman" w:hAnsi="Arial"/>
          <w:sz w:val="24"/>
        </w:rPr>
        <w:t>.</w:t>
      </w:r>
      <w:r w:rsidR="00272EA7">
        <w:rPr>
          <w:rFonts w:ascii="Arial" w:eastAsia="Times New Roman" w:hAnsi="Arial"/>
          <w:sz w:val="24"/>
        </w:rPr>
        <w:t>03</w:t>
      </w:r>
      <w:r w:rsidR="00320822">
        <w:rPr>
          <w:rFonts w:ascii="Arial" w:eastAsia="Times New Roman" w:hAnsi="Arial"/>
          <w:sz w:val="24"/>
        </w:rPr>
        <w:t>.</w:t>
      </w:r>
      <w:r>
        <w:rPr>
          <w:rFonts w:ascii="Arial" w:eastAsia="Times New Roman" w:hAnsi="Arial"/>
          <w:sz w:val="24"/>
        </w:rPr>
        <w:t>20</w:t>
      </w:r>
      <w:r w:rsidR="009673D4">
        <w:rPr>
          <w:rFonts w:ascii="Arial" w:eastAsia="Times New Roman" w:hAnsi="Arial"/>
          <w:sz w:val="24"/>
        </w:rPr>
        <w:t>2</w:t>
      </w:r>
      <w:r w:rsidR="00272EA7">
        <w:rPr>
          <w:rFonts w:ascii="Arial" w:eastAsia="Times New Roman" w:hAnsi="Arial"/>
          <w:sz w:val="24"/>
        </w:rPr>
        <w:t>4</w:t>
      </w:r>
      <w:r>
        <w:rPr>
          <w:rFonts w:ascii="Arial" w:eastAsia="Times New Roman" w:hAnsi="Arial"/>
          <w:sz w:val="24"/>
        </w:rPr>
        <w:t xml:space="preserve"> roku.</w:t>
      </w:r>
    </w:p>
    <w:p w14:paraId="30DFBD1A" w14:textId="77777777" w:rsidR="00C00086" w:rsidRDefault="00C00086" w:rsidP="00C00086">
      <w:pPr>
        <w:spacing w:line="200" w:lineRule="exact"/>
        <w:jc w:val="both"/>
        <w:rPr>
          <w:rFonts w:ascii="Arial" w:eastAsia="Times New Roman" w:hAnsi="Arial"/>
          <w:sz w:val="24"/>
        </w:rPr>
      </w:pPr>
    </w:p>
    <w:p w14:paraId="12666DC2" w14:textId="77777777" w:rsidR="00C00086" w:rsidRDefault="00C00086" w:rsidP="00C00086">
      <w:pPr>
        <w:spacing w:line="200" w:lineRule="exact"/>
        <w:jc w:val="both"/>
        <w:rPr>
          <w:rFonts w:ascii="Arial" w:eastAsia="Times New Roman" w:hAnsi="Arial"/>
          <w:sz w:val="24"/>
        </w:rPr>
      </w:pPr>
    </w:p>
    <w:p w14:paraId="7E8D60BF" w14:textId="77777777" w:rsidR="00C00086" w:rsidRDefault="00C00086" w:rsidP="00C00086">
      <w:pPr>
        <w:spacing w:line="200" w:lineRule="exact"/>
        <w:jc w:val="both"/>
        <w:rPr>
          <w:rFonts w:ascii="Arial" w:eastAsia="Times New Roman" w:hAnsi="Arial"/>
          <w:sz w:val="24"/>
        </w:rPr>
      </w:pPr>
    </w:p>
    <w:p w14:paraId="10C58536" w14:textId="77777777" w:rsidR="00C00086" w:rsidRDefault="00C00086" w:rsidP="00C00086">
      <w:pPr>
        <w:spacing w:line="200" w:lineRule="exact"/>
        <w:jc w:val="both"/>
        <w:rPr>
          <w:rFonts w:ascii="Arial" w:eastAsia="Times New Roman" w:hAnsi="Arial"/>
          <w:sz w:val="24"/>
        </w:rPr>
      </w:pPr>
    </w:p>
    <w:p w14:paraId="04942BFB" w14:textId="77777777" w:rsidR="00C00086" w:rsidRDefault="00C00086" w:rsidP="00C00086">
      <w:pPr>
        <w:spacing w:line="200" w:lineRule="exact"/>
        <w:jc w:val="both"/>
        <w:rPr>
          <w:rFonts w:ascii="Arial" w:eastAsia="Times New Roman" w:hAnsi="Arial"/>
          <w:sz w:val="24"/>
        </w:rPr>
      </w:pPr>
    </w:p>
    <w:p w14:paraId="4367FAF9" w14:textId="77777777" w:rsidR="00C00086" w:rsidRDefault="00C00086" w:rsidP="00C00086">
      <w:pPr>
        <w:spacing w:line="200" w:lineRule="exact"/>
        <w:jc w:val="both"/>
        <w:rPr>
          <w:rFonts w:ascii="Arial" w:eastAsia="Times New Roman" w:hAnsi="Arial"/>
          <w:sz w:val="24"/>
        </w:rPr>
      </w:pPr>
    </w:p>
    <w:p w14:paraId="0714048B" w14:textId="77777777" w:rsidR="00C00086" w:rsidRDefault="00C00086" w:rsidP="00C00086">
      <w:pPr>
        <w:spacing w:line="200" w:lineRule="exact"/>
        <w:jc w:val="both"/>
        <w:rPr>
          <w:rFonts w:ascii="Arial" w:eastAsia="Times New Roman" w:hAnsi="Arial"/>
          <w:sz w:val="24"/>
        </w:rPr>
      </w:pPr>
    </w:p>
    <w:p w14:paraId="25FEF30F" w14:textId="32CAF82C" w:rsidR="00C00086" w:rsidRDefault="00C00086" w:rsidP="00C00086">
      <w:pPr>
        <w:spacing w:line="0" w:lineRule="atLeast"/>
        <w:jc w:val="center"/>
      </w:pPr>
      <w:r>
        <w:rPr>
          <w:rFonts w:ascii="Arial" w:eastAsia="Times New Roman" w:hAnsi="Arial"/>
          <w:b/>
          <w:sz w:val="24"/>
        </w:rPr>
        <w:t>GDAŃSK 20</w:t>
      </w:r>
      <w:r w:rsidR="009673D4">
        <w:rPr>
          <w:rFonts w:ascii="Arial" w:eastAsia="Times New Roman" w:hAnsi="Arial"/>
          <w:b/>
          <w:sz w:val="24"/>
        </w:rPr>
        <w:t>2</w:t>
      </w:r>
      <w:r w:rsidR="00272EA7">
        <w:rPr>
          <w:rFonts w:ascii="Arial" w:eastAsia="Times New Roman" w:hAnsi="Arial"/>
          <w:b/>
          <w:sz w:val="24"/>
        </w:rPr>
        <w:t>4</w:t>
      </w:r>
    </w:p>
    <w:p w14:paraId="40BF4085" w14:textId="77777777" w:rsidR="00C00086" w:rsidRDefault="00C00086" w:rsidP="00C00086">
      <w:pPr>
        <w:spacing w:line="239" w:lineRule="auto"/>
        <w:ind w:left="2977"/>
        <w:rPr>
          <w:rFonts w:ascii="Trebuchet MS" w:eastAsia="Trebuchet MS" w:hAnsi="Trebuchet MS"/>
          <w:color w:val="365F91"/>
          <w:sz w:val="28"/>
        </w:rPr>
      </w:pPr>
    </w:p>
    <w:p w14:paraId="041AFF65" w14:textId="77777777" w:rsidR="00BD2FB2" w:rsidRPr="00C00086" w:rsidRDefault="00C00086" w:rsidP="00C00086">
      <w:pPr>
        <w:spacing w:line="237" w:lineRule="auto"/>
        <w:ind w:left="2977"/>
        <w:rPr>
          <w:rFonts w:ascii="Arial" w:hAnsi="Arial"/>
          <w:sz w:val="28"/>
          <w:szCs w:val="28"/>
        </w:rPr>
      </w:pPr>
      <w:r>
        <w:br w:type="page"/>
      </w:r>
    </w:p>
    <w:p w14:paraId="1AC46756" w14:textId="77777777" w:rsidR="00BD2FB2" w:rsidRDefault="009D44C5">
      <w:pPr>
        <w:jc w:val="both"/>
      </w:pPr>
      <w:r>
        <w:rPr>
          <w:rFonts w:ascii="Arial" w:hAnsi="Arial"/>
          <w:sz w:val="22"/>
          <w:szCs w:val="22"/>
        </w:rPr>
        <w:lastRenderedPageBreak/>
        <w:t>PODSTAWA PRAWNA:</w:t>
      </w:r>
    </w:p>
    <w:p w14:paraId="7BBD1712" w14:textId="77777777" w:rsidR="00BD2FB2" w:rsidRDefault="00BD2FB2">
      <w:pPr>
        <w:jc w:val="both"/>
        <w:rPr>
          <w:rFonts w:ascii="Arial" w:hAnsi="Arial"/>
          <w:sz w:val="22"/>
          <w:szCs w:val="22"/>
        </w:rPr>
      </w:pPr>
    </w:p>
    <w:p w14:paraId="202AFCA9" w14:textId="77777777" w:rsidR="00BD2FB2" w:rsidRDefault="00000000" w:rsidP="007F4B4B">
      <w:pPr>
        <w:pStyle w:val="Tekstpodstawowy"/>
        <w:numPr>
          <w:ilvl w:val="0"/>
          <w:numId w:val="16"/>
        </w:numPr>
        <w:spacing w:after="0"/>
        <w:ind w:left="397" w:hanging="397"/>
        <w:jc w:val="both"/>
        <w:rPr>
          <w:rFonts w:ascii="Arial" w:hAnsi="Arial"/>
          <w:color w:val="000000"/>
        </w:rPr>
      </w:pPr>
      <w:hyperlink r:id="rId9" w:history="1">
        <w:r w:rsidR="009D44C5">
          <w:rPr>
            <w:rStyle w:val="Hipercze"/>
            <w:rFonts w:ascii="Arial" w:hAnsi="Arial"/>
            <w:color w:val="000000"/>
            <w:u w:val="none"/>
          </w:rPr>
          <w:t>Ustawa z 14 grudnia 2016 r. Prawo oświatowe (Dz.U. z 2017 r., poz. 59).</w:t>
        </w:r>
      </w:hyperlink>
    </w:p>
    <w:p w14:paraId="2C2BA142" w14:textId="77777777" w:rsidR="00BD2FB2" w:rsidRDefault="009D44C5" w:rsidP="007F4B4B">
      <w:pPr>
        <w:pStyle w:val="Akapitzlist2"/>
        <w:numPr>
          <w:ilvl w:val="0"/>
          <w:numId w:val="16"/>
        </w:numPr>
        <w:ind w:left="397" w:hanging="397"/>
        <w:jc w:val="both"/>
      </w:pPr>
      <w:r>
        <w:rPr>
          <w:rFonts w:ascii="Arial" w:hAnsi="Arial"/>
          <w:color w:val="000000"/>
        </w:rPr>
        <w:t xml:space="preserve">Ustawa z dnia 7 września 1991 r. o systemie oświaty </w:t>
      </w:r>
      <w:r w:rsidRPr="001B6A84">
        <w:rPr>
          <w:rFonts w:ascii="Arial" w:hAnsi="Arial"/>
        </w:rPr>
        <w:t xml:space="preserve">(Dz.U. z 2016 r., </w:t>
      </w:r>
      <w:r w:rsidR="006314C4">
        <w:rPr>
          <w:rFonts w:ascii="Arial" w:hAnsi="Arial"/>
        </w:rPr>
        <w:t xml:space="preserve">poz. </w:t>
      </w:r>
      <w:r w:rsidR="001B6A84" w:rsidRPr="001B6A84">
        <w:rPr>
          <w:rFonts w:ascii="Arial" w:hAnsi="Arial"/>
        </w:rPr>
        <w:t>1943</w:t>
      </w:r>
      <w:r w:rsidR="006314C4">
        <w:rPr>
          <w:rFonts w:ascii="Arial" w:hAnsi="Arial"/>
        </w:rPr>
        <w:t xml:space="preserve"> </w:t>
      </w:r>
      <w:r w:rsidRPr="001B6A84">
        <w:rPr>
          <w:rFonts w:ascii="Arial" w:hAnsi="Arial"/>
        </w:rPr>
        <w:t>z późn</w:t>
      </w:r>
      <w:r w:rsidR="006314C4">
        <w:rPr>
          <w:rFonts w:ascii="Arial" w:hAnsi="Arial"/>
        </w:rPr>
        <w:t xml:space="preserve">iejszymi </w:t>
      </w:r>
      <w:r w:rsidRPr="001B6A84">
        <w:rPr>
          <w:rFonts w:ascii="Arial" w:hAnsi="Arial"/>
        </w:rPr>
        <w:t>zm</w:t>
      </w:r>
      <w:r w:rsidR="006314C4">
        <w:rPr>
          <w:rFonts w:ascii="Arial" w:hAnsi="Arial"/>
        </w:rPr>
        <w:t>ianami</w:t>
      </w:r>
      <w:r w:rsidRPr="001B6A84">
        <w:rPr>
          <w:rFonts w:ascii="Arial" w:hAnsi="Arial"/>
        </w:rPr>
        <w:t>).</w:t>
      </w:r>
    </w:p>
    <w:p w14:paraId="20D62DDB" w14:textId="77777777" w:rsidR="00BD2FB2" w:rsidRDefault="00000000" w:rsidP="007F4B4B">
      <w:pPr>
        <w:pStyle w:val="Akapitzlist2"/>
        <w:numPr>
          <w:ilvl w:val="0"/>
          <w:numId w:val="16"/>
        </w:numPr>
        <w:jc w:val="both"/>
        <w:rPr>
          <w:rFonts w:ascii="Arial" w:hAnsi="Arial"/>
          <w:color w:val="1B1B1B"/>
        </w:rPr>
      </w:pPr>
      <w:hyperlink r:id="rId10" w:history="1">
        <w:r w:rsidR="009D44C5">
          <w:rPr>
            <w:rStyle w:val="Hipercze"/>
            <w:rFonts w:ascii="Arial" w:hAnsi="Arial"/>
            <w:color w:val="000000"/>
            <w:u w:val="none"/>
          </w:rPr>
          <w:t>Ustawa z 14 grudnia 2016 r. Przepisy wprowadzające ustawę – Prawo oświatowe (Dz.U. z 2017 r., poz. 60).</w:t>
        </w:r>
      </w:hyperlink>
    </w:p>
    <w:p w14:paraId="53A9EBF8" w14:textId="77777777" w:rsidR="00BD2FB2" w:rsidRDefault="009D44C5" w:rsidP="007F4B4B">
      <w:pPr>
        <w:pStyle w:val="Tekstpodstawowy"/>
        <w:numPr>
          <w:ilvl w:val="0"/>
          <w:numId w:val="16"/>
        </w:numPr>
        <w:spacing w:after="0"/>
        <w:ind w:left="397" w:hanging="397"/>
        <w:jc w:val="both"/>
      </w:pPr>
      <w:r>
        <w:rPr>
          <w:rFonts w:ascii="Arial" w:hAnsi="Arial"/>
          <w:color w:val="1B1B1B"/>
        </w:rPr>
        <w:t>Ustawy</w:t>
      </w:r>
      <w:r>
        <w:rPr>
          <w:rFonts w:ascii="Arial" w:hAnsi="Arial"/>
          <w:color w:val="000000"/>
        </w:rPr>
        <w:t xml:space="preserve"> z dnia 27 sierpnia 2009 </w:t>
      </w:r>
      <w:r w:rsidR="00C97CD2">
        <w:rPr>
          <w:rFonts w:ascii="Arial" w:hAnsi="Arial"/>
          <w:color w:val="000000"/>
        </w:rPr>
        <w:t>r. o finansach publicznych (Dz.</w:t>
      </w:r>
      <w:r w:rsidR="008A6403">
        <w:rPr>
          <w:rFonts w:ascii="Arial" w:hAnsi="Arial"/>
          <w:color w:val="000000"/>
        </w:rPr>
        <w:t>U. z 2016 r. poz. 1870 z </w:t>
      </w:r>
      <w:r>
        <w:rPr>
          <w:rFonts w:ascii="Arial" w:hAnsi="Arial"/>
          <w:color w:val="000000"/>
        </w:rPr>
        <w:t>późn</w:t>
      </w:r>
      <w:r w:rsidR="006314C4">
        <w:rPr>
          <w:rFonts w:ascii="Arial" w:hAnsi="Arial"/>
          <w:color w:val="000000"/>
        </w:rPr>
        <w:t>iejszymi</w:t>
      </w:r>
      <w:r>
        <w:rPr>
          <w:rFonts w:ascii="Arial" w:hAnsi="Arial"/>
          <w:color w:val="000000"/>
        </w:rPr>
        <w:t xml:space="preserve"> zm</w:t>
      </w:r>
      <w:r w:rsidR="006314C4">
        <w:rPr>
          <w:rFonts w:ascii="Arial" w:hAnsi="Arial"/>
          <w:color w:val="000000"/>
        </w:rPr>
        <w:t>ianami</w:t>
      </w:r>
      <w:r>
        <w:rPr>
          <w:rFonts w:ascii="Arial" w:hAnsi="Arial"/>
          <w:color w:val="000000"/>
        </w:rPr>
        <w:t>)</w:t>
      </w:r>
      <w:r w:rsidR="00C97CD2">
        <w:rPr>
          <w:rFonts w:ascii="Arial" w:hAnsi="Arial"/>
          <w:color w:val="000000"/>
        </w:rPr>
        <w:t>.</w:t>
      </w:r>
    </w:p>
    <w:p w14:paraId="38CE78E3" w14:textId="77777777" w:rsidR="00BD2FB2" w:rsidRDefault="009D44C5" w:rsidP="007F4B4B">
      <w:pPr>
        <w:pStyle w:val="Tekstpodstawowy"/>
        <w:numPr>
          <w:ilvl w:val="0"/>
          <w:numId w:val="16"/>
        </w:numPr>
        <w:spacing w:after="0"/>
        <w:jc w:val="both"/>
      </w:pPr>
      <w:r>
        <w:rPr>
          <w:rFonts w:ascii="Arial" w:hAnsi="Arial"/>
          <w:color w:val="000000"/>
        </w:rPr>
        <w:t>Ust</w:t>
      </w:r>
      <w:r w:rsidR="006314C4">
        <w:rPr>
          <w:rFonts w:ascii="Arial" w:hAnsi="Arial"/>
          <w:color w:val="000000"/>
        </w:rPr>
        <w:t xml:space="preserve">awa z dnia 26 stycznia 1982 r. </w:t>
      </w:r>
      <w:r>
        <w:rPr>
          <w:rFonts w:ascii="Arial" w:hAnsi="Arial"/>
          <w:color w:val="000000"/>
        </w:rPr>
        <w:t>Karta Nauczyciela (Dz.U. z 2017 r., poz. 1189).</w:t>
      </w:r>
      <w:r w:rsidRPr="000A145C">
        <w:rPr>
          <w:rFonts w:ascii="Arial" w:hAnsi="Arial"/>
          <w:color w:val="000000"/>
        </w:rPr>
        <w:t xml:space="preserve"> </w:t>
      </w:r>
    </w:p>
    <w:p w14:paraId="6400769A" w14:textId="77777777" w:rsidR="00BD2FB2" w:rsidRDefault="009D44C5" w:rsidP="007F4B4B">
      <w:pPr>
        <w:pStyle w:val="Tekstpodstawowy"/>
        <w:numPr>
          <w:ilvl w:val="0"/>
          <w:numId w:val="16"/>
        </w:numPr>
        <w:spacing w:after="0"/>
        <w:ind w:left="397" w:hanging="397"/>
        <w:jc w:val="both"/>
      </w:pPr>
      <w:r>
        <w:rPr>
          <w:rFonts w:ascii="Arial" w:hAnsi="Arial"/>
          <w:color w:val="000000"/>
          <w:kern w:val="1"/>
        </w:rPr>
        <w:t>Konwencja o Prawach Dziecka (Dz.U. Nr 120 z 1991r., poz. 526 i 527 z późniejszymi zmianami).</w:t>
      </w:r>
    </w:p>
    <w:p w14:paraId="00D2DF7F" w14:textId="77777777" w:rsidR="00A62584" w:rsidRDefault="00A62584">
      <w:pPr>
        <w:spacing w:after="200" w:line="276" w:lineRule="auto"/>
        <w:jc w:val="both"/>
        <w:rPr>
          <w:rFonts w:ascii="Arial" w:hAnsi="Arial"/>
          <w:sz w:val="24"/>
          <w:szCs w:val="24"/>
        </w:rPr>
      </w:pPr>
    </w:p>
    <w:p w14:paraId="34D4ADAE" w14:textId="77777777" w:rsidR="008A6403" w:rsidRDefault="008A6403">
      <w:pPr>
        <w:suppressAutoHyphens w:val="0"/>
        <w:rPr>
          <w:rFonts w:ascii="Arial" w:hAnsi="Arial"/>
          <w:sz w:val="24"/>
          <w:szCs w:val="24"/>
        </w:rPr>
      </w:pPr>
      <w:r>
        <w:rPr>
          <w:rFonts w:ascii="Arial" w:hAnsi="Arial"/>
          <w:sz w:val="24"/>
          <w:szCs w:val="24"/>
        </w:rPr>
        <w:br w:type="page"/>
      </w:r>
    </w:p>
    <w:p w14:paraId="5E17BBEF" w14:textId="77777777" w:rsidR="00C03E31" w:rsidRDefault="00C03E31">
      <w:pPr>
        <w:jc w:val="center"/>
        <w:rPr>
          <w:rFonts w:ascii="Arial" w:hAnsi="Arial"/>
          <w:b/>
          <w:sz w:val="22"/>
          <w:szCs w:val="22"/>
        </w:rPr>
      </w:pPr>
      <w:r>
        <w:rPr>
          <w:rFonts w:ascii="Arial" w:hAnsi="Arial"/>
          <w:b/>
          <w:sz w:val="22"/>
          <w:szCs w:val="22"/>
        </w:rPr>
        <w:lastRenderedPageBreak/>
        <w:t>Rozdział I</w:t>
      </w:r>
    </w:p>
    <w:p w14:paraId="4F91AF5B" w14:textId="77777777" w:rsidR="00BD2FB2" w:rsidRDefault="009D44C5">
      <w:pPr>
        <w:jc w:val="center"/>
      </w:pPr>
      <w:r>
        <w:rPr>
          <w:rFonts w:ascii="Arial" w:hAnsi="Arial"/>
          <w:b/>
          <w:sz w:val="22"/>
          <w:szCs w:val="22"/>
        </w:rPr>
        <w:t>INFORMACJE O SZKOLE</w:t>
      </w:r>
    </w:p>
    <w:p w14:paraId="23010B08" w14:textId="77777777" w:rsidR="00BD2FB2" w:rsidRDefault="00BD2FB2">
      <w:pPr>
        <w:jc w:val="both"/>
        <w:rPr>
          <w:rFonts w:ascii="Arial" w:hAnsi="Arial"/>
          <w:sz w:val="22"/>
          <w:szCs w:val="22"/>
        </w:rPr>
      </w:pPr>
    </w:p>
    <w:p w14:paraId="7A10E4A1" w14:textId="4523A04F" w:rsidR="00BD2FB2" w:rsidRDefault="009D44C5">
      <w:pPr>
        <w:jc w:val="center"/>
        <w:rPr>
          <w:rFonts w:ascii="Arial" w:hAnsi="Arial"/>
          <w:sz w:val="22"/>
          <w:szCs w:val="22"/>
        </w:rPr>
      </w:pPr>
      <w:r>
        <w:rPr>
          <w:rFonts w:ascii="Arial" w:hAnsi="Arial"/>
          <w:sz w:val="22"/>
          <w:szCs w:val="22"/>
        </w:rPr>
        <w:t>§1</w:t>
      </w:r>
      <w:r w:rsidR="00AF07D4">
        <w:rPr>
          <w:rFonts w:ascii="Arial" w:hAnsi="Arial"/>
          <w:sz w:val="22"/>
          <w:szCs w:val="22"/>
        </w:rPr>
        <w:t>.</w:t>
      </w:r>
    </w:p>
    <w:p w14:paraId="751FF390" w14:textId="77777777" w:rsidR="003B0B9E" w:rsidRDefault="003B0B9E">
      <w:pPr>
        <w:jc w:val="center"/>
      </w:pPr>
    </w:p>
    <w:p w14:paraId="65CFDDE9" w14:textId="77777777" w:rsidR="00BD2FB2" w:rsidRPr="00471015" w:rsidRDefault="009D44C5" w:rsidP="007F4B4B">
      <w:pPr>
        <w:pStyle w:val="Akapitzlist10"/>
        <w:numPr>
          <w:ilvl w:val="0"/>
          <w:numId w:val="67"/>
        </w:numPr>
        <w:spacing w:after="120" w:line="240" w:lineRule="auto"/>
        <w:jc w:val="both"/>
      </w:pPr>
      <w:r>
        <w:rPr>
          <w:rFonts w:ascii="Arial" w:hAnsi="Arial"/>
          <w:sz w:val="22"/>
          <w:szCs w:val="22"/>
        </w:rPr>
        <w:t>Niniejszy Statut obowiązuje dla Zespołu Szkół Energetycznych</w:t>
      </w:r>
      <w:r w:rsidR="00A62584">
        <w:rPr>
          <w:rFonts w:ascii="Arial" w:hAnsi="Arial"/>
          <w:sz w:val="22"/>
          <w:szCs w:val="22"/>
        </w:rPr>
        <w:t>,</w:t>
      </w:r>
      <w:r w:rsidR="008A6403">
        <w:rPr>
          <w:rFonts w:ascii="Arial" w:hAnsi="Arial"/>
          <w:sz w:val="22"/>
          <w:szCs w:val="22"/>
        </w:rPr>
        <w:t xml:space="preserve"> w skład </w:t>
      </w:r>
      <w:r>
        <w:rPr>
          <w:rFonts w:ascii="Arial" w:hAnsi="Arial"/>
          <w:sz w:val="22"/>
          <w:szCs w:val="22"/>
        </w:rPr>
        <w:t>którego wchodzą</w:t>
      </w:r>
      <w:r w:rsidR="00471015">
        <w:rPr>
          <w:rFonts w:ascii="Arial" w:hAnsi="Arial"/>
          <w:sz w:val="22"/>
          <w:szCs w:val="22"/>
        </w:rPr>
        <w:t>:</w:t>
      </w:r>
    </w:p>
    <w:tbl>
      <w:tblPr>
        <w:tblStyle w:val="Tabela-Siatka"/>
        <w:tblW w:w="4712" w:type="pct"/>
        <w:tblInd w:w="534" w:type="dxa"/>
        <w:tblLook w:val="04A0" w:firstRow="1" w:lastRow="0" w:firstColumn="1" w:lastColumn="0" w:noHBand="0" w:noVBand="1"/>
      </w:tblPr>
      <w:tblGrid>
        <w:gridCol w:w="490"/>
        <w:gridCol w:w="3338"/>
        <w:gridCol w:w="1699"/>
        <w:gridCol w:w="3224"/>
      </w:tblGrid>
      <w:tr w:rsidR="00F927E2" w14:paraId="6BAD265D" w14:textId="77777777" w:rsidTr="00383371">
        <w:tc>
          <w:tcPr>
            <w:tcW w:w="280" w:type="pct"/>
          </w:tcPr>
          <w:p w14:paraId="7281248F" w14:textId="77777777" w:rsidR="00F927E2" w:rsidRDefault="00F927E2" w:rsidP="008A6403">
            <w:pPr>
              <w:jc w:val="center"/>
            </w:pPr>
            <w:r w:rsidRPr="008A6403">
              <w:rPr>
                <w:rFonts w:ascii="Arial" w:hAnsi="Arial"/>
              </w:rPr>
              <w:t>Lp</w:t>
            </w:r>
            <w:r>
              <w:t>.</w:t>
            </w:r>
          </w:p>
        </w:tc>
        <w:tc>
          <w:tcPr>
            <w:tcW w:w="1907" w:type="pct"/>
          </w:tcPr>
          <w:p w14:paraId="5F6477E3" w14:textId="77777777" w:rsidR="00F927E2" w:rsidRDefault="00F927E2" w:rsidP="00471015">
            <w:r>
              <w:rPr>
                <w:rFonts w:ascii="Arial" w:hAnsi="Arial"/>
              </w:rPr>
              <w:t>Nazwa szkoły</w:t>
            </w:r>
          </w:p>
        </w:tc>
        <w:tc>
          <w:tcPr>
            <w:tcW w:w="971" w:type="pct"/>
          </w:tcPr>
          <w:p w14:paraId="2C5815B5" w14:textId="77777777" w:rsidR="00F927E2" w:rsidRDefault="00F927E2" w:rsidP="00F927E2">
            <w:pPr>
              <w:spacing w:line="276" w:lineRule="auto"/>
              <w:jc w:val="center"/>
            </w:pPr>
            <w:r>
              <w:rPr>
                <w:rFonts w:ascii="Arial" w:hAnsi="Arial"/>
              </w:rPr>
              <w:t>Cykl kształcenia</w:t>
            </w:r>
          </w:p>
        </w:tc>
        <w:tc>
          <w:tcPr>
            <w:tcW w:w="1842" w:type="pct"/>
          </w:tcPr>
          <w:p w14:paraId="4A459D37" w14:textId="77777777" w:rsidR="00F927E2" w:rsidRDefault="00F927E2" w:rsidP="00F927E2">
            <w:pPr>
              <w:spacing w:line="276" w:lineRule="auto"/>
              <w:jc w:val="center"/>
              <w:rPr>
                <w:rFonts w:ascii="Arial" w:hAnsi="Arial"/>
              </w:rPr>
            </w:pPr>
            <w:r>
              <w:rPr>
                <w:rFonts w:ascii="Arial" w:hAnsi="Arial"/>
              </w:rPr>
              <w:t>Uwagi</w:t>
            </w:r>
          </w:p>
        </w:tc>
      </w:tr>
      <w:tr w:rsidR="00383371" w14:paraId="17647E5A" w14:textId="77777777" w:rsidTr="00383371">
        <w:tc>
          <w:tcPr>
            <w:tcW w:w="280" w:type="pct"/>
          </w:tcPr>
          <w:p w14:paraId="56CBB863" w14:textId="40194791" w:rsidR="00383371" w:rsidRPr="00320822" w:rsidRDefault="00164A32" w:rsidP="00383371">
            <w:pPr>
              <w:jc w:val="center"/>
              <w:rPr>
                <w:rFonts w:ascii="Arial" w:hAnsi="Arial"/>
                <w:sz w:val="22"/>
                <w:szCs w:val="22"/>
              </w:rPr>
            </w:pPr>
            <w:r>
              <w:rPr>
                <w:rFonts w:ascii="Arial" w:hAnsi="Arial"/>
                <w:sz w:val="22"/>
                <w:szCs w:val="22"/>
              </w:rPr>
              <w:t>1</w:t>
            </w:r>
            <w:r w:rsidR="00383371" w:rsidRPr="00320822">
              <w:rPr>
                <w:rFonts w:ascii="Arial" w:hAnsi="Arial"/>
                <w:sz w:val="22"/>
                <w:szCs w:val="22"/>
              </w:rPr>
              <w:t>.</w:t>
            </w:r>
          </w:p>
        </w:tc>
        <w:tc>
          <w:tcPr>
            <w:tcW w:w="1907" w:type="pct"/>
          </w:tcPr>
          <w:p w14:paraId="606D804F" w14:textId="77777777" w:rsidR="00383371" w:rsidRPr="00320822" w:rsidRDefault="00383371" w:rsidP="00F927E2">
            <w:pPr>
              <w:spacing w:line="276" w:lineRule="auto"/>
              <w:jc w:val="both"/>
              <w:rPr>
                <w:rFonts w:ascii="Arial" w:hAnsi="Arial"/>
              </w:rPr>
            </w:pPr>
            <w:r w:rsidRPr="00320822">
              <w:rPr>
                <w:rFonts w:ascii="Arial" w:hAnsi="Arial"/>
              </w:rPr>
              <w:t>Technikum nr 13</w:t>
            </w:r>
          </w:p>
        </w:tc>
        <w:tc>
          <w:tcPr>
            <w:tcW w:w="971" w:type="pct"/>
          </w:tcPr>
          <w:p w14:paraId="63E04870" w14:textId="77777777" w:rsidR="00383371" w:rsidRPr="00320822" w:rsidRDefault="00383371" w:rsidP="00320822">
            <w:pPr>
              <w:spacing w:line="276" w:lineRule="auto"/>
              <w:jc w:val="center"/>
              <w:rPr>
                <w:rFonts w:ascii="Arial" w:hAnsi="Arial"/>
              </w:rPr>
            </w:pPr>
            <w:r w:rsidRPr="00320822">
              <w:rPr>
                <w:rFonts w:ascii="Arial" w:hAnsi="Arial"/>
              </w:rPr>
              <w:t>5</w:t>
            </w:r>
            <w:r w:rsidR="00320822">
              <w:rPr>
                <w:rFonts w:ascii="Arial" w:hAnsi="Arial"/>
              </w:rPr>
              <w:t xml:space="preserve">  </w:t>
            </w:r>
            <w:r w:rsidRPr="00320822">
              <w:rPr>
                <w:rFonts w:ascii="Arial" w:hAnsi="Arial"/>
              </w:rPr>
              <w:t>lat</w:t>
            </w:r>
          </w:p>
        </w:tc>
        <w:tc>
          <w:tcPr>
            <w:tcW w:w="1842" w:type="pct"/>
          </w:tcPr>
          <w:p w14:paraId="2E47E68D" w14:textId="77777777" w:rsidR="00383371" w:rsidRPr="00320822" w:rsidRDefault="00383371" w:rsidP="00471015">
            <w:pPr>
              <w:spacing w:line="276" w:lineRule="auto"/>
              <w:jc w:val="center"/>
              <w:rPr>
                <w:rFonts w:ascii="Arial" w:hAnsi="Arial"/>
              </w:rPr>
            </w:pPr>
            <w:r w:rsidRPr="00320822">
              <w:rPr>
                <w:rFonts w:ascii="Arial" w:hAnsi="Arial"/>
              </w:rPr>
              <w:t>na podbudowie szkoły podstawowej</w:t>
            </w:r>
          </w:p>
        </w:tc>
      </w:tr>
      <w:tr w:rsidR="0037337E" w14:paraId="4ECAFA98" w14:textId="77777777" w:rsidTr="00383371">
        <w:tc>
          <w:tcPr>
            <w:tcW w:w="280" w:type="pct"/>
          </w:tcPr>
          <w:p w14:paraId="58BA14B8" w14:textId="10536C76" w:rsidR="0037337E" w:rsidRPr="00197999" w:rsidRDefault="00164A32" w:rsidP="008A6403">
            <w:pPr>
              <w:jc w:val="center"/>
              <w:rPr>
                <w:rFonts w:ascii="Arial" w:hAnsi="Arial"/>
                <w:sz w:val="22"/>
                <w:szCs w:val="22"/>
              </w:rPr>
            </w:pPr>
            <w:r>
              <w:rPr>
                <w:rFonts w:ascii="Arial" w:hAnsi="Arial"/>
                <w:sz w:val="22"/>
                <w:szCs w:val="22"/>
              </w:rPr>
              <w:t>2</w:t>
            </w:r>
            <w:r w:rsidR="0037337E" w:rsidRPr="00197999">
              <w:rPr>
                <w:rFonts w:ascii="Arial" w:hAnsi="Arial"/>
                <w:sz w:val="22"/>
                <w:szCs w:val="22"/>
              </w:rPr>
              <w:t>.</w:t>
            </w:r>
          </w:p>
        </w:tc>
        <w:tc>
          <w:tcPr>
            <w:tcW w:w="1907" w:type="pct"/>
          </w:tcPr>
          <w:p w14:paraId="75B9C3B6" w14:textId="77777777" w:rsidR="0037337E" w:rsidRPr="00197999" w:rsidRDefault="0037337E" w:rsidP="0059021F">
            <w:pPr>
              <w:spacing w:line="276" w:lineRule="auto"/>
              <w:jc w:val="both"/>
            </w:pPr>
            <w:r w:rsidRPr="00197999">
              <w:rPr>
                <w:rFonts w:ascii="Arial" w:hAnsi="Arial"/>
              </w:rPr>
              <w:t xml:space="preserve">Branżowa Szkoła I Stopnia nr 10 </w:t>
            </w:r>
          </w:p>
        </w:tc>
        <w:tc>
          <w:tcPr>
            <w:tcW w:w="971" w:type="pct"/>
          </w:tcPr>
          <w:p w14:paraId="72961A65" w14:textId="77777777" w:rsidR="0037337E" w:rsidRPr="00197999" w:rsidRDefault="0037337E" w:rsidP="0059021F">
            <w:pPr>
              <w:spacing w:line="276" w:lineRule="auto"/>
              <w:jc w:val="center"/>
            </w:pPr>
            <w:r w:rsidRPr="00197999">
              <w:rPr>
                <w:rFonts w:ascii="Arial" w:hAnsi="Arial"/>
              </w:rPr>
              <w:t>3 lata</w:t>
            </w:r>
          </w:p>
        </w:tc>
        <w:tc>
          <w:tcPr>
            <w:tcW w:w="1842" w:type="pct"/>
          </w:tcPr>
          <w:p w14:paraId="037F8982" w14:textId="77777777" w:rsidR="0037337E" w:rsidRPr="00197999" w:rsidRDefault="0037337E" w:rsidP="0037337E">
            <w:pPr>
              <w:spacing w:line="276" w:lineRule="auto"/>
              <w:jc w:val="center"/>
              <w:rPr>
                <w:rFonts w:ascii="Arial" w:hAnsi="Arial"/>
              </w:rPr>
            </w:pPr>
            <w:r w:rsidRPr="00197999">
              <w:rPr>
                <w:rFonts w:ascii="Arial" w:hAnsi="Arial"/>
              </w:rPr>
              <w:t>na podbudowie szkoły podstawowej</w:t>
            </w:r>
          </w:p>
        </w:tc>
      </w:tr>
    </w:tbl>
    <w:p w14:paraId="5BFC862A" w14:textId="77777777" w:rsidR="00BD2FB2" w:rsidRDefault="009D44C5" w:rsidP="007F4B4B">
      <w:pPr>
        <w:pStyle w:val="Akapitzlist10"/>
        <w:numPr>
          <w:ilvl w:val="0"/>
          <w:numId w:val="67"/>
        </w:numPr>
        <w:spacing w:before="120" w:line="240" w:lineRule="auto"/>
        <w:ind w:left="357" w:hanging="357"/>
        <w:jc w:val="both"/>
      </w:pPr>
      <w:r>
        <w:rPr>
          <w:rFonts w:ascii="Arial" w:hAnsi="Arial"/>
          <w:sz w:val="22"/>
          <w:szCs w:val="22"/>
        </w:rPr>
        <w:t>Pełna nazwa zespołu brzmi: Zespół Szkół Energetycznych w Gdańsku.</w:t>
      </w:r>
    </w:p>
    <w:p w14:paraId="01B3D726" w14:textId="77777777" w:rsidR="00BD2FB2" w:rsidRDefault="009D44C5" w:rsidP="007F4B4B">
      <w:pPr>
        <w:pStyle w:val="Akapitzlist10"/>
        <w:numPr>
          <w:ilvl w:val="0"/>
          <w:numId w:val="67"/>
        </w:numPr>
        <w:spacing w:line="240" w:lineRule="auto"/>
        <w:ind w:left="357" w:hanging="357"/>
        <w:jc w:val="both"/>
      </w:pPr>
      <w:r>
        <w:rPr>
          <w:rFonts w:ascii="Arial" w:hAnsi="Arial"/>
          <w:sz w:val="22"/>
          <w:szCs w:val="22"/>
        </w:rPr>
        <w:t>Zespół Szkół Energetycznych ma swoją sie</w:t>
      </w:r>
      <w:r w:rsidR="00612B3D">
        <w:rPr>
          <w:rFonts w:ascii="Arial" w:hAnsi="Arial"/>
          <w:sz w:val="22"/>
          <w:szCs w:val="22"/>
        </w:rPr>
        <w:t>dzibę przy ul. Mikołaja Reja 25</w:t>
      </w:r>
      <w:r w:rsidR="008A6403">
        <w:rPr>
          <w:rFonts w:ascii="Arial" w:hAnsi="Arial"/>
          <w:sz w:val="22"/>
          <w:szCs w:val="22"/>
        </w:rPr>
        <w:t xml:space="preserve">; 80-870 </w:t>
      </w:r>
      <w:r>
        <w:rPr>
          <w:rFonts w:ascii="Arial" w:hAnsi="Arial"/>
          <w:sz w:val="22"/>
          <w:szCs w:val="22"/>
        </w:rPr>
        <w:t>Gdańsk.</w:t>
      </w:r>
    </w:p>
    <w:p w14:paraId="6B5170C5" w14:textId="77777777" w:rsidR="00BD2FB2" w:rsidRDefault="009D44C5" w:rsidP="007F4B4B">
      <w:pPr>
        <w:pStyle w:val="Akapitzlist10"/>
        <w:numPr>
          <w:ilvl w:val="0"/>
          <w:numId w:val="67"/>
        </w:numPr>
        <w:spacing w:line="240" w:lineRule="auto"/>
        <w:jc w:val="both"/>
      </w:pPr>
      <w:r>
        <w:rPr>
          <w:rFonts w:ascii="Arial" w:hAnsi="Arial"/>
          <w:sz w:val="22"/>
          <w:szCs w:val="22"/>
        </w:rPr>
        <w:t>Organem prowadzącym Zespół Szkół Energetycznych w Gdańsku jest Gmina Miasto Gdańsk</w:t>
      </w:r>
      <w:r>
        <w:rPr>
          <w:rFonts w:ascii="Times New Roman" w:eastAsia="Times New Roman" w:hAnsi="Times New Roman" w:cs="Times New Roman"/>
          <w:color w:val="000000"/>
          <w:sz w:val="22"/>
          <w:szCs w:val="22"/>
        </w:rPr>
        <w:t xml:space="preserve"> </w:t>
      </w:r>
      <w:r>
        <w:rPr>
          <w:rFonts w:ascii="Arial" w:hAnsi="Arial"/>
          <w:sz w:val="22"/>
          <w:szCs w:val="22"/>
        </w:rPr>
        <w:t>z siedzibą: Urząd Miejski w Gdańsku, ul. Nowe Ogrody 8/12, 80-803 Gdańsk.</w:t>
      </w:r>
    </w:p>
    <w:p w14:paraId="2E60169A" w14:textId="77777777" w:rsidR="00BD2FB2" w:rsidRDefault="009D44C5" w:rsidP="007F4B4B">
      <w:pPr>
        <w:pStyle w:val="Akapitzlist10"/>
        <w:numPr>
          <w:ilvl w:val="0"/>
          <w:numId w:val="67"/>
        </w:numPr>
        <w:spacing w:line="240" w:lineRule="auto"/>
        <w:jc w:val="both"/>
      </w:pPr>
      <w:r>
        <w:rPr>
          <w:rFonts w:ascii="Arial" w:hAnsi="Arial"/>
          <w:sz w:val="22"/>
          <w:szCs w:val="22"/>
        </w:rPr>
        <w:t xml:space="preserve">Organem sprawującym nadzór pedagogiczny </w:t>
      </w:r>
      <w:r w:rsidR="00612B3D">
        <w:rPr>
          <w:rFonts w:ascii="Arial" w:hAnsi="Arial"/>
          <w:sz w:val="22"/>
          <w:szCs w:val="22"/>
        </w:rPr>
        <w:t>jest Pomorski Kurator Oświaty w </w:t>
      </w:r>
      <w:r>
        <w:rPr>
          <w:rFonts w:ascii="Arial" w:hAnsi="Arial"/>
          <w:sz w:val="22"/>
          <w:szCs w:val="22"/>
          <w:lang w:eastAsia="pl-PL"/>
        </w:rPr>
        <w:t>Gdańsku</w:t>
      </w:r>
      <w:r>
        <w:rPr>
          <w:rFonts w:ascii="Arial" w:hAnsi="Arial"/>
          <w:sz w:val="22"/>
          <w:szCs w:val="22"/>
        </w:rPr>
        <w:t>.</w:t>
      </w:r>
    </w:p>
    <w:p w14:paraId="374FE50B" w14:textId="77777777" w:rsidR="00BD2FB2" w:rsidRDefault="009D44C5" w:rsidP="007F4B4B">
      <w:pPr>
        <w:pStyle w:val="Akapitzlist10"/>
        <w:numPr>
          <w:ilvl w:val="0"/>
          <w:numId w:val="67"/>
        </w:numPr>
        <w:spacing w:line="240" w:lineRule="auto"/>
        <w:jc w:val="both"/>
      </w:pPr>
      <w:r>
        <w:rPr>
          <w:rFonts w:ascii="Arial" w:hAnsi="Arial"/>
          <w:sz w:val="22"/>
          <w:szCs w:val="22"/>
        </w:rPr>
        <w:t xml:space="preserve">W Zespole Szkół Energetycznych działa jedna Rada Pedagogiczna, </w:t>
      </w:r>
      <w:r w:rsidR="00A62584">
        <w:rPr>
          <w:rFonts w:ascii="Arial" w:hAnsi="Arial"/>
          <w:sz w:val="22"/>
          <w:szCs w:val="22"/>
        </w:rPr>
        <w:t xml:space="preserve">jedna </w:t>
      </w:r>
      <w:r>
        <w:rPr>
          <w:rFonts w:ascii="Arial" w:hAnsi="Arial"/>
          <w:sz w:val="22"/>
          <w:szCs w:val="22"/>
        </w:rPr>
        <w:t xml:space="preserve">Rada Rodziców i </w:t>
      </w:r>
      <w:r w:rsidR="00A62584">
        <w:rPr>
          <w:rFonts w:ascii="Arial" w:hAnsi="Arial"/>
          <w:sz w:val="22"/>
          <w:szCs w:val="22"/>
        </w:rPr>
        <w:t xml:space="preserve">jeden </w:t>
      </w:r>
      <w:r>
        <w:rPr>
          <w:rFonts w:ascii="Arial" w:hAnsi="Arial"/>
          <w:sz w:val="22"/>
          <w:szCs w:val="22"/>
        </w:rPr>
        <w:t xml:space="preserve">Samorząd Uczniowski </w:t>
      </w:r>
      <w:r w:rsidR="00A62584">
        <w:rPr>
          <w:rFonts w:ascii="Arial" w:hAnsi="Arial"/>
          <w:sz w:val="22"/>
          <w:szCs w:val="22"/>
        </w:rPr>
        <w:t xml:space="preserve">wspólne </w:t>
      </w:r>
      <w:r>
        <w:rPr>
          <w:rFonts w:ascii="Arial" w:hAnsi="Arial"/>
          <w:sz w:val="22"/>
          <w:szCs w:val="22"/>
        </w:rPr>
        <w:t>dla</w:t>
      </w:r>
      <w:r w:rsidR="008A6403">
        <w:rPr>
          <w:rFonts w:ascii="Arial" w:hAnsi="Arial"/>
          <w:sz w:val="22"/>
          <w:szCs w:val="22"/>
        </w:rPr>
        <w:t xml:space="preserve"> wszystkich szkół wchodzących w </w:t>
      </w:r>
      <w:r>
        <w:rPr>
          <w:rFonts w:ascii="Arial" w:hAnsi="Arial"/>
          <w:sz w:val="22"/>
          <w:szCs w:val="22"/>
        </w:rPr>
        <w:t>skład Zespołu.</w:t>
      </w:r>
    </w:p>
    <w:p w14:paraId="0F129B56" w14:textId="77777777" w:rsidR="00BD2FB2" w:rsidRDefault="009D44C5" w:rsidP="007F4B4B">
      <w:pPr>
        <w:pStyle w:val="Akapitzlist10"/>
        <w:numPr>
          <w:ilvl w:val="0"/>
          <w:numId w:val="67"/>
        </w:numPr>
        <w:spacing w:line="240" w:lineRule="auto"/>
        <w:jc w:val="both"/>
      </w:pPr>
      <w:r>
        <w:rPr>
          <w:rFonts w:ascii="Arial" w:hAnsi="Arial"/>
          <w:sz w:val="22"/>
          <w:szCs w:val="22"/>
        </w:rPr>
        <w:t>Technikum używa pieczęci urzędowej</w:t>
      </w:r>
      <w:r w:rsidR="00A62584">
        <w:rPr>
          <w:rFonts w:ascii="Arial" w:hAnsi="Arial"/>
          <w:sz w:val="22"/>
          <w:szCs w:val="22"/>
        </w:rPr>
        <w:t>,</w:t>
      </w:r>
      <w:r>
        <w:rPr>
          <w:rFonts w:ascii="Arial" w:hAnsi="Arial"/>
          <w:sz w:val="22"/>
          <w:szCs w:val="22"/>
        </w:rPr>
        <w:t xml:space="preserve"> na której nie ma nazwy zespołu tylko technikum.</w:t>
      </w:r>
    </w:p>
    <w:p w14:paraId="57DDD888" w14:textId="77777777" w:rsidR="00BD2FB2" w:rsidRDefault="009D44C5" w:rsidP="007F4B4B">
      <w:pPr>
        <w:pStyle w:val="Akapitzlist10"/>
        <w:numPr>
          <w:ilvl w:val="0"/>
          <w:numId w:val="67"/>
        </w:numPr>
        <w:spacing w:line="240" w:lineRule="auto"/>
        <w:jc w:val="both"/>
      </w:pPr>
      <w:r>
        <w:rPr>
          <w:rFonts w:ascii="Arial" w:hAnsi="Arial"/>
          <w:sz w:val="22"/>
          <w:szCs w:val="22"/>
        </w:rPr>
        <w:t>Branżowa Szkoła I Stopnia nr 10 z klasami Zasadniczej Szkoły Zawodowej nr 10 używa pieczęci urzędowej</w:t>
      </w:r>
      <w:r w:rsidR="00A62584">
        <w:rPr>
          <w:rFonts w:ascii="Arial" w:hAnsi="Arial"/>
          <w:sz w:val="22"/>
          <w:szCs w:val="22"/>
        </w:rPr>
        <w:t>,</w:t>
      </w:r>
      <w:r>
        <w:rPr>
          <w:rFonts w:ascii="Arial" w:hAnsi="Arial"/>
          <w:sz w:val="22"/>
          <w:szCs w:val="22"/>
        </w:rPr>
        <w:t xml:space="preserve"> na której nie ma nazwy zespołu tylko szkoły branżowej.</w:t>
      </w:r>
    </w:p>
    <w:p w14:paraId="74C8AC46" w14:textId="77777777" w:rsidR="00A62584" w:rsidRDefault="00A62584" w:rsidP="007F4B4B">
      <w:pPr>
        <w:pStyle w:val="Akapitzlist10"/>
        <w:numPr>
          <w:ilvl w:val="0"/>
          <w:numId w:val="67"/>
        </w:numPr>
        <w:spacing w:line="240" w:lineRule="auto"/>
        <w:jc w:val="both"/>
      </w:pPr>
      <w:r w:rsidRPr="00AE709B">
        <w:rPr>
          <w:rFonts w:ascii="Arial" w:hAnsi="Arial"/>
          <w:sz w:val="22"/>
          <w:szCs w:val="22"/>
        </w:rPr>
        <w:t>Pieczęć okrągłą</w:t>
      </w:r>
      <w:r w:rsidR="009D44C5" w:rsidRPr="00AE709B">
        <w:rPr>
          <w:rFonts w:ascii="Arial" w:hAnsi="Arial"/>
          <w:sz w:val="22"/>
          <w:szCs w:val="22"/>
        </w:rPr>
        <w:t xml:space="preserve"> Zespołu Szkó</w:t>
      </w:r>
      <w:r w:rsidR="00D6201A" w:rsidRPr="00AE709B">
        <w:rPr>
          <w:rFonts w:ascii="Arial" w:hAnsi="Arial"/>
          <w:sz w:val="22"/>
          <w:szCs w:val="22"/>
        </w:rPr>
        <w:t>ł</w:t>
      </w:r>
      <w:r w:rsidRPr="00AE709B">
        <w:rPr>
          <w:rFonts w:ascii="Arial" w:hAnsi="Arial"/>
          <w:sz w:val="22"/>
          <w:szCs w:val="22"/>
        </w:rPr>
        <w:t xml:space="preserve"> Energetycznych stosuje</w:t>
      </w:r>
      <w:r w:rsidR="009D44C5" w:rsidRPr="00AE709B">
        <w:rPr>
          <w:rFonts w:ascii="Arial" w:hAnsi="Arial"/>
          <w:sz w:val="22"/>
          <w:szCs w:val="22"/>
        </w:rPr>
        <w:t xml:space="preserve"> się dla wszystkich aktów prawnych i decyzji administracyjn</w:t>
      </w:r>
      <w:r w:rsidR="00D6201A" w:rsidRPr="00AE709B">
        <w:rPr>
          <w:rFonts w:ascii="Arial" w:hAnsi="Arial"/>
          <w:sz w:val="22"/>
          <w:szCs w:val="22"/>
        </w:rPr>
        <w:t>ych wydawanych dla Zespołu Szkół</w:t>
      </w:r>
      <w:r w:rsidR="009D44C5" w:rsidRPr="00AE709B">
        <w:rPr>
          <w:rFonts w:ascii="Arial" w:hAnsi="Arial"/>
          <w:sz w:val="22"/>
          <w:szCs w:val="22"/>
        </w:rPr>
        <w:t xml:space="preserve"> Energetycznych</w:t>
      </w:r>
      <w:r w:rsidRPr="00AE709B">
        <w:rPr>
          <w:rFonts w:ascii="Arial" w:hAnsi="Arial"/>
          <w:sz w:val="22"/>
          <w:szCs w:val="22"/>
        </w:rPr>
        <w:t>.</w:t>
      </w:r>
    </w:p>
    <w:p w14:paraId="5185F596" w14:textId="02C9D5F0" w:rsidR="00BD2FB2" w:rsidRPr="0037337E" w:rsidRDefault="009D44C5" w:rsidP="0037337E">
      <w:pPr>
        <w:jc w:val="center"/>
      </w:pPr>
      <w:r>
        <w:rPr>
          <w:rFonts w:ascii="Arial" w:hAnsi="Arial"/>
          <w:sz w:val="22"/>
          <w:szCs w:val="22"/>
        </w:rPr>
        <w:t>§2</w:t>
      </w:r>
      <w:r w:rsidR="00AF07D4">
        <w:rPr>
          <w:rFonts w:ascii="Arial" w:hAnsi="Arial"/>
          <w:sz w:val="22"/>
          <w:szCs w:val="22"/>
        </w:rPr>
        <w:t>.</w:t>
      </w:r>
    </w:p>
    <w:p w14:paraId="1B2B5496" w14:textId="77777777" w:rsidR="00BD2FB2" w:rsidRDefault="009D44C5" w:rsidP="007F4B4B">
      <w:pPr>
        <w:pStyle w:val="Akapitzlist10"/>
        <w:numPr>
          <w:ilvl w:val="0"/>
          <w:numId w:val="68"/>
        </w:numPr>
        <w:spacing w:after="120" w:line="240" w:lineRule="auto"/>
      </w:pPr>
      <w:r>
        <w:rPr>
          <w:rFonts w:ascii="Arial" w:hAnsi="Arial"/>
          <w:sz w:val="22"/>
          <w:szCs w:val="22"/>
        </w:rPr>
        <w:t>Oferta edukacyjna Zespołu Szkół Energetycznych w Gdańsku jest następująca:</w:t>
      </w:r>
    </w:p>
    <w:tbl>
      <w:tblPr>
        <w:tblW w:w="0" w:type="auto"/>
        <w:tblInd w:w="534" w:type="dxa"/>
        <w:tblLayout w:type="fixed"/>
        <w:tblLook w:val="0000" w:firstRow="0" w:lastRow="0" w:firstColumn="0" w:lastColumn="0" w:noHBand="0" w:noVBand="0"/>
      </w:tblPr>
      <w:tblGrid>
        <w:gridCol w:w="849"/>
        <w:gridCol w:w="2125"/>
        <w:gridCol w:w="2410"/>
        <w:gridCol w:w="3121"/>
      </w:tblGrid>
      <w:tr w:rsidR="00BD2FB2" w14:paraId="5DC27A6D" w14:textId="77777777" w:rsidTr="00333870">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6858B0D8" w14:textId="77777777" w:rsidR="00BD2FB2" w:rsidRPr="00164A32" w:rsidRDefault="00BD2FB2">
            <w:pPr>
              <w:jc w:val="center"/>
              <w:rPr>
                <w:rFonts w:ascii="Arial" w:hAnsi="Arial"/>
                <w:sz w:val="16"/>
                <w:szCs w:val="16"/>
              </w:rPr>
            </w:pPr>
          </w:p>
          <w:p w14:paraId="2D852AB5" w14:textId="77777777" w:rsidR="00BD2FB2" w:rsidRPr="00164A32" w:rsidRDefault="009D44C5">
            <w:pPr>
              <w:jc w:val="center"/>
              <w:rPr>
                <w:sz w:val="16"/>
                <w:szCs w:val="16"/>
              </w:rPr>
            </w:pPr>
            <w:r w:rsidRPr="00164A32">
              <w:rPr>
                <w:rFonts w:ascii="Arial" w:hAnsi="Arial"/>
                <w:sz w:val="16"/>
                <w:szCs w:val="16"/>
              </w:rPr>
              <w:t>Lp.</w:t>
            </w:r>
          </w:p>
        </w:tc>
        <w:tc>
          <w:tcPr>
            <w:tcW w:w="2125" w:type="dxa"/>
            <w:tcBorders>
              <w:top w:val="single" w:sz="4" w:space="0" w:color="000001"/>
              <w:left w:val="single" w:sz="4" w:space="0" w:color="000001"/>
              <w:bottom w:val="single" w:sz="4" w:space="0" w:color="000001"/>
              <w:right w:val="single" w:sz="4" w:space="0" w:color="000001"/>
            </w:tcBorders>
            <w:shd w:val="clear" w:color="auto" w:fill="auto"/>
          </w:tcPr>
          <w:p w14:paraId="68C42C3B" w14:textId="77777777" w:rsidR="00BD2FB2" w:rsidRPr="00164A32" w:rsidRDefault="00BD2FB2">
            <w:pPr>
              <w:jc w:val="center"/>
              <w:rPr>
                <w:rFonts w:ascii="Arial" w:hAnsi="Arial"/>
                <w:sz w:val="16"/>
                <w:szCs w:val="16"/>
              </w:rPr>
            </w:pPr>
          </w:p>
          <w:p w14:paraId="48E1C267" w14:textId="77777777" w:rsidR="00BD2FB2" w:rsidRPr="00164A32" w:rsidRDefault="009D44C5">
            <w:pPr>
              <w:jc w:val="center"/>
              <w:rPr>
                <w:sz w:val="16"/>
                <w:szCs w:val="16"/>
              </w:rPr>
            </w:pPr>
            <w:r w:rsidRPr="00164A32">
              <w:rPr>
                <w:rFonts w:ascii="Arial" w:hAnsi="Arial"/>
                <w:sz w:val="16"/>
                <w:szCs w:val="16"/>
              </w:rPr>
              <w:t>Nazwa szkoły</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14:paraId="17EBC3A2" w14:textId="77777777" w:rsidR="00BD2FB2" w:rsidRPr="00164A32" w:rsidRDefault="00BD2FB2">
            <w:pPr>
              <w:jc w:val="center"/>
              <w:rPr>
                <w:rFonts w:ascii="Arial" w:hAnsi="Arial"/>
                <w:sz w:val="16"/>
                <w:szCs w:val="16"/>
              </w:rPr>
            </w:pPr>
          </w:p>
          <w:p w14:paraId="4ABCEC00" w14:textId="77777777" w:rsidR="00BD2FB2" w:rsidRPr="00164A32" w:rsidRDefault="009D44C5">
            <w:pPr>
              <w:jc w:val="center"/>
              <w:rPr>
                <w:sz w:val="16"/>
                <w:szCs w:val="16"/>
              </w:rPr>
            </w:pPr>
            <w:r w:rsidRPr="00164A32">
              <w:rPr>
                <w:rFonts w:ascii="Arial" w:hAnsi="Arial"/>
                <w:sz w:val="16"/>
                <w:szCs w:val="16"/>
              </w:rPr>
              <w:t>Zawód, profil</w:t>
            </w:r>
          </w:p>
        </w:tc>
        <w:tc>
          <w:tcPr>
            <w:tcW w:w="3121" w:type="dxa"/>
            <w:tcBorders>
              <w:top w:val="single" w:sz="4" w:space="0" w:color="000001"/>
              <w:left w:val="single" w:sz="4" w:space="0" w:color="000001"/>
              <w:bottom w:val="single" w:sz="4" w:space="0" w:color="000001"/>
              <w:right w:val="single" w:sz="4" w:space="0" w:color="000001"/>
            </w:tcBorders>
            <w:shd w:val="clear" w:color="auto" w:fill="auto"/>
          </w:tcPr>
          <w:p w14:paraId="4CB6A726" w14:textId="77777777" w:rsidR="00BD2FB2" w:rsidRPr="00164A32" w:rsidRDefault="009D44C5">
            <w:pPr>
              <w:jc w:val="center"/>
              <w:rPr>
                <w:b/>
                <w:sz w:val="16"/>
                <w:szCs w:val="16"/>
              </w:rPr>
            </w:pPr>
            <w:r w:rsidRPr="00164A32">
              <w:rPr>
                <w:rFonts w:ascii="Arial" w:hAnsi="Arial"/>
                <w:sz w:val="16"/>
                <w:szCs w:val="16"/>
              </w:rPr>
              <w:t>Przedmioty nauczane</w:t>
            </w:r>
          </w:p>
          <w:p w14:paraId="16372CE8" w14:textId="77777777" w:rsidR="00BD2FB2" w:rsidRPr="00164A32" w:rsidRDefault="009D44C5">
            <w:pPr>
              <w:jc w:val="center"/>
              <w:rPr>
                <w:sz w:val="16"/>
                <w:szCs w:val="16"/>
              </w:rPr>
            </w:pPr>
            <w:r w:rsidRPr="00164A32">
              <w:rPr>
                <w:rFonts w:ascii="Arial" w:hAnsi="Arial"/>
                <w:sz w:val="16"/>
                <w:szCs w:val="16"/>
              </w:rPr>
              <w:t>wg rozszerzonych programów nauczania</w:t>
            </w:r>
          </w:p>
        </w:tc>
      </w:tr>
      <w:tr w:rsidR="000C3168" w14:paraId="7074F771" w14:textId="77777777" w:rsidTr="00320822">
        <w:trPr>
          <w:trHeight w:val="528"/>
        </w:trPr>
        <w:tc>
          <w:tcPr>
            <w:tcW w:w="849" w:type="dxa"/>
            <w:vMerge w:val="restart"/>
            <w:tcBorders>
              <w:top w:val="single" w:sz="4" w:space="0" w:color="000001"/>
              <w:left w:val="single" w:sz="4" w:space="0" w:color="000001"/>
              <w:right w:val="single" w:sz="4" w:space="0" w:color="000001"/>
            </w:tcBorders>
            <w:shd w:val="clear" w:color="auto" w:fill="auto"/>
          </w:tcPr>
          <w:p w14:paraId="2500E830" w14:textId="0F2E6762" w:rsidR="000C3168" w:rsidRPr="00164A32" w:rsidRDefault="00164A32" w:rsidP="000C3168">
            <w:pPr>
              <w:jc w:val="center"/>
              <w:rPr>
                <w:rFonts w:ascii="Arial" w:hAnsi="Arial"/>
                <w:sz w:val="16"/>
                <w:szCs w:val="16"/>
              </w:rPr>
            </w:pPr>
            <w:r w:rsidRPr="00164A32">
              <w:rPr>
                <w:rFonts w:ascii="Arial" w:hAnsi="Arial"/>
                <w:sz w:val="16"/>
                <w:szCs w:val="16"/>
              </w:rPr>
              <w:t>1</w:t>
            </w:r>
          </w:p>
        </w:tc>
        <w:tc>
          <w:tcPr>
            <w:tcW w:w="2125" w:type="dxa"/>
            <w:vMerge w:val="restart"/>
            <w:tcBorders>
              <w:top w:val="single" w:sz="4" w:space="0" w:color="000001"/>
              <w:left w:val="single" w:sz="4" w:space="0" w:color="000001"/>
              <w:right w:val="single" w:sz="4" w:space="0" w:color="000001"/>
            </w:tcBorders>
            <w:shd w:val="clear" w:color="auto" w:fill="auto"/>
          </w:tcPr>
          <w:p w14:paraId="2ED8517B" w14:textId="77777777" w:rsidR="000C3168" w:rsidRPr="00164A32" w:rsidRDefault="000C3168">
            <w:pPr>
              <w:rPr>
                <w:rFonts w:ascii="Arial" w:hAnsi="Arial"/>
                <w:b/>
                <w:sz w:val="16"/>
                <w:szCs w:val="16"/>
              </w:rPr>
            </w:pPr>
            <w:r w:rsidRPr="00164A32">
              <w:rPr>
                <w:rFonts w:ascii="Arial" w:hAnsi="Arial"/>
                <w:b/>
                <w:sz w:val="16"/>
                <w:szCs w:val="16"/>
              </w:rPr>
              <w:t>Technikum nr 13</w:t>
            </w:r>
          </w:p>
          <w:p w14:paraId="3BBA9F92" w14:textId="77777777" w:rsidR="000C3168" w:rsidRPr="00164A32" w:rsidRDefault="00320822">
            <w:pPr>
              <w:rPr>
                <w:sz w:val="16"/>
                <w:szCs w:val="16"/>
              </w:rPr>
            </w:pPr>
            <w:r w:rsidRPr="00164A32">
              <w:rPr>
                <w:rFonts w:ascii="Arial" w:hAnsi="Arial"/>
                <w:sz w:val="16"/>
                <w:szCs w:val="16"/>
              </w:rPr>
              <w:t>n</w:t>
            </w:r>
            <w:r w:rsidR="000C3168" w:rsidRPr="00164A32">
              <w:rPr>
                <w:rFonts w:ascii="Arial" w:hAnsi="Arial"/>
                <w:sz w:val="16"/>
                <w:szCs w:val="16"/>
              </w:rPr>
              <w:t>a podbudowie szkoły podstawowej</w:t>
            </w:r>
          </w:p>
        </w:tc>
        <w:tc>
          <w:tcPr>
            <w:tcW w:w="2410" w:type="dxa"/>
            <w:tcBorders>
              <w:top w:val="single" w:sz="4" w:space="0" w:color="000001"/>
              <w:left w:val="single" w:sz="4" w:space="0" w:color="000001"/>
              <w:right w:val="single" w:sz="4" w:space="0" w:color="000001"/>
            </w:tcBorders>
            <w:shd w:val="clear" w:color="auto" w:fill="auto"/>
          </w:tcPr>
          <w:p w14:paraId="01886D40" w14:textId="77777777" w:rsidR="000C3168" w:rsidRPr="00164A32" w:rsidRDefault="000C3168" w:rsidP="000420EC">
            <w:pPr>
              <w:pStyle w:val="Akapitzlist10"/>
              <w:numPr>
                <w:ilvl w:val="0"/>
                <w:numId w:val="2"/>
              </w:numPr>
              <w:spacing w:line="240" w:lineRule="auto"/>
              <w:ind w:left="227" w:hanging="227"/>
              <w:rPr>
                <w:sz w:val="16"/>
                <w:szCs w:val="16"/>
              </w:rPr>
            </w:pPr>
            <w:r w:rsidRPr="00164A32">
              <w:rPr>
                <w:rFonts w:ascii="Arial" w:hAnsi="Arial"/>
                <w:sz w:val="16"/>
                <w:szCs w:val="16"/>
              </w:rPr>
              <w:t>technik informatyk</w:t>
            </w:r>
          </w:p>
          <w:p w14:paraId="69D3CF1E" w14:textId="77777777" w:rsidR="000C3168" w:rsidRPr="00164A32" w:rsidRDefault="000C3168" w:rsidP="000420EC">
            <w:pPr>
              <w:pStyle w:val="Akapitzlist10"/>
              <w:numPr>
                <w:ilvl w:val="0"/>
                <w:numId w:val="2"/>
              </w:numPr>
              <w:spacing w:line="240" w:lineRule="auto"/>
              <w:ind w:left="227" w:hanging="227"/>
              <w:rPr>
                <w:sz w:val="16"/>
                <w:szCs w:val="16"/>
              </w:rPr>
            </w:pPr>
            <w:r w:rsidRPr="00164A32">
              <w:rPr>
                <w:rFonts w:ascii="Arial" w:hAnsi="Arial"/>
                <w:sz w:val="16"/>
                <w:szCs w:val="16"/>
              </w:rPr>
              <w:t>technik programista</w:t>
            </w:r>
          </w:p>
        </w:tc>
        <w:tc>
          <w:tcPr>
            <w:tcW w:w="3121" w:type="dxa"/>
            <w:tcBorders>
              <w:top w:val="single" w:sz="4" w:space="0" w:color="000001"/>
              <w:left w:val="single" w:sz="4" w:space="0" w:color="000001"/>
              <w:right w:val="single" w:sz="4" w:space="0" w:color="000001"/>
            </w:tcBorders>
            <w:shd w:val="clear" w:color="auto" w:fill="auto"/>
          </w:tcPr>
          <w:p w14:paraId="7DBDABCE" w14:textId="77777777" w:rsidR="000C3168" w:rsidRPr="00164A32" w:rsidRDefault="000C3168" w:rsidP="00320822">
            <w:pPr>
              <w:jc w:val="center"/>
              <w:rPr>
                <w:sz w:val="16"/>
                <w:szCs w:val="16"/>
              </w:rPr>
            </w:pPr>
            <w:r w:rsidRPr="00164A32">
              <w:rPr>
                <w:rFonts w:ascii="Arial" w:hAnsi="Arial"/>
                <w:sz w:val="16"/>
                <w:szCs w:val="16"/>
              </w:rPr>
              <w:t>matematyka i informatyka</w:t>
            </w:r>
          </w:p>
        </w:tc>
      </w:tr>
      <w:tr w:rsidR="000C3168" w14:paraId="484514AC" w14:textId="77777777" w:rsidTr="000C3168">
        <w:trPr>
          <w:trHeight w:val="848"/>
        </w:trPr>
        <w:tc>
          <w:tcPr>
            <w:tcW w:w="849" w:type="dxa"/>
            <w:vMerge/>
            <w:tcBorders>
              <w:left w:val="single" w:sz="4" w:space="0" w:color="000001"/>
              <w:right w:val="single" w:sz="4" w:space="0" w:color="000001"/>
            </w:tcBorders>
            <w:shd w:val="clear" w:color="auto" w:fill="auto"/>
          </w:tcPr>
          <w:p w14:paraId="5245A2C2" w14:textId="77777777" w:rsidR="000C3168" w:rsidRPr="00164A32" w:rsidRDefault="000C3168">
            <w:pPr>
              <w:rPr>
                <w:sz w:val="16"/>
                <w:szCs w:val="16"/>
              </w:rPr>
            </w:pPr>
          </w:p>
        </w:tc>
        <w:tc>
          <w:tcPr>
            <w:tcW w:w="2125" w:type="dxa"/>
            <w:vMerge/>
            <w:tcBorders>
              <w:left w:val="single" w:sz="4" w:space="0" w:color="000001"/>
              <w:right w:val="single" w:sz="4" w:space="0" w:color="000001"/>
            </w:tcBorders>
            <w:shd w:val="clear" w:color="auto" w:fill="auto"/>
          </w:tcPr>
          <w:p w14:paraId="5481DE4B" w14:textId="77777777" w:rsidR="000C3168" w:rsidRPr="00164A32" w:rsidRDefault="000C3168">
            <w:pPr>
              <w:rPr>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14:paraId="1539B9B7" w14:textId="77777777" w:rsidR="000C3168" w:rsidRPr="00164A32" w:rsidRDefault="000C3168" w:rsidP="000420EC">
            <w:pPr>
              <w:pStyle w:val="Akapitzlist10"/>
              <w:numPr>
                <w:ilvl w:val="0"/>
                <w:numId w:val="2"/>
              </w:numPr>
              <w:spacing w:line="240" w:lineRule="auto"/>
              <w:ind w:left="227" w:hanging="227"/>
              <w:rPr>
                <w:sz w:val="16"/>
                <w:szCs w:val="16"/>
              </w:rPr>
            </w:pPr>
            <w:r w:rsidRPr="00164A32">
              <w:rPr>
                <w:rFonts w:ascii="Arial" w:hAnsi="Arial"/>
                <w:sz w:val="16"/>
                <w:szCs w:val="16"/>
              </w:rPr>
              <w:t>technik elektronik</w:t>
            </w:r>
          </w:p>
          <w:p w14:paraId="62966C7B" w14:textId="77777777" w:rsidR="000C3168" w:rsidRPr="00164A32" w:rsidRDefault="000C3168" w:rsidP="000420EC">
            <w:pPr>
              <w:pStyle w:val="Akapitzlist10"/>
              <w:numPr>
                <w:ilvl w:val="0"/>
                <w:numId w:val="2"/>
              </w:numPr>
              <w:spacing w:line="240" w:lineRule="auto"/>
              <w:ind w:left="227" w:hanging="227"/>
              <w:rPr>
                <w:sz w:val="16"/>
                <w:szCs w:val="16"/>
              </w:rPr>
            </w:pPr>
            <w:r w:rsidRPr="00164A32">
              <w:rPr>
                <w:rFonts w:ascii="Arial" w:hAnsi="Arial"/>
                <w:sz w:val="16"/>
                <w:szCs w:val="16"/>
              </w:rPr>
              <w:t>technik elektryk</w:t>
            </w:r>
          </w:p>
          <w:p w14:paraId="3FCCA411" w14:textId="77777777" w:rsidR="000C3168" w:rsidRPr="00164A32" w:rsidRDefault="000C3168" w:rsidP="000C3168">
            <w:pPr>
              <w:pStyle w:val="Akapitzlist10"/>
              <w:numPr>
                <w:ilvl w:val="0"/>
                <w:numId w:val="2"/>
              </w:numPr>
              <w:spacing w:line="240" w:lineRule="auto"/>
              <w:ind w:left="227" w:hanging="227"/>
              <w:rPr>
                <w:sz w:val="16"/>
                <w:szCs w:val="16"/>
              </w:rPr>
            </w:pPr>
            <w:r w:rsidRPr="00164A32">
              <w:rPr>
                <w:rFonts w:ascii="Arial" w:hAnsi="Arial"/>
                <w:sz w:val="16"/>
                <w:szCs w:val="16"/>
              </w:rPr>
              <w:t>technik energetyk</w:t>
            </w:r>
          </w:p>
        </w:tc>
        <w:tc>
          <w:tcPr>
            <w:tcW w:w="3121" w:type="dxa"/>
            <w:tcBorders>
              <w:top w:val="single" w:sz="4" w:space="0" w:color="000001"/>
              <w:left w:val="single" w:sz="4" w:space="0" w:color="000001"/>
              <w:bottom w:val="single" w:sz="4" w:space="0" w:color="000001"/>
              <w:right w:val="single" w:sz="4" w:space="0" w:color="000001"/>
            </w:tcBorders>
            <w:shd w:val="clear" w:color="auto" w:fill="auto"/>
          </w:tcPr>
          <w:p w14:paraId="28BF03E8" w14:textId="77777777" w:rsidR="00E204B1" w:rsidRPr="00164A32" w:rsidRDefault="00E204B1" w:rsidP="00320822">
            <w:pPr>
              <w:jc w:val="center"/>
              <w:rPr>
                <w:rFonts w:ascii="Arial" w:hAnsi="Arial"/>
                <w:sz w:val="16"/>
                <w:szCs w:val="16"/>
              </w:rPr>
            </w:pPr>
          </w:p>
          <w:p w14:paraId="4305AC0E" w14:textId="77777777" w:rsidR="000C3168" w:rsidRPr="00164A32" w:rsidRDefault="000C3168" w:rsidP="00320822">
            <w:pPr>
              <w:jc w:val="center"/>
              <w:rPr>
                <w:rFonts w:ascii="Arial" w:hAnsi="Arial"/>
                <w:sz w:val="16"/>
                <w:szCs w:val="16"/>
              </w:rPr>
            </w:pPr>
            <w:r w:rsidRPr="00164A32">
              <w:rPr>
                <w:rFonts w:ascii="Arial" w:hAnsi="Arial"/>
                <w:sz w:val="16"/>
                <w:szCs w:val="16"/>
              </w:rPr>
              <w:t>matematyka  i język angielski</w:t>
            </w:r>
          </w:p>
          <w:p w14:paraId="4BA66795" w14:textId="77777777" w:rsidR="000C3168" w:rsidRPr="00164A32" w:rsidRDefault="000C3168" w:rsidP="00320822">
            <w:pPr>
              <w:jc w:val="center"/>
              <w:rPr>
                <w:rFonts w:ascii="Arial" w:hAnsi="Arial"/>
                <w:sz w:val="16"/>
                <w:szCs w:val="16"/>
              </w:rPr>
            </w:pPr>
          </w:p>
          <w:p w14:paraId="49E09871" w14:textId="77777777" w:rsidR="000C3168" w:rsidRPr="00164A32" w:rsidRDefault="000C3168" w:rsidP="000C3168">
            <w:pPr>
              <w:jc w:val="center"/>
              <w:rPr>
                <w:sz w:val="16"/>
                <w:szCs w:val="16"/>
              </w:rPr>
            </w:pPr>
          </w:p>
        </w:tc>
      </w:tr>
      <w:tr w:rsidR="000C3168" w14:paraId="5F266728" w14:textId="77777777" w:rsidTr="00320822">
        <w:trPr>
          <w:trHeight w:val="707"/>
        </w:trPr>
        <w:tc>
          <w:tcPr>
            <w:tcW w:w="849" w:type="dxa"/>
            <w:vMerge/>
            <w:tcBorders>
              <w:left w:val="single" w:sz="4" w:space="0" w:color="000001"/>
              <w:bottom w:val="single" w:sz="4" w:space="0" w:color="000001"/>
              <w:right w:val="single" w:sz="4" w:space="0" w:color="000001"/>
            </w:tcBorders>
            <w:shd w:val="clear" w:color="auto" w:fill="auto"/>
          </w:tcPr>
          <w:p w14:paraId="1D36DA5C" w14:textId="77777777" w:rsidR="000C3168" w:rsidRPr="00164A32" w:rsidRDefault="000C3168">
            <w:pPr>
              <w:rPr>
                <w:sz w:val="16"/>
                <w:szCs w:val="16"/>
              </w:rPr>
            </w:pPr>
          </w:p>
        </w:tc>
        <w:tc>
          <w:tcPr>
            <w:tcW w:w="2125" w:type="dxa"/>
            <w:vMerge/>
            <w:tcBorders>
              <w:left w:val="single" w:sz="4" w:space="0" w:color="000001"/>
              <w:bottom w:val="single" w:sz="4" w:space="0" w:color="000001"/>
              <w:right w:val="single" w:sz="4" w:space="0" w:color="000001"/>
            </w:tcBorders>
            <w:shd w:val="clear" w:color="auto" w:fill="auto"/>
          </w:tcPr>
          <w:p w14:paraId="5C63C706" w14:textId="77777777" w:rsidR="000C3168" w:rsidRPr="00164A32" w:rsidRDefault="000C3168">
            <w:pPr>
              <w:rPr>
                <w:sz w:val="16"/>
                <w:szCs w:val="16"/>
              </w:rPr>
            </w:pP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14:paraId="7AD71595" w14:textId="77777777" w:rsidR="000C3168" w:rsidRPr="00164A32" w:rsidRDefault="000C3168" w:rsidP="000C3168">
            <w:pPr>
              <w:pStyle w:val="Akapitzlist10"/>
              <w:numPr>
                <w:ilvl w:val="0"/>
                <w:numId w:val="2"/>
              </w:numPr>
              <w:spacing w:line="240" w:lineRule="auto"/>
              <w:ind w:left="227" w:hanging="227"/>
              <w:rPr>
                <w:sz w:val="16"/>
                <w:szCs w:val="16"/>
              </w:rPr>
            </w:pPr>
            <w:r w:rsidRPr="00164A32">
              <w:rPr>
                <w:rFonts w:ascii="Arial" w:hAnsi="Arial"/>
                <w:sz w:val="16"/>
                <w:szCs w:val="16"/>
              </w:rPr>
              <w:t>technik urządzeń i systemów energetyki odnawialnej</w:t>
            </w:r>
          </w:p>
        </w:tc>
        <w:tc>
          <w:tcPr>
            <w:tcW w:w="3121" w:type="dxa"/>
            <w:tcBorders>
              <w:top w:val="single" w:sz="4" w:space="0" w:color="000001"/>
              <w:left w:val="single" w:sz="4" w:space="0" w:color="000001"/>
              <w:bottom w:val="single" w:sz="4" w:space="0" w:color="000001"/>
              <w:right w:val="single" w:sz="4" w:space="0" w:color="000001"/>
            </w:tcBorders>
            <w:shd w:val="clear" w:color="auto" w:fill="auto"/>
          </w:tcPr>
          <w:p w14:paraId="2863DE41" w14:textId="77777777" w:rsidR="00E204B1" w:rsidRPr="00164A32" w:rsidRDefault="00E204B1" w:rsidP="00320822">
            <w:pPr>
              <w:jc w:val="center"/>
              <w:rPr>
                <w:rFonts w:ascii="Arial" w:hAnsi="Arial"/>
                <w:sz w:val="16"/>
                <w:szCs w:val="16"/>
              </w:rPr>
            </w:pPr>
          </w:p>
          <w:p w14:paraId="1A523776" w14:textId="77777777" w:rsidR="000C3168" w:rsidRPr="00164A32" w:rsidRDefault="000C3168" w:rsidP="00320822">
            <w:pPr>
              <w:jc w:val="center"/>
              <w:rPr>
                <w:rFonts w:ascii="Arial" w:hAnsi="Arial"/>
                <w:sz w:val="16"/>
                <w:szCs w:val="16"/>
              </w:rPr>
            </w:pPr>
            <w:r w:rsidRPr="00164A32">
              <w:rPr>
                <w:rFonts w:ascii="Arial" w:hAnsi="Arial"/>
                <w:sz w:val="16"/>
                <w:szCs w:val="16"/>
              </w:rPr>
              <w:t>matematyka i biologia</w:t>
            </w:r>
          </w:p>
        </w:tc>
      </w:tr>
      <w:tr w:rsidR="0037337E" w14:paraId="70BAD573" w14:textId="77777777" w:rsidTr="00333870">
        <w:tc>
          <w:tcPr>
            <w:tcW w:w="849" w:type="dxa"/>
            <w:tcBorders>
              <w:top w:val="single" w:sz="4" w:space="0" w:color="000001"/>
              <w:left w:val="single" w:sz="4" w:space="0" w:color="000001"/>
              <w:bottom w:val="single" w:sz="4" w:space="0" w:color="000001"/>
              <w:right w:val="single" w:sz="4" w:space="0" w:color="000001"/>
            </w:tcBorders>
            <w:shd w:val="clear" w:color="auto" w:fill="auto"/>
          </w:tcPr>
          <w:p w14:paraId="370F5049" w14:textId="0C56B99F" w:rsidR="0037337E" w:rsidRPr="00164A32" w:rsidRDefault="00164A32" w:rsidP="0059021F">
            <w:pPr>
              <w:jc w:val="center"/>
              <w:rPr>
                <w:sz w:val="16"/>
                <w:szCs w:val="16"/>
              </w:rPr>
            </w:pPr>
            <w:r w:rsidRPr="00164A32">
              <w:rPr>
                <w:rFonts w:ascii="Arial" w:hAnsi="Arial"/>
                <w:sz w:val="16"/>
                <w:szCs w:val="16"/>
              </w:rPr>
              <w:t>2</w:t>
            </w:r>
          </w:p>
        </w:tc>
        <w:tc>
          <w:tcPr>
            <w:tcW w:w="2125" w:type="dxa"/>
            <w:tcBorders>
              <w:top w:val="single" w:sz="4" w:space="0" w:color="000001"/>
              <w:left w:val="single" w:sz="4" w:space="0" w:color="000001"/>
              <w:bottom w:val="single" w:sz="4" w:space="0" w:color="000001"/>
              <w:right w:val="single" w:sz="4" w:space="0" w:color="000001"/>
            </w:tcBorders>
            <w:shd w:val="clear" w:color="auto" w:fill="auto"/>
          </w:tcPr>
          <w:p w14:paraId="6187CAEC" w14:textId="77777777" w:rsidR="0037337E" w:rsidRPr="00164A32" w:rsidRDefault="0037337E" w:rsidP="0059021F">
            <w:pPr>
              <w:rPr>
                <w:rFonts w:ascii="Arial" w:hAnsi="Arial"/>
                <w:b/>
                <w:sz w:val="16"/>
                <w:szCs w:val="16"/>
              </w:rPr>
            </w:pPr>
            <w:r w:rsidRPr="00164A32">
              <w:rPr>
                <w:rFonts w:ascii="Arial" w:hAnsi="Arial"/>
                <w:b/>
                <w:sz w:val="16"/>
                <w:szCs w:val="16"/>
              </w:rPr>
              <w:t>Branżowa Szkoła I Stopnia nr 10</w:t>
            </w:r>
          </w:p>
          <w:p w14:paraId="3180A7BC" w14:textId="77777777" w:rsidR="0037337E" w:rsidRPr="00164A32" w:rsidRDefault="0037337E" w:rsidP="0059021F">
            <w:pPr>
              <w:rPr>
                <w:sz w:val="16"/>
                <w:szCs w:val="16"/>
              </w:rPr>
            </w:pPr>
            <w:r w:rsidRPr="00164A32">
              <w:rPr>
                <w:sz w:val="16"/>
                <w:szCs w:val="16"/>
              </w:rPr>
              <w:t>na podbudowie szkoły podstawowej</w:t>
            </w:r>
          </w:p>
        </w:tc>
        <w:tc>
          <w:tcPr>
            <w:tcW w:w="2410" w:type="dxa"/>
            <w:tcBorders>
              <w:top w:val="single" w:sz="4" w:space="0" w:color="000001"/>
              <w:left w:val="single" w:sz="4" w:space="0" w:color="000001"/>
              <w:bottom w:val="single" w:sz="4" w:space="0" w:color="000001"/>
              <w:right w:val="single" w:sz="4" w:space="0" w:color="000001"/>
            </w:tcBorders>
            <w:shd w:val="clear" w:color="auto" w:fill="auto"/>
          </w:tcPr>
          <w:p w14:paraId="2FAFB5A2" w14:textId="77777777" w:rsidR="0037337E" w:rsidRPr="00164A32" w:rsidRDefault="0037337E" w:rsidP="0059021F">
            <w:pPr>
              <w:pStyle w:val="Akapitzlist1"/>
              <w:numPr>
                <w:ilvl w:val="0"/>
                <w:numId w:val="2"/>
              </w:numPr>
              <w:ind w:left="227" w:hanging="227"/>
              <w:rPr>
                <w:sz w:val="16"/>
                <w:szCs w:val="16"/>
              </w:rPr>
            </w:pPr>
            <w:r w:rsidRPr="00164A32">
              <w:rPr>
                <w:rFonts w:ascii="Arial" w:hAnsi="Arial"/>
                <w:sz w:val="16"/>
                <w:szCs w:val="16"/>
              </w:rPr>
              <w:t>elektryk</w:t>
            </w:r>
          </w:p>
          <w:p w14:paraId="02D7D5A2" w14:textId="76CEB3FB" w:rsidR="0037337E" w:rsidRPr="00164A32" w:rsidRDefault="0037337E" w:rsidP="00B330BE">
            <w:pPr>
              <w:pStyle w:val="Akapitzlist1"/>
              <w:ind w:left="227"/>
              <w:rPr>
                <w:sz w:val="16"/>
                <w:szCs w:val="16"/>
              </w:rPr>
            </w:pPr>
          </w:p>
        </w:tc>
        <w:tc>
          <w:tcPr>
            <w:tcW w:w="3121" w:type="dxa"/>
            <w:tcBorders>
              <w:top w:val="single" w:sz="4" w:space="0" w:color="000001"/>
              <w:left w:val="single" w:sz="4" w:space="0" w:color="000001"/>
              <w:bottom w:val="single" w:sz="4" w:space="0" w:color="000001"/>
              <w:right w:val="single" w:sz="4" w:space="0" w:color="000001"/>
            </w:tcBorders>
            <w:shd w:val="clear" w:color="auto" w:fill="auto"/>
          </w:tcPr>
          <w:p w14:paraId="2D2B49CC" w14:textId="77777777" w:rsidR="0037337E" w:rsidRPr="00164A32" w:rsidRDefault="0037337E">
            <w:pPr>
              <w:rPr>
                <w:rFonts w:ascii="Arial" w:hAnsi="Arial"/>
                <w:sz w:val="16"/>
                <w:szCs w:val="16"/>
              </w:rPr>
            </w:pPr>
          </w:p>
        </w:tc>
      </w:tr>
    </w:tbl>
    <w:p w14:paraId="4A9B926A" w14:textId="77777777" w:rsidR="00333870" w:rsidRDefault="00333870">
      <w:pPr>
        <w:rPr>
          <w:rFonts w:ascii="Arial" w:hAnsi="Arial"/>
          <w:sz w:val="22"/>
          <w:szCs w:val="22"/>
        </w:rPr>
      </w:pPr>
    </w:p>
    <w:p w14:paraId="4D4CCD3D" w14:textId="1421067F" w:rsidR="006812F8" w:rsidRPr="0037337E" w:rsidRDefault="009D44C5" w:rsidP="0037337E">
      <w:pPr>
        <w:jc w:val="center"/>
        <w:rPr>
          <w:rFonts w:ascii="Arial" w:hAnsi="Arial"/>
          <w:sz w:val="22"/>
          <w:szCs w:val="22"/>
        </w:rPr>
      </w:pPr>
      <w:r>
        <w:rPr>
          <w:rFonts w:ascii="Arial" w:hAnsi="Arial"/>
          <w:sz w:val="22"/>
          <w:szCs w:val="22"/>
        </w:rPr>
        <w:t>§3</w:t>
      </w:r>
      <w:r w:rsidR="00AF07D4">
        <w:rPr>
          <w:rFonts w:ascii="Arial" w:hAnsi="Arial"/>
          <w:sz w:val="22"/>
          <w:szCs w:val="22"/>
        </w:rPr>
        <w:t>.</w:t>
      </w:r>
    </w:p>
    <w:p w14:paraId="166A8A1C" w14:textId="77777777" w:rsidR="00BD2FB2" w:rsidRDefault="009D44C5" w:rsidP="003D78EB">
      <w:pPr>
        <w:pStyle w:val="Akapitzlist1"/>
        <w:numPr>
          <w:ilvl w:val="0"/>
          <w:numId w:val="1"/>
        </w:numPr>
        <w:jc w:val="both"/>
      </w:pPr>
      <w:r>
        <w:rPr>
          <w:rFonts w:ascii="Arial" w:hAnsi="Arial"/>
          <w:sz w:val="22"/>
          <w:szCs w:val="22"/>
        </w:rPr>
        <w:t>Zespół Szkół Energetycznych jest szkołą publiczną realizującą ustalone przez Ministra Edukacji Narodowej ramowe plany nauczania, w zakresie których nauka jest bezpłatna.</w:t>
      </w:r>
    </w:p>
    <w:p w14:paraId="10410BB2" w14:textId="5202F35B" w:rsidR="00BD2FB2" w:rsidRDefault="00333870" w:rsidP="00E204B1">
      <w:pPr>
        <w:suppressAutoHyphens w:val="0"/>
        <w:jc w:val="center"/>
        <w:rPr>
          <w:rFonts w:ascii="Arial" w:hAnsi="Arial"/>
          <w:color w:val="000000"/>
          <w:sz w:val="22"/>
        </w:rPr>
      </w:pPr>
      <w:r>
        <w:rPr>
          <w:rFonts w:ascii="Arial" w:hAnsi="Arial"/>
          <w:sz w:val="22"/>
          <w:szCs w:val="22"/>
        </w:rPr>
        <w:br w:type="page"/>
      </w:r>
      <w:r w:rsidR="009D44C5">
        <w:rPr>
          <w:rFonts w:ascii="Arial" w:hAnsi="Arial"/>
          <w:color w:val="000000"/>
          <w:sz w:val="22"/>
        </w:rPr>
        <w:lastRenderedPageBreak/>
        <w:t>§4</w:t>
      </w:r>
      <w:r w:rsidR="00AF07D4">
        <w:rPr>
          <w:rFonts w:ascii="Arial" w:hAnsi="Arial"/>
          <w:color w:val="000000"/>
          <w:sz w:val="22"/>
        </w:rPr>
        <w:t>.</w:t>
      </w:r>
    </w:p>
    <w:p w14:paraId="2A6A75FF" w14:textId="77777777" w:rsidR="006812F8" w:rsidRDefault="006812F8">
      <w:pPr>
        <w:jc w:val="center"/>
      </w:pPr>
    </w:p>
    <w:p w14:paraId="513D724E" w14:textId="77777777" w:rsidR="00BD2FB2" w:rsidRDefault="009D44C5" w:rsidP="0068197D">
      <w:pPr>
        <w:spacing w:line="276" w:lineRule="auto"/>
        <w:jc w:val="both"/>
      </w:pPr>
      <w:r>
        <w:rPr>
          <w:rFonts w:ascii="Arial" w:hAnsi="Arial"/>
          <w:color w:val="000000"/>
          <w:sz w:val="22"/>
        </w:rPr>
        <w:t>Ilekroć w Statucie jest mowa o:</w:t>
      </w:r>
    </w:p>
    <w:p w14:paraId="3D56FCCB"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 xml:space="preserve">Ustawie – </w:t>
      </w:r>
      <w:r>
        <w:rPr>
          <w:rFonts w:ascii="Arial" w:hAnsi="Arial"/>
          <w:color w:val="000000"/>
          <w:sz w:val="22"/>
        </w:rPr>
        <w:t xml:space="preserve">należy przez to rozumieć Ustawę z dnia 14 grudnia 2016 r. - Prawo oświatowe. (Dz. U. z 2017 r. poz. 59 z </w:t>
      </w:r>
      <w:proofErr w:type="spellStart"/>
      <w:r>
        <w:rPr>
          <w:rFonts w:ascii="Arial" w:hAnsi="Arial"/>
          <w:color w:val="000000"/>
          <w:sz w:val="22"/>
        </w:rPr>
        <w:t>późn</w:t>
      </w:r>
      <w:proofErr w:type="spellEnd"/>
      <w:r>
        <w:rPr>
          <w:rFonts w:ascii="Arial" w:hAnsi="Arial"/>
          <w:color w:val="000000"/>
          <w:sz w:val="22"/>
        </w:rPr>
        <w:t>. zm.)</w:t>
      </w:r>
      <w:r w:rsidR="0032241F">
        <w:rPr>
          <w:rFonts w:ascii="Arial" w:hAnsi="Arial"/>
          <w:color w:val="000000"/>
          <w:sz w:val="22"/>
        </w:rPr>
        <w:t>;</w:t>
      </w:r>
    </w:p>
    <w:p w14:paraId="4D2CC526"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 xml:space="preserve">Szkole – </w:t>
      </w:r>
      <w:r>
        <w:rPr>
          <w:rFonts w:ascii="Arial" w:hAnsi="Arial"/>
          <w:color w:val="000000"/>
          <w:sz w:val="22"/>
        </w:rPr>
        <w:t xml:space="preserve">należy przez to rozumieć  Zespół </w:t>
      </w:r>
      <w:r w:rsidR="00A62584">
        <w:rPr>
          <w:rFonts w:ascii="Arial" w:hAnsi="Arial"/>
          <w:color w:val="000000"/>
          <w:sz w:val="22"/>
        </w:rPr>
        <w:t xml:space="preserve">Szkół Energetycznych przy ul. Mikołaja </w:t>
      </w:r>
      <w:r w:rsidR="0032241F">
        <w:rPr>
          <w:rFonts w:ascii="Arial" w:hAnsi="Arial"/>
          <w:color w:val="000000"/>
          <w:sz w:val="22"/>
        </w:rPr>
        <w:t>Reja </w:t>
      </w:r>
      <w:r>
        <w:rPr>
          <w:rFonts w:ascii="Arial" w:hAnsi="Arial"/>
          <w:color w:val="000000"/>
          <w:sz w:val="22"/>
        </w:rPr>
        <w:t>25,</w:t>
      </w:r>
      <w:r w:rsidR="00A62584">
        <w:rPr>
          <w:rFonts w:ascii="Arial" w:hAnsi="Arial"/>
          <w:color w:val="000000"/>
          <w:sz w:val="22"/>
        </w:rPr>
        <w:t xml:space="preserve"> </w:t>
      </w:r>
      <w:r>
        <w:rPr>
          <w:rFonts w:ascii="Arial" w:hAnsi="Arial"/>
          <w:color w:val="000000"/>
          <w:sz w:val="22"/>
        </w:rPr>
        <w:t>80-870 Gdańsk</w:t>
      </w:r>
      <w:r w:rsidR="0032241F">
        <w:rPr>
          <w:rFonts w:ascii="Arial" w:hAnsi="Arial"/>
          <w:color w:val="000000"/>
          <w:sz w:val="22"/>
        </w:rPr>
        <w:t>;</w:t>
      </w:r>
    </w:p>
    <w:p w14:paraId="49940EA2"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rodzicach</w:t>
      </w:r>
      <w:r>
        <w:rPr>
          <w:rFonts w:ascii="Arial" w:hAnsi="Arial"/>
          <w:color w:val="000000"/>
          <w:sz w:val="22"/>
        </w:rPr>
        <w:t xml:space="preserve"> należy przez to rozumieć także opiekunów prawnych</w:t>
      </w:r>
      <w:r w:rsidR="0032241F">
        <w:rPr>
          <w:rFonts w:ascii="Arial" w:hAnsi="Arial"/>
          <w:color w:val="000000"/>
          <w:sz w:val="22"/>
        </w:rPr>
        <w:t>;</w:t>
      </w:r>
    </w:p>
    <w:p w14:paraId="50022FCC"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Organie Prowadzącym</w:t>
      </w:r>
      <w:r>
        <w:rPr>
          <w:rFonts w:ascii="Arial" w:hAnsi="Arial"/>
          <w:color w:val="000000"/>
          <w:sz w:val="22"/>
        </w:rPr>
        <w:t xml:space="preserve"> – należy przez to rozumieć organ wskazany w § 1 ust 3 Statutu;</w:t>
      </w:r>
    </w:p>
    <w:p w14:paraId="7EF081DE"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 xml:space="preserve">Dyrektorze </w:t>
      </w:r>
      <w:r>
        <w:rPr>
          <w:rFonts w:ascii="Arial" w:hAnsi="Arial"/>
          <w:color w:val="000000"/>
          <w:sz w:val="22"/>
        </w:rPr>
        <w:t>– należy przez to rozumieć Dyrektora Szkoły;</w:t>
      </w:r>
    </w:p>
    <w:p w14:paraId="6BB31CE7"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nauczycielu</w:t>
      </w:r>
      <w:r>
        <w:rPr>
          <w:rFonts w:ascii="Arial" w:hAnsi="Arial"/>
          <w:color w:val="000000"/>
          <w:sz w:val="22"/>
        </w:rPr>
        <w:t xml:space="preserve"> – należy przez to rozumieć nauczycieli zatrudnionych w Szkole;</w:t>
      </w:r>
    </w:p>
    <w:p w14:paraId="5168C27A"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pracowniku niepedagogicznym</w:t>
      </w:r>
      <w:r>
        <w:rPr>
          <w:rFonts w:ascii="Arial" w:hAnsi="Arial"/>
          <w:color w:val="000000"/>
          <w:sz w:val="22"/>
        </w:rPr>
        <w:t xml:space="preserve"> – należy przez to rozumieć pracownika Szkoły, niebędącego nauczycielem;</w:t>
      </w:r>
    </w:p>
    <w:p w14:paraId="3AF9A633" w14:textId="77777777" w:rsidR="00BD2FB2" w:rsidRDefault="000A145C" w:rsidP="007F4B4B">
      <w:pPr>
        <w:numPr>
          <w:ilvl w:val="0"/>
          <w:numId w:val="61"/>
        </w:numPr>
        <w:tabs>
          <w:tab w:val="clear" w:pos="0"/>
          <w:tab w:val="num" w:pos="-360"/>
        </w:tabs>
        <w:spacing w:line="276" w:lineRule="auto"/>
        <w:ind w:left="360"/>
        <w:jc w:val="both"/>
      </w:pPr>
      <w:r>
        <w:rPr>
          <w:rFonts w:ascii="Arial" w:hAnsi="Arial"/>
          <w:b/>
          <w:color w:val="000000"/>
          <w:sz w:val="22"/>
        </w:rPr>
        <w:t>u</w:t>
      </w:r>
      <w:r w:rsidR="009D44C5">
        <w:rPr>
          <w:rFonts w:ascii="Arial" w:hAnsi="Arial"/>
          <w:b/>
          <w:color w:val="000000"/>
          <w:sz w:val="22"/>
        </w:rPr>
        <w:t>czniu</w:t>
      </w:r>
      <w:r w:rsidR="009D44C5">
        <w:rPr>
          <w:rFonts w:ascii="Arial" w:hAnsi="Arial"/>
          <w:color w:val="000000"/>
          <w:sz w:val="22"/>
        </w:rPr>
        <w:t xml:space="preserve"> – należy przez to rozumieć ucznia Szkoły;</w:t>
      </w:r>
    </w:p>
    <w:p w14:paraId="1669D13D"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Statucie</w:t>
      </w:r>
      <w:r>
        <w:rPr>
          <w:rFonts w:ascii="Arial" w:hAnsi="Arial"/>
          <w:color w:val="000000"/>
          <w:sz w:val="22"/>
        </w:rPr>
        <w:t xml:space="preserve"> – należy przez to rozumieć niniejszy Statut;</w:t>
      </w:r>
    </w:p>
    <w:p w14:paraId="748CDB69"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Radzie Pedagogicznej</w:t>
      </w:r>
      <w:r>
        <w:rPr>
          <w:rFonts w:ascii="Arial" w:hAnsi="Arial"/>
          <w:color w:val="000000"/>
          <w:sz w:val="22"/>
        </w:rPr>
        <w:t xml:space="preserve"> – należy przez to rozumieć organ Szkoły, o którym mowa w art. 69 Ustawy;</w:t>
      </w:r>
    </w:p>
    <w:p w14:paraId="5ACA4B92"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Radzie Rodziców</w:t>
      </w:r>
      <w:r>
        <w:rPr>
          <w:rFonts w:ascii="Arial" w:hAnsi="Arial"/>
          <w:color w:val="000000"/>
          <w:sz w:val="22"/>
        </w:rPr>
        <w:t xml:space="preserve"> – należy przez to rozumieć organ Szkoły, o którym mowa w art. 83 Ustawy;</w:t>
      </w:r>
    </w:p>
    <w:p w14:paraId="1DC206C5"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Samorządzie Uczniowskim</w:t>
      </w:r>
      <w:r>
        <w:rPr>
          <w:rFonts w:ascii="Arial" w:hAnsi="Arial"/>
          <w:color w:val="000000"/>
          <w:sz w:val="22"/>
        </w:rPr>
        <w:t xml:space="preserve"> – należy przez to rozumie</w:t>
      </w:r>
      <w:r w:rsidR="006812F8">
        <w:rPr>
          <w:rFonts w:ascii="Arial" w:hAnsi="Arial"/>
          <w:color w:val="000000"/>
          <w:sz w:val="22"/>
        </w:rPr>
        <w:t>ć organ Szkoły, o którym mowa w </w:t>
      </w:r>
      <w:r>
        <w:rPr>
          <w:rFonts w:ascii="Arial" w:hAnsi="Arial"/>
          <w:color w:val="000000"/>
          <w:sz w:val="22"/>
        </w:rPr>
        <w:t>art. 85 Ustawy</w:t>
      </w:r>
      <w:r w:rsidR="0032241F">
        <w:rPr>
          <w:rFonts w:ascii="Arial" w:hAnsi="Arial"/>
          <w:color w:val="000000"/>
          <w:sz w:val="22"/>
        </w:rPr>
        <w:t>;</w:t>
      </w:r>
    </w:p>
    <w:p w14:paraId="378A682B"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 xml:space="preserve">Podstawie programowej </w:t>
      </w:r>
      <w:r>
        <w:rPr>
          <w:rFonts w:ascii="Arial" w:hAnsi="Arial"/>
          <w:color w:val="000000"/>
          <w:sz w:val="22"/>
        </w:rPr>
        <w:t>– należy przez to rozumieć:</w:t>
      </w:r>
    </w:p>
    <w:p w14:paraId="53CB00BA" w14:textId="77777777" w:rsidR="00BD2FB2" w:rsidRDefault="009D44C5" w:rsidP="007F4B4B">
      <w:pPr>
        <w:numPr>
          <w:ilvl w:val="0"/>
          <w:numId w:val="70"/>
        </w:numPr>
        <w:spacing w:line="276" w:lineRule="auto"/>
        <w:jc w:val="both"/>
      </w:pPr>
      <w:r>
        <w:rPr>
          <w:rFonts w:ascii="Arial" w:hAnsi="Arial"/>
          <w:color w:val="000000"/>
          <w:sz w:val="22"/>
        </w:rPr>
        <w:t xml:space="preserve">podstawę programową dla Szkoły, o której mowa w art. 47 ust. 1 pkt 1 Ustawy, chyba ze przepisy Ustawy z dnia 14 grudnia 2016 r. </w:t>
      </w:r>
    </w:p>
    <w:p w14:paraId="2DE7C7DF" w14:textId="77777777" w:rsidR="00BD2FB2" w:rsidRDefault="009D44C5" w:rsidP="007F4B4B">
      <w:pPr>
        <w:numPr>
          <w:ilvl w:val="0"/>
          <w:numId w:val="70"/>
        </w:numPr>
        <w:spacing w:line="276" w:lineRule="auto"/>
        <w:jc w:val="both"/>
      </w:pPr>
      <w:r>
        <w:rPr>
          <w:rFonts w:ascii="Arial" w:hAnsi="Arial"/>
          <w:color w:val="000000"/>
          <w:sz w:val="22"/>
        </w:rPr>
        <w:t>podstawę programową wydaną na podstawie art. 22 ust. 2 Ustawy z dnia 7 września 1991 r. o systemie oświaty (</w:t>
      </w:r>
      <w:proofErr w:type="spellStart"/>
      <w:r>
        <w:rPr>
          <w:rFonts w:ascii="Arial" w:hAnsi="Arial"/>
          <w:color w:val="000000"/>
          <w:sz w:val="22"/>
        </w:rPr>
        <w:t>t.j</w:t>
      </w:r>
      <w:proofErr w:type="spellEnd"/>
      <w:r>
        <w:rPr>
          <w:rFonts w:ascii="Arial" w:hAnsi="Arial"/>
          <w:color w:val="000000"/>
          <w:sz w:val="22"/>
        </w:rPr>
        <w:t xml:space="preserve">. Dz. U. z 2016 r. poz. 1943 z </w:t>
      </w:r>
      <w:proofErr w:type="spellStart"/>
      <w:r>
        <w:rPr>
          <w:rFonts w:ascii="Arial" w:hAnsi="Arial"/>
          <w:color w:val="000000"/>
          <w:sz w:val="22"/>
        </w:rPr>
        <w:t>późn</w:t>
      </w:r>
      <w:proofErr w:type="spellEnd"/>
      <w:r>
        <w:rPr>
          <w:rFonts w:ascii="Arial" w:hAnsi="Arial"/>
          <w:color w:val="000000"/>
          <w:sz w:val="22"/>
        </w:rPr>
        <w:t>. zm.), jeżeli Przepisy wprowadzające ustawę - Prawo oświato</w:t>
      </w:r>
      <w:r w:rsidR="0032241F">
        <w:rPr>
          <w:rFonts w:ascii="Arial" w:hAnsi="Arial"/>
          <w:color w:val="000000"/>
          <w:sz w:val="22"/>
        </w:rPr>
        <w:t>we. (Dz. U. z 2017 r. poz. 60 z </w:t>
      </w:r>
      <w:proofErr w:type="spellStart"/>
      <w:r>
        <w:rPr>
          <w:rFonts w:ascii="Arial" w:hAnsi="Arial"/>
          <w:color w:val="000000"/>
          <w:sz w:val="22"/>
        </w:rPr>
        <w:t>późn</w:t>
      </w:r>
      <w:proofErr w:type="spellEnd"/>
      <w:r>
        <w:rPr>
          <w:rFonts w:ascii="Arial" w:hAnsi="Arial"/>
          <w:color w:val="000000"/>
          <w:sz w:val="22"/>
        </w:rPr>
        <w:t>. zm.) przewidują dla danej klasy właściwość tej podstawy programowej;</w:t>
      </w:r>
    </w:p>
    <w:p w14:paraId="2FEB89DC" w14:textId="77777777" w:rsidR="00BD2FB2" w:rsidRDefault="009D44C5" w:rsidP="007F4B4B">
      <w:pPr>
        <w:numPr>
          <w:ilvl w:val="0"/>
          <w:numId w:val="70"/>
        </w:numPr>
        <w:spacing w:line="276" w:lineRule="auto"/>
        <w:jc w:val="both"/>
      </w:pPr>
      <w:r>
        <w:rPr>
          <w:rFonts w:ascii="Arial" w:hAnsi="Arial"/>
          <w:color w:val="000000"/>
          <w:sz w:val="22"/>
        </w:rPr>
        <w:t>podstawę programową kształcenia w zawodach, o której mowa w art. 47 ust. 1 pkt 2 Ustawy;</w:t>
      </w:r>
    </w:p>
    <w:p w14:paraId="7A147A36" w14:textId="77777777" w:rsidR="00BD2FB2" w:rsidRDefault="009D44C5" w:rsidP="007F4B4B">
      <w:pPr>
        <w:numPr>
          <w:ilvl w:val="0"/>
          <w:numId w:val="61"/>
        </w:numPr>
        <w:tabs>
          <w:tab w:val="clear" w:pos="0"/>
          <w:tab w:val="num" w:pos="-360"/>
        </w:tabs>
        <w:spacing w:line="276" w:lineRule="auto"/>
        <w:ind w:left="360"/>
        <w:jc w:val="both"/>
      </w:pPr>
      <w:r>
        <w:rPr>
          <w:rFonts w:ascii="Arial" w:hAnsi="Arial"/>
          <w:b/>
          <w:color w:val="000000"/>
          <w:sz w:val="22"/>
        </w:rPr>
        <w:t xml:space="preserve">Ramowym planie nauczania </w:t>
      </w:r>
      <w:r>
        <w:rPr>
          <w:rFonts w:ascii="Arial" w:hAnsi="Arial"/>
          <w:color w:val="000000"/>
          <w:sz w:val="22"/>
        </w:rPr>
        <w:t>– należy przez to rozumieć:</w:t>
      </w:r>
    </w:p>
    <w:p w14:paraId="7EA159C8" w14:textId="77777777" w:rsidR="00BD2FB2" w:rsidRDefault="009D44C5" w:rsidP="007F4B4B">
      <w:pPr>
        <w:numPr>
          <w:ilvl w:val="0"/>
          <w:numId w:val="71"/>
        </w:numPr>
        <w:spacing w:line="276" w:lineRule="auto"/>
        <w:jc w:val="both"/>
      </w:pPr>
      <w:r>
        <w:rPr>
          <w:rFonts w:ascii="Arial" w:hAnsi="Arial"/>
          <w:color w:val="000000"/>
          <w:sz w:val="22"/>
        </w:rPr>
        <w:t>ramowy plan nauczania, o którym mowa w art. 47 ust. 1 pkt 3 Ustawy;</w:t>
      </w:r>
      <w:r w:rsidR="008C64D4">
        <w:rPr>
          <w:rFonts w:ascii="Arial" w:hAnsi="Arial"/>
          <w:color w:val="000000"/>
          <w:sz w:val="22"/>
        </w:rPr>
        <w:t xml:space="preserve"> </w:t>
      </w:r>
      <w:r>
        <w:rPr>
          <w:rFonts w:ascii="Arial" w:hAnsi="Arial"/>
          <w:color w:val="000000"/>
          <w:sz w:val="22"/>
        </w:rPr>
        <w:t>ramowy plan nauczania wydany na podstawie art. 22 ust. 2 Ust</w:t>
      </w:r>
      <w:r w:rsidR="0068197D">
        <w:rPr>
          <w:rFonts w:ascii="Arial" w:hAnsi="Arial"/>
          <w:color w:val="000000"/>
          <w:sz w:val="22"/>
        </w:rPr>
        <w:t>awy z dnia 7 września 1991 r. o </w:t>
      </w:r>
      <w:r>
        <w:rPr>
          <w:rFonts w:ascii="Arial" w:hAnsi="Arial"/>
          <w:color w:val="000000"/>
          <w:sz w:val="22"/>
        </w:rPr>
        <w:t>systemie oświaty (</w:t>
      </w:r>
      <w:proofErr w:type="spellStart"/>
      <w:r>
        <w:rPr>
          <w:rFonts w:ascii="Arial" w:hAnsi="Arial"/>
          <w:color w:val="000000"/>
          <w:sz w:val="22"/>
        </w:rPr>
        <w:t>t.j</w:t>
      </w:r>
      <w:proofErr w:type="spellEnd"/>
      <w:r>
        <w:rPr>
          <w:rFonts w:ascii="Arial" w:hAnsi="Arial"/>
          <w:color w:val="000000"/>
          <w:sz w:val="22"/>
        </w:rPr>
        <w:t xml:space="preserve">. Dz. U. z 2016 r. poz. 1943 z </w:t>
      </w:r>
      <w:proofErr w:type="spellStart"/>
      <w:r>
        <w:rPr>
          <w:rFonts w:ascii="Arial" w:hAnsi="Arial"/>
          <w:color w:val="000000"/>
          <w:sz w:val="22"/>
        </w:rPr>
        <w:t>późn</w:t>
      </w:r>
      <w:proofErr w:type="spellEnd"/>
      <w:r>
        <w:rPr>
          <w:rFonts w:ascii="Arial" w:hAnsi="Arial"/>
          <w:color w:val="000000"/>
          <w:sz w:val="22"/>
        </w:rPr>
        <w:t>. zm.), jeżeli Przepisy wprowadzające ustawę - Prawo oświato</w:t>
      </w:r>
      <w:r w:rsidR="0068197D">
        <w:rPr>
          <w:rFonts w:ascii="Arial" w:hAnsi="Arial"/>
          <w:color w:val="000000"/>
          <w:sz w:val="22"/>
        </w:rPr>
        <w:t xml:space="preserve">we. (Dz. U. z 2017 r. poz. 60 z </w:t>
      </w:r>
      <w:proofErr w:type="spellStart"/>
      <w:r>
        <w:rPr>
          <w:rFonts w:ascii="Arial" w:hAnsi="Arial"/>
          <w:color w:val="000000"/>
          <w:sz w:val="22"/>
        </w:rPr>
        <w:t>późn</w:t>
      </w:r>
      <w:proofErr w:type="spellEnd"/>
      <w:r>
        <w:rPr>
          <w:rFonts w:ascii="Arial" w:hAnsi="Arial"/>
          <w:color w:val="000000"/>
          <w:sz w:val="22"/>
        </w:rPr>
        <w:t>. zm.) przewidują dla danej klasy właściwość tego ramowego planu nauczania;</w:t>
      </w:r>
    </w:p>
    <w:p w14:paraId="0EFE4AB7" w14:textId="77777777" w:rsidR="00BD2FB2" w:rsidRDefault="00BD2FB2" w:rsidP="0068197D">
      <w:pPr>
        <w:spacing w:line="276" w:lineRule="auto"/>
        <w:jc w:val="center"/>
        <w:rPr>
          <w:rFonts w:ascii="Arial" w:hAnsi="Arial"/>
          <w:b/>
          <w:sz w:val="22"/>
          <w:szCs w:val="22"/>
        </w:rPr>
      </w:pPr>
    </w:p>
    <w:p w14:paraId="4C85081A" w14:textId="77777777" w:rsidR="006E3440" w:rsidRDefault="006E3440" w:rsidP="0068197D">
      <w:pPr>
        <w:suppressAutoHyphens w:val="0"/>
        <w:rPr>
          <w:rFonts w:ascii="Arial" w:hAnsi="Arial"/>
          <w:b/>
          <w:sz w:val="22"/>
          <w:szCs w:val="22"/>
        </w:rPr>
      </w:pPr>
      <w:r>
        <w:rPr>
          <w:rFonts w:ascii="Arial" w:hAnsi="Arial"/>
          <w:b/>
          <w:sz w:val="22"/>
          <w:szCs w:val="22"/>
        </w:rPr>
        <w:br w:type="page"/>
      </w:r>
    </w:p>
    <w:p w14:paraId="26949B13" w14:textId="77777777" w:rsidR="00C03E31" w:rsidRDefault="00C03E31">
      <w:pPr>
        <w:jc w:val="center"/>
        <w:rPr>
          <w:rFonts w:ascii="Arial" w:hAnsi="Arial"/>
          <w:b/>
          <w:sz w:val="22"/>
          <w:szCs w:val="22"/>
        </w:rPr>
      </w:pPr>
      <w:r>
        <w:rPr>
          <w:rFonts w:ascii="Arial" w:hAnsi="Arial"/>
          <w:b/>
          <w:sz w:val="22"/>
          <w:szCs w:val="22"/>
        </w:rPr>
        <w:lastRenderedPageBreak/>
        <w:t>Rozdział II</w:t>
      </w:r>
    </w:p>
    <w:p w14:paraId="2E0DE246" w14:textId="77777777" w:rsidR="00BD2FB2" w:rsidRDefault="009D44C5">
      <w:pPr>
        <w:jc w:val="center"/>
      </w:pPr>
      <w:r>
        <w:rPr>
          <w:rFonts w:ascii="Arial" w:hAnsi="Arial"/>
          <w:b/>
          <w:sz w:val="22"/>
          <w:szCs w:val="22"/>
        </w:rPr>
        <w:t>CELE I ZADANIA SZKOŁY</w:t>
      </w:r>
    </w:p>
    <w:p w14:paraId="65AE5E03" w14:textId="77777777" w:rsidR="00BD2FB2" w:rsidRDefault="00BD2FB2">
      <w:pPr>
        <w:rPr>
          <w:rFonts w:ascii="Arial" w:hAnsi="Arial"/>
          <w:sz w:val="22"/>
          <w:szCs w:val="22"/>
        </w:rPr>
      </w:pPr>
    </w:p>
    <w:p w14:paraId="6D5976F9" w14:textId="563EC3E6" w:rsidR="00BD2FB2" w:rsidRDefault="009D44C5">
      <w:pPr>
        <w:jc w:val="center"/>
      </w:pPr>
      <w:r>
        <w:rPr>
          <w:rFonts w:ascii="Arial" w:hAnsi="Arial"/>
          <w:sz w:val="22"/>
          <w:szCs w:val="22"/>
        </w:rPr>
        <w:t>§5</w:t>
      </w:r>
      <w:r w:rsidR="00AF07D4">
        <w:rPr>
          <w:rFonts w:ascii="Arial" w:hAnsi="Arial"/>
          <w:sz w:val="22"/>
          <w:szCs w:val="22"/>
        </w:rPr>
        <w:t>.</w:t>
      </w:r>
    </w:p>
    <w:p w14:paraId="1C361F27" w14:textId="77777777" w:rsidR="00BD2FB2" w:rsidRDefault="00BD2FB2">
      <w:pPr>
        <w:jc w:val="center"/>
        <w:rPr>
          <w:rFonts w:ascii="Arial" w:hAnsi="Arial"/>
          <w:sz w:val="22"/>
          <w:szCs w:val="22"/>
        </w:rPr>
      </w:pPr>
    </w:p>
    <w:p w14:paraId="6355D5D6" w14:textId="77777777" w:rsidR="001B6A84" w:rsidRPr="001B6A84" w:rsidRDefault="001B6A84" w:rsidP="007F4B4B">
      <w:pPr>
        <w:numPr>
          <w:ilvl w:val="0"/>
          <w:numId w:val="69"/>
        </w:numPr>
        <w:tabs>
          <w:tab w:val="clear" w:pos="0"/>
          <w:tab w:val="num" w:pos="-360"/>
        </w:tabs>
        <w:spacing w:line="276" w:lineRule="auto"/>
        <w:ind w:left="360"/>
        <w:jc w:val="both"/>
        <w:rPr>
          <w:rFonts w:ascii="Arial" w:hAnsi="Arial"/>
          <w:sz w:val="22"/>
          <w:szCs w:val="22"/>
        </w:rPr>
      </w:pPr>
      <w:r w:rsidRPr="001B6A84">
        <w:rPr>
          <w:rFonts w:ascii="Arial" w:hAnsi="Arial"/>
          <w:color w:val="000000"/>
          <w:sz w:val="22"/>
          <w:szCs w:val="22"/>
        </w:rPr>
        <w:t>Szkoła realizuje cele określone w</w:t>
      </w:r>
      <w:r w:rsidR="00C67CA5">
        <w:rPr>
          <w:rFonts w:ascii="Arial" w:hAnsi="Arial"/>
          <w:color w:val="000000"/>
          <w:sz w:val="22"/>
          <w:szCs w:val="22"/>
        </w:rPr>
        <w:t xml:space="preserve"> ustawie oraz przepisach wydanych na jej podstawie</w:t>
      </w:r>
      <w:r w:rsidR="00F927E2">
        <w:rPr>
          <w:rFonts w:ascii="Arial" w:hAnsi="Arial"/>
          <w:color w:val="000000"/>
          <w:sz w:val="22"/>
          <w:szCs w:val="22"/>
        </w:rPr>
        <w:t>, będące jednocześnie celami statutu</w:t>
      </w:r>
      <w:r w:rsidRPr="001B6A84">
        <w:rPr>
          <w:rFonts w:ascii="Arial" w:hAnsi="Arial"/>
          <w:color w:val="000000"/>
          <w:sz w:val="22"/>
          <w:szCs w:val="22"/>
        </w:rPr>
        <w:t>:</w:t>
      </w:r>
    </w:p>
    <w:p w14:paraId="6EF95532" w14:textId="77777777" w:rsidR="001B6A84" w:rsidRPr="001B6A84" w:rsidRDefault="0068197D" w:rsidP="007F4B4B">
      <w:pPr>
        <w:pStyle w:val="Akapitzlist"/>
        <w:numPr>
          <w:ilvl w:val="0"/>
          <w:numId w:val="72"/>
        </w:numPr>
        <w:suppressAutoHyphens w:val="0"/>
        <w:spacing w:line="276" w:lineRule="auto"/>
        <w:jc w:val="both"/>
        <w:rPr>
          <w:rFonts w:ascii="Arial" w:hAnsi="Arial"/>
          <w:sz w:val="22"/>
          <w:szCs w:val="22"/>
        </w:rPr>
      </w:pPr>
      <w:r>
        <w:rPr>
          <w:rFonts w:ascii="Arial" w:hAnsi="Arial"/>
          <w:color w:val="000000"/>
          <w:sz w:val="22"/>
          <w:szCs w:val="22"/>
        </w:rPr>
        <w:t>n</w:t>
      </w:r>
      <w:r w:rsidR="001B6A84" w:rsidRPr="001B6A84">
        <w:rPr>
          <w:rFonts w:ascii="Arial" w:hAnsi="Arial"/>
          <w:color w:val="000000"/>
          <w:sz w:val="22"/>
          <w:szCs w:val="22"/>
        </w:rPr>
        <w:t xml:space="preserve">ależyte kształcenie i wychowanie </w:t>
      </w:r>
      <w:r w:rsidR="001B6A84">
        <w:rPr>
          <w:rFonts w:ascii="Arial" w:hAnsi="Arial"/>
          <w:color w:val="000000"/>
          <w:sz w:val="22"/>
          <w:szCs w:val="22"/>
        </w:rPr>
        <w:t>u</w:t>
      </w:r>
      <w:r w:rsidR="001B6A84" w:rsidRPr="001B6A84">
        <w:rPr>
          <w:rFonts w:ascii="Arial" w:hAnsi="Arial"/>
          <w:color w:val="000000"/>
          <w:sz w:val="22"/>
          <w:szCs w:val="22"/>
        </w:rPr>
        <w:t>czniów</w:t>
      </w:r>
      <w:r w:rsidR="005F3FB0">
        <w:rPr>
          <w:rFonts w:ascii="Arial" w:hAnsi="Arial"/>
          <w:color w:val="000000"/>
          <w:sz w:val="22"/>
          <w:szCs w:val="22"/>
        </w:rPr>
        <w:t>,</w:t>
      </w:r>
    </w:p>
    <w:p w14:paraId="6E4652ED" w14:textId="77777777" w:rsidR="001B6A84" w:rsidRPr="001B6A84" w:rsidRDefault="0068197D" w:rsidP="007F4B4B">
      <w:pPr>
        <w:pStyle w:val="Akapitzlist"/>
        <w:numPr>
          <w:ilvl w:val="0"/>
          <w:numId w:val="72"/>
        </w:numPr>
        <w:suppressAutoHyphens w:val="0"/>
        <w:spacing w:line="276" w:lineRule="auto"/>
        <w:jc w:val="both"/>
        <w:rPr>
          <w:rFonts w:ascii="Arial" w:hAnsi="Arial"/>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w:t>
      </w:r>
      <w:r w:rsidR="001B6A84">
        <w:rPr>
          <w:rFonts w:ascii="Arial" w:hAnsi="Arial"/>
          <w:color w:val="000000"/>
          <w:sz w:val="22"/>
          <w:szCs w:val="22"/>
        </w:rPr>
        <w:t>u</w:t>
      </w:r>
      <w:r w:rsidR="001B6A84" w:rsidRPr="001B6A84">
        <w:rPr>
          <w:rFonts w:ascii="Arial" w:hAnsi="Arial"/>
          <w:color w:val="000000"/>
          <w:sz w:val="22"/>
          <w:szCs w:val="22"/>
        </w:rPr>
        <w:t>czniom wiedzy i umiejętności niezbędnych do uzyskania świadectwa ukończenia szkoły oraz dalszego kształcenia na kolejnych etapach edukacji</w:t>
      </w:r>
      <w:r w:rsidR="005F3FB0">
        <w:rPr>
          <w:rFonts w:ascii="Arial" w:hAnsi="Arial"/>
          <w:color w:val="000000"/>
          <w:sz w:val="22"/>
          <w:szCs w:val="22"/>
        </w:rPr>
        <w:t>,</w:t>
      </w:r>
    </w:p>
    <w:p w14:paraId="1AE8405E" w14:textId="77777777" w:rsidR="001B6A84" w:rsidRPr="001B6A84" w:rsidRDefault="0068197D" w:rsidP="007F4B4B">
      <w:pPr>
        <w:pStyle w:val="Akapitzlist"/>
        <w:numPr>
          <w:ilvl w:val="0"/>
          <w:numId w:val="72"/>
        </w:numPr>
        <w:suppressAutoHyphens w:val="0"/>
        <w:spacing w:line="276" w:lineRule="auto"/>
        <w:jc w:val="both"/>
        <w:rPr>
          <w:rFonts w:ascii="Arial" w:hAnsi="Arial"/>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w:t>
      </w:r>
      <w:r w:rsidR="001B6A84">
        <w:rPr>
          <w:rFonts w:ascii="Arial" w:hAnsi="Arial"/>
          <w:color w:val="000000"/>
          <w:sz w:val="22"/>
          <w:szCs w:val="22"/>
        </w:rPr>
        <w:t>u</w:t>
      </w:r>
      <w:r w:rsidR="001B6A84" w:rsidRPr="001B6A84">
        <w:rPr>
          <w:rFonts w:ascii="Arial" w:hAnsi="Arial"/>
          <w:color w:val="000000"/>
          <w:sz w:val="22"/>
          <w:szCs w:val="22"/>
        </w:rPr>
        <w:t>czniom odpowiedniego poziomu rozwoju intelektualnego, emocjonalnego, duchowego i fizycznego</w:t>
      </w:r>
      <w:r w:rsidR="005F3FB0">
        <w:rPr>
          <w:rFonts w:ascii="Arial" w:hAnsi="Arial"/>
          <w:color w:val="000000"/>
          <w:sz w:val="22"/>
          <w:szCs w:val="22"/>
        </w:rPr>
        <w:t>,</w:t>
      </w:r>
    </w:p>
    <w:p w14:paraId="5AFA09C6"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r</w:t>
      </w:r>
      <w:r w:rsidR="001B6A84" w:rsidRPr="001B6A84">
        <w:rPr>
          <w:rFonts w:ascii="Arial" w:hAnsi="Arial"/>
          <w:color w:val="000000"/>
          <w:sz w:val="22"/>
          <w:szCs w:val="22"/>
        </w:rPr>
        <w:t>ozwijanie u uczniów poczucia odpowiedzialności, miłości do Ojczyzny oraz poszanowania dla dziedzictwa kulturowego</w:t>
      </w:r>
      <w:r w:rsidR="005F3FB0">
        <w:rPr>
          <w:rFonts w:ascii="Arial" w:hAnsi="Arial"/>
          <w:color w:val="000000"/>
          <w:sz w:val="22"/>
          <w:szCs w:val="22"/>
        </w:rPr>
        <w:t>,</w:t>
      </w:r>
    </w:p>
    <w:p w14:paraId="4555D08A"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w</w:t>
      </w:r>
      <w:r w:rsidR="001B6A84" w:rsidRPr="001B6A84">
        <w:rPr>
          <w:rFonts w:ascii="Arial" w:hAnsi="Arial"/>
          <w:color w:val="000000"/>
          <w:sz w:val="22"/>
          <w:szCs w:val="22"/>
        </w:rPr>
        <w:t xml:space="preserve">ykształcenie i wychowanie </w:t>
      </w:r>
      <w:r w:rsidR="001B6A84">
        <w:rPr>
          <w:rFonts w:ascii="Arial" w:hAnsi="Arial"/>
          <w:color w:val="000000"/>
          <w:sz w:val="22"/>
          <w:szCs w:val="22"/>
        </w:rPr>
        <w:t>u</w:t>
      </w:r>
      <w:r w:rsidR="001B6A84" w:rsidRPr="001B6A84">
        <w:rPr>
          <w:rFonts w:ascii="Arial" w:hAnsi="Arial"/>
          <w:color w:val="000000"/>
          <w:sz w:val="22"/>
          <w:szCs w:val="22"/>
        </w:rPr>
        <w:t>czniów w duchu humanizmu i tolerancji, przekazując wiedzę o aktualnych problemach społecznych i eko</w:t>
      </w:r>
      <w:r>
        <w:rPr>
          <w:rFonts w:ascii="Arial" w:hAnsi="Arial"/>
          <w:color w:val="000000"/>
          <w:sz w:val="22"/>
          <w:szCs w:val="22"/>
        </w:rPr>
        <w:t>nomicznych kraju, świata oraz o </w:t>
      </w:r>
      <w:r w:rsidR="005F3FB0">
        <w:rPr>
          <w:rFonts w:ascii="Arial" w:hAnsi="Arial"/>
          <w:color w:val="000000"/>
          <w:sz w:val="22"/>
          <w:szCs w:val="22"/>
        </w:rPr>
        <w:t>środowisku naturalnym,</w:t>
      </w:r>
    </w:p>
    <w:p w14:paraId="082E0F49"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p</w:t>
      </w:r>
      <w:r w:rsidR="001B6A84" w:rsidRPr="001B6A84">
        <w:rPr>
          <w:rFonts w:ascii="Arial" w:hAnsi="Arial"/>
          <w:color w:val="000000"/>
          <w:sz w:val="22"/>
          <w:szCs w:val="22"/>
        </w:rPr>
        <w:t xml:space="preserve">rzygotowanie </w:t>
      </w:r>
      <w:r w:rsidR="001B6A84">
        <w:rPr>
          <w:rFonts w:ascii="Arial" w:hAnsi="Arial"/>
          <w:color w:val="000000"/>
          <w:sz w:val="22"/>
          <w:szCs w:val="22"/>
        </w:rPr>
        <w:t>u</w:t>
      </w:r>
      <w:r w:rsidR="001B6A84" w:rsidRPr="001B6A84">
        <w:rPr>
          <w:rFonts w:ascii="Arial" w:hAnsi="Arial"/>
          <w:color w:val="000000"/>
          <w:sz w:val="22"/>
          <w:szCs w:val="22"/>
        </w:rPr>
        <w:t>czniów do życia w społeczeństwie informacyjnym;</w:t>
      </w:r>
    </w:p>
    <w:p w14:paraId="6A0D0C21"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w</w:t>
      </w:r>
      <w:r w:rsidR="001B6A84" w:rsidRPr="001B6A84">
        <w:rPr>
          <w:rFonts w:ascii="Arial" w:hAnsi="Arial"/>
          <w:color w:val="000000"/>
          <w:sz w:val="22"/>
          <w:szCs w:val="22"/>
        </w:rPr>
        <w:t xml:space="preserve">spieranie wszelkiej twórczej aktywności </w:t>
      </w:r>
      <w:r w:rsidR="001B6A84">
        <w:rPr>
          <w:rFonts w:ascii="Arial" w:hAnsi="Arial"/>
          <w:color w:val="000000"/>
          <w:sz w:val="22"/>
          <w:szCs w:val="22"/>
        </w:rPr>
        <w:t>u</w:t>
      </w:r>
      <w:r w:rsidR="005F3FB0">
        <w:rPr>
          <w:rFonts w:ascii="Arial" w:hAnsi="Arial"/>
          <w:color w:val="000000"/>
          <w:sz w:val="22"/>
          <w:szCs w:val="22"/>
        </w:rPr>
        <w:t>czniów,</w:t>
      </w:r>
    </w:p>
    <w:p w14:paraId="11973910"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warunków umożliwiających </w:t>
      </w:r>
      <w:r w:rsidR="001B6A84">
        <w:rPr>
          <w:rFonts w:ascii="Arial" w:hAnsi="Arial"/>
          <w:color w:val="000000"/>
          <w:sz w:val="22"/>
          <w:szCs w:val="22"/>
        </w:rPr>
        <w:t>u</w:t>
      </w:r>
      <w:r w:rsidR="001B6A84" w:rsidRPr="001B6A84">
        <w:rPr>
          <w:rFonts w:ascii="Arial" w:hAnsi="Arial"/>
          <w:color w:val="000000"/>
          <w:sz w:val="22"/>
          <w:szCs w:val="22"/>
        </w:rPr>
        <w:t>czniom s</w:t>
      </w:r>
      <w:r w:rsidR="005F3FB0">
        <w:rPr>
          <w:rFonts w:ascii="Arial" w:hAnsi="Arial"/>
          <w:color w:val="000000"/>
          <w:sz w:val="22"/>
          <w:szCs w:val="22"/>
        </w:rPr>
        <w:t>wobodny, wielokierunkowy rozwój,</w:t>
      </w:r>
    </w:p>
    <w:p w14:paraId="7174E3F1"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s</w:t>
      </w:r>
      <w:r w:rsidR="001B6A84" w:rsidRPr="001B6A84">
        <w:rPr>
          <w:rFonts w:ascii="Arial" w:hAnsi="Arial"/>
          <w:color w:val="000000"/>
          <w:sz w:val="22"/>
          <w:szCs w:val="22"/>
        </w:rPr>
        <w:t xml:space="preserve">przyjanie zdobywaniu przez </w:t>
      </w:r>
      <w:r w:rsidR="001B6A84">
        <w:rPr>
          <w:rFonts w:ascii="Arial" w:hAnsi="Arial"/>
          <w:color w:val="000000"/>
          <w:sz w:val="22"/>
          <w:szCs w:val="22"/>
        </w:rPr>
        <w:t>u</w:t>
      </w:r>
      <w:r w:rsidR="001B6A84" w:rsidRPr="001B6A84">
        <w:rPr>
          <w:rFonts w:ascii="Arial" w:hAnsi="Arial"/>
          <w:color w:val="000000"/>
          <w:sz w:val="22"/>
          <w:szCs w:val="22"/>
        </w:rPr>
        <w:t>czniów doświadczeń, które umożliwią im zdobycie dalszego wykształcenia, zgodnego z ich p</w:t>
      </w:r>
      <w:r w:rsidR="005F3FB0">
        <w:rPr>
          <w:rFonts w:ascii="Arial" w:hAnsi="Arial"/>
          <w:color w:val="000000"/>
          <w:sz w:val="22"/>
          <w:szCs w:val="22"/>
        </w:rPr>
        <w:t>redyspozycjami i  uzdolnieniami,</w:t>
      </w:r>
    </w:p>
    <w:p w14:paraId="2C59792E"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odpowiedniej pomocy </w:t>
      </w:r>
      <w:r w:rsidR="001B6A84">
        <w:rPr>
          <w:rFonts w:ascii="Arial" w:hAnsi="Arial"/>
          <w:color w:val="000000"/>
          <w:sz w:val="22"/>
          <w:szCs w:val="22"/>
        </w:rPr>
        <w:t>u</w:t>
      </w:r>
      <w:r w:rsidR="00C67CA5">
        <w:rPr>
          <w:rFonts w:ascii="Arial" w:hAnsi="Arial"/>
          <w:color w:val="000000"/>
          <w:sz w:val="22"/>
          <w:szCs w:val="22"/>
        </w:rPr>
        <w:t xml:space="preserve">czniom rozwijającym się w </w:t>
      </w:r>
      <w:r w:rsidR="001B6A84" w:rsidRPr="001B6A84">
        <w:rPr>
          <w:rFonts w:ascii="Arial" w:hAnsi="Arial"/>
          <w:color w:val="000000"/>
          <w:sz w:val="22"/>
          <w:szCs w:val="22"/>
        </w:rPr>
        <w:t xml:space="preserve">sposób </w:t>
      </w:r>
      <w:r w:rsidR="005F3FB0">
        <w:rPr>
          <w:rFonts w:ascii="Arial" w:hAnsi="Arial"/>
          <w:color w:val="000000"/>
          <w:sz w:val="22"/>
          <w:szCs w:val="22"/>
        </w:rPr>
        <w:t>nieharmonijny lub przyspieszony,</w:t>
      </w:r>
    </w:p>
    <w:p w14:paraId="7F8AB173"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w</w:t>
      </w:r>
      <w:r w:rsidR="001B6A84" w:rsidRPr="001B6A84">
        <w:rPr>
          <w:rFonts w:ascii="Arial" w:hAnsi="Arial"/>
          <w:color w:val="000000"/>
          <w:sz w:val="22"/>
          <w:szCs w:val="22"/>
        </w:rPr>
        <w:t xml:space="preserve">zmacnianie u </w:t>
      </w:r>
      <w:r w:rsidR="001B6A84">
        <w:rPr>
          <w:rFonts w:ascii="Arial" w:hAnsi="Arial"/>
          <w:color w:val="000000"/>
          <w:sz w:val="22"/>
          <w:szCs w:val="22"/>
        </w:rPr>
        <w:t>u</w:t>
      </w:r>
      <w:r w:rsidR="001B6A84" w:rsidRPr="001B6A84">
        <w:rPr>
          <w:rFonts w:ascii="Arial" w:hAnsi="Arial"/>
          <w:color w:val="000000"/>
          <w:sz w:val="22"/>
          <w:szCs w:val="22"/>
        </w:rPr>
        <w:t>czniów poczucia włas</w:t>
      </w:r>
      <w:r>
        <w:rPr>
          <w:rFonts w:ascii="Arial" w:hAnsi="Arial"/>
          <w:color w:val="000000"/>
          <w:sz w:val="22"/>
          <w:szCs w:val="22"/>
        </w:rPr>
        <w:t>nej wartości, indywidualności i </w:t>
      </w:r>
      <w:r w:rsidR="001B6A84" w:rsidRPr="001B6A84">
        <w:rPr>
          <w:rFonts w:ascii="Arial" w:hAnsi="Arial"/>
          <w:color w:val="000000"/>
          <w:sz w:val="22"/>
          <w:szCs w:val="22"/>
        </w:rPr>
        <w:t>oryginalności;</w:t>
      </w:r>
    </w:p>
    <w:p w14:paraId="06C67D85"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b</w:t>
      </w:r>
      <w:r w:rsidR="001B6A84" w:rsidRPr="001B6A84">
        <w:rPr>
          <w:rFonts w:ascii="Arial" w:hAnsi="Arial"/>
          <w:color w:val="000000"/>
          <w:sz w:val="22"/>
          <w:szCs w:val="22"/>
        </w:rPr>
        <w:t xml:space="preserve">udowanie u </w:t>
      </w:r>
      <w:r w:rsidR="001B6A84">
        <w:rPr>
          <w:rFonts w:ascii="Arial" w:hAnsi="Arial"/>
          <w:color w:val="000000"/>
          <w:sz w:val="22"/>
          <w:szCs w:val="22"/>
        </w:rPr>
        <w:t>u</w:t>
      </w:r>
      <w:r w:rsidR="001B6A84" w:rsidRPr="001B6A84">
        <w:rPr>
          <w:rFonts w:ascii="Arial" w:hAnsi="Arial"/>
          <w:color w:val="000000"/>
          <w:sz w:val="22"/>
          <w:szCs w:val="22"/>
        </w:rPr>
        <w:t>cznia prawidłowych relacji osob</w:t>
      </w:r>
      <w:r w:rsidR="005F3FB0">
        <w:rPr>
          <w:rFonts w:ascii="Arial" w:hAnsi="Arial"/>
          <w:color w:val="000000"/>
          <w:sz w:val="22"/>
          <w:szCs w:val="22"/>
        </w:rPr>
        <w:t>istych, grupowych i społecznych,</w:t>
      </w:r>
    </w:p>
    <w:p w14:paraId="07CA0ACC"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p</w:t>
      </w:r>
      <w:r w:rsidR="001B6A84" w:rsidRPr="001B6A84">
        <w:rPr>
          <w:rFonts w:ascii="Arial" w:hAnsi="Arial"/>
          <w:color w:val="000000"/>
          <w:sz w:val="22"/>
          <w:szCs w:val="22"/>
        </w:rPr>
        <w:t>rzeciwdziałanie przemocy, agresji,</w:t>
      </w:r>
      <w:r w:rsidR="005F3FB0">
        <w:rPr>
          <w:rFonts w:ascii="Arial" w:hAnsi="Arial"/>
          <w:color w:val="000000"/>
          <w:sz w:val="22"/>
          <w:szCs w:val="22"/>
        </w:rPr>
        <w:t xml:space="preserve"> nietolerancji oraz wykluczeniu,</w:t>
      </w:r>
    </w:p>
    <w:p w14:paraId="6D0CDF6A" w14:textId="77777777" w:rsidR="001B6A84" w:rsidRPr="001B6A84" w:rsidRDefault="00AE709B"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s</w:t>
      </w:r>
      <w:r w:rsidR="001B6A84" w:rsidRPr="001B6A84">
        <w:rPr>
          <w:rFonts w:ascii="Arial" w:hAnsi="Arial"/>
          <w:color w:val="000000"/>
          <w:sz w:val="22"/>
          <w:szCs w:val="22"/>
        </w:rPr>
        <w:t xml:space="preserve">prawne współdziałanie z rodzicami </w:t>
      </w:r>
      <w:r w:rsidR="001B6A84">
        <w:rPr>
          <w:rFonts w:ascii="Arial" w:hAnsi="Arial"/>
          <w:color w:val="000000"/>
          <w:sz w:val="22"/>
          <w:szCs w:val="22"/>
        </w:rPr>
        <w:t>u</w:t>
      </w:r>
      <w:r w:rsidR="001B6A84" w:rsidRPr="001B6A84">
        <w:rPr>
          <w:rFonts w:ascii="Arial" w:hAnsi="Arial"/>
          <w:color w:val="000000"/>
          <w:sz w:val="22"/>
          <w:szCs w:val="22"/>
        </w:rPr>
        <w:t xml:space="preserve">czniów, środowiskami, organami, organizacjami i instytucjami, które wspomagają rozwój </w:t>
      </w:r>
      <w:r w:rsidR="001B6A84">
        <w:rPr>
          <w:rFonts w:ascii="Arial" w:hAnsi="Arial"/>
          <w:color w:val="000000"/>
          <w:sz w:val="22"/>
          <w:szCs w:val="22"/>
        </w:rPr>
        <w:t>u</w:t>
      </w:r>
      <w:r w:rsidR="001B6A84" w:rsidRPr="001B6A84">
        <w:rPr>
          <w:rFonts w:ascii="Arial" w:hAnsi="Arial"/>
          <w:color w:val="000000"/>
          <w:sz w:val="22"/>
          <w:szCs w:val="22"/>
        </w:rPr>
        <w:t>czniów</w:t>
      </w:r>
      <w:r w:rsidR="005F3FB0">
        <w:rPr>
          <w:rFonts w:ascii="Arial" w:hAnsi="Arial"/>
          <w:color w:val="000000"/>
          <w:sz w:val="22"/>
          <w:szCs w:val="22"/>
        </w:rPr>
        <w:t>,</w:t>
      </w:r>
    </w:p>
    <w:p w14:paraId="21E3E543"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s</w:t>
      </w:r>
      <w:r w:rsidR="001B6A84" w:rsidRPr="001B6A84">
        <w:rPr>
          <w:rFonts w:ascii="Arial" w:hAnsi="Arial"/>
          <w:color w:val="000000"/>
          <w:sz w:val="22"/>
          <w:szCs w:val="22"/>
        </w:rPr>
        <w:t xml:space="preserve">twarzanie </w:t>
      </w:r>
      <w:r w:rsidR="001B6A84">
        <w:rPr>
          <w:rFonts w:ascii="Arial" w:hAnsi="Arial"/>
          <w:color w:val="000000"/>
          <w:sz w:val="22"/>
          <w:szCs w:val="22"/>
        </w:rPr>
        <w:t>u</w:t>
      </w:r>
      <w:r w:rsidR="001B6A84" w:rsidRPr="001B6A84">
        <w:rPr>
          <w:rFonts w:ascii="Arial" w:hAnsi="Arial"/>
          <w:color w:val="000000"/>
          <w:sz w:val="22"/>
          <w:szCs w:val="22"/>
        </w:rPr>
        <w:t>czniom warunków sprzyjających rozwojowi samodzielności, umiejętności dbania o zdrowie własne i innych, sprawność fizyczną, bezpieczeństwo oraz zajmowania wzorowych postaw obywatelskich;</w:t>
      </w:r>
    </w:p>
    <w:p w14:paraId="3EDF09A4"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wszechstronnego rozwoju intelektualnego i emocjonalnego </w:t>
      </w:r>
      <w:r w:rsidR="001B6A84">
        <w:rPr>
          <w:rFonts w:ascii="Arial" w:hAnsi="Arial"/>
          <w:color w:val="000000"/>
          <w:sz w:val="22"/>
          <w:szCs w:val="22"/>
        </w:rPr>
        <w:t>u</w:t>
      </w:r>
      <w:r w:rsidR="001B6A84" w:rsidRPr="001B6A84">
        <w:rPr>
          <w:rFonts w:ascii="Arial" w:hAnsi="Arial"/>
          <w:color w:val="000000"/>
          <w:sz w:val="22"/>
          <w:szCs w:val="22"/>
        </w:rPr>
        <w:t>czniów</w:t>
      </w:r>
    </w:p>
    <w:p w14:paraId="0D81AB4D"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w</w:t>
      </w:r>
      <w:r w:rsidR="001B6A84" w:rsidRPr="001B6A84">
        <w:rPr>
          <w:rFonts w:ascii="Arial" w:hAnsi="Arial"/>
          <w:color w:val="000000"/>
          <w:sz w:val="22"/>
          <w:szCs w:val="22"/>
        </w:rPr>
        <w:t>spoma</w:t>
      </w:r>
      <w:r w:rsidR="005F3FB0">
        <w:rPr>
          <w:rFonts w:ascii="Arial" w:hAnsi="Arial"/>
          <w:color w:val="000000"/>
          <w:sz w:val="22"/>
          <w:szCs w:val="22"/>
        </w:rPr>
        <w:t>ganie wychowawczej roli rodziny,</w:t>
      </w:r>
    </w:p>
    <w:p w14:paraId="429570D4"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k</w:t>
      </w:r>
      <w:r w:rsidR="001B6A84" w:rsidRPr="001B6A84">
        <w:rPr>
          <w:rFonts w:ascii="Arial" w:hAnsi="Arial"/>
          <w:color w:val="000000"/>
          <w:sz w:val="22"/>
          <w:szCs w:val="22"/>
        </w:rPr>
        <w:t xml:space="preserve">ształtowanie środowiska wychowawcze bezpiecznego i przyjaznego </w:t>
      </w:r>
      <w:r w:rsidR="001B6A84">
        <w:rPr>
          <w:rFonts w:ascii="Arial" w:hAnsi="Arial"/>
          <w:color w:val="000000"/>
          <w:sz w:val="22"/>
          <w:szCs w:val="22"/>
        </w:rPr>
        <w:t>u</w:t>
      </w:r>
      <w:r w:rsidR="001B6A84" w:rsidRPr="001B6A84">
        <w:rPr>
          <w:rFonts w:ascii="Arial" w:hAnsi="Arial"/>
          <w:color w:val="000000"/>
          <w:sz w:val="22"/>
          <w:szCs w:val="22"/>
        </w:rPr>
        <w:t>czniom;</w:t>
      </w:r>
    </w:p>
    <w:p w14:paraId="7A165645"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w</w:t>
      </w:r>
      <w:r w:rsidR="001B6A84" w:rsidRPr="001B6A84">
        <w:rPr>
          <w:rFonts w:ascii="Arial" w:hAnsi="Arial"/>
          <w:color w:val="000000"/>
          <w:sz w:val="22"/>
          <w:szCs w:val="22"/>
        </w:rPr>
        <w:t>spomaga</w:t>
      </w:r>
      <w:r w:rsidR="00F927E2">
        <w:rPr>
          <w:rFonts w:ascii="Arial" w:hAnsi="Arial"/>
          <w:color w:val="000000"/>
          <w:sz w:val="22"/>
          <w:szCs w:val="22"/>
        </w:rPr>
        <w:t>nie</w:t>
      </w:r>
      <w:r w:rsidR="001B6A84" w:rsidRPr="001B6A84">
        <w:rPr>
          <w:rFonts w:ascii="Arial" w:hAnsi="Arial"/>
          <w:color w:val="000000"/>
          <w:sz w:val="22"/>
          <w:szCs w:val="22"/>
        </w:rPr>
        <w:t xml:space="preserve"> i ukierunkowanie indywidualnego rozwoju </w:t>
      </w:r>
      <w:r w:rsidR="001B6A84">
        <w:rPr>
          <w:rFonts w:ascii="Arial" w:hAnsi="Arial"/>
          <w:color w:val="000000"/>
          <w:sz w:val="22"/>
          <w:szCs w:val="22"/>
        </w:rPr>
        <w:t>u</w:t>
      </w:r>
      <w:r w:rsidR="001B6A84" w:rsidRPr="001B6A84">
        <w:rPr>
          <w:rFonts w:ascii="Arial" w:hAnsi="Arial"/>
          <w:color w:val="000000"/>
          <w:sz w:val="22"/>
          <w:szCs w:val="22"/>
        </w:rPr>
        <w:t>czniów z wykorzystaniem ich wrodzonego potencjału i możliwości rozwojowych, a w przypadku Uczniów niepełnosprawnych ze szczególnym uwzględnieniem stopnia i</w:t>
      </w:r>
      <w:r w:rsidR="005F3FB0">
        <w:rPr>
          <w:rFonts w:ascii="Arial" w:hAnsi="Arial"/>
          <w:color w:val="000000"/>
          <w:sz w:val="22"/>
          <w:szCs w:val="22"/>
        </w:rPr>
        <w:t xml:space="preserve"> rodzaju ich niepełnosprawności,</w:t>
      </w:r>
    </w:p>
    <w:p w14:paraId="45F88C6D"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p</w:t>
      </w:r>
      <w:r w:rsidR="001B6A84" w:rsidRPr="001B6A84">
        <w:rPr>
          <w:rFonts w:ascii="Arial" w:hAnsi="Arial"/>
          <w:color w:val="000000"/>
          <w:sz w:val="22"/>
          <w:szCs w:val="22"/>
        </w:rPr>
        <w:t>odtrzymanie i rozwój poczucia tożsamości na</w:t>
      </w:r>
      <w:r>
        <w:rPr>
          <w:rFonts w:ascii="Arial" w:hAnsi="Arial"/>
          <w:color w:val="000000"/>
          <w:sz w:val="22"/>
          <w:szCs w:val="22"/>
        </w:rPr>
        <w:t>rodowej, językowej, etnicznej i </w:t>
      </w:r>
      <w:r w:rsidR="001B6A84" w:rsidRPr="001B6A84">
        <w:rPr>
          <w:rFonts w:ascii="Arial" w:hAnsi="Arial"/>
          <w:color w:val="000000"/>
          <w:sz w:val="22"/>
          <w:szCs w:val="22"/>
        </w:rPr>
        <w:t xml:space="preserve">religijnej </w:t>
      </w:r>
      <w:r w:rsidR="00AE709B">
        <w:rPr>
          <w:rFonts w:ascii="Arial" w:hAnsi="Arial"/>
          <w:color w:val="000000"/>
          <w:sz w:val="22"/>
          <w:szCs w:val="22"/>
        </w:rPr>
        <w:t>u</w:t>
      </w:r>
      <w:r w:rsidR="005F3FB0">
        <w:rPr>
          <w:rFonts w:ascii="Arial" w:hAnsi="Arial"/>
          <w:color w:val="000000"/>
          <w:sz w:val="22"/>
          <w:szCs w:val="22"/>
        </w:rPr>
        <w:t>czniów,</w:t>
      </w:r>
    </w:p>
    <w:p w14:paraId="6B301912"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apewnienie odpowiedniego poziomu świadczeń edukacyjnych, wychowawczo-op</w:t>
      </w:r>
      <w:r w:rsidR="005F3FB0">
        <w:rPr>
          <w:rFonts w:ascii="Arial" w:hAnsi="Arial"/>
          <w:color w:val="000000"/>
          <w:sz w:val="22"/>
          <w:szCs w:val="22"/>
        </w:rPr>
        <w:t>iekuńczych oraz terapeutycznych,</w:t>
      </w:r>
    </w:p>
    <w:p w14:paraId="2F3EC1D3"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 xml:space="preserve">apewnienie rodzicom wszechstronnych informacji na temat procesu edukacyjnego </w:t>
      </w:r>
      <w:r w:rsidR="001B6A84">
        <w:rPr>
          <w:rFonts w:ascii="Arial" w:hAnsi="Arial"/>
          <w:color w:val="000000"/>
          <w:sz w:val="22"/>
          <w:szCs w:val="22"/>
        </w:rPr>
        <w:t>u</w:t>
      </w:r>
      <w:r w:rsidR="001B6A84" w:rsidRPr="001B6A84">
        <w:rPr>
          <w:rFonts w:ascii="Arial" w:hAnsi="Arial"/>
          <w:color w:val="000000"/>
          <w:sz w:val="22"/>
          <w:szCs w:val="22"/>
        </w:rPr>
        <w:t>czniów,</w:t>
      </w:r>
    </w:p>
    <w:p w14:paraId="159E7FEA" w14:textId="77777777" w:rsidR="001B6A84" w:rsidRPr="001B6A84" w:rsidRDefault="0068197D" w:rsidP="007F4B4B">
      <w:pPr>
        <w:pStyle w:val="Akapitzlist"/>
        <w:numPr>
          <w:ilvl w:val="0"/>
          <w:numId w:val="72"/>
        </w:numPr>
        <w:suppressAutoHyphens w:val="0"/>
        <w:spacing w:line="276" w:lineRule="auto"/>
        <w:jc w:val="both"/>
        <w:rPr>
          <w:rFonts w:ascii="Arial" w:hAnsi="Arial"/>
          <w:color w:val="000000"/>
          <w:sz w:val="22"/>
          <w:szCs w:val="22"/>
        </w:rPr>
      </w:pPr>
      <w:r>
        <w:rPr>
          <w:rFonts w:ascii="Arial" w:hAnsi="Arial"/>
          <w:color w:val="000000"/>
          <w:sz w:val="22"/>
          <w:szCs w:val="22"/>
        </w:rPr>
        <w:t>z</w:t>
      </w:r>
      <w:r w:rsidR="001B6A84" w:rsidRPr="001B6A84">
        <w:rPr>
          <w:rFonts w:ascii="Arial" w:hAnsi="Arial"/>
          <w:color w:val="000000"/>
          <w:sz w:val="22"/>
          <w:szCs w:val="22"/>
        </w:rPr>
        <w:t xml:space="preserve">aangażowanie w proces edukacyjny </w:t>
      </w:r>
      <w:r w:rsidR="001B6A84">
        <w:rPr>
          <w:rFonts w:ascii="Arial" w:hAnsi="Arial"/>
          <w:color w:val="000000"/>
          <w:sz w:val="22"/>
          <w:szCs w:val="22"/>
        </w:rPr>
        <w:t>u</w:t>
      </w:r>
      <w:r w:rsidR="001B6A84" w:rsidRPr="001B6A84">
        <w:rPr>
          <w:rFonts w:ascii="Arial" w:hAnsi="Arial"/>
          <w:color w:val="000000"/>
          <w:sz w:val="22"/>
          <w:szCs w:val="22"/>
        </w:rPr>
        <w:t>czniów ich rodziców oraz wspieranie rodziców w procesie edukacyjnym,</w:t>
      </w:r>
    </w:p>
    <w:p w14:paraId="7C9DF9B0" w14:textId="77777777" w:rsidR="00D207E2" w:rsidRDefault="0068197D" w:rsidP="007F4B4B">
      <w:pPr>
        <w:pStyle w:val="Akapitzlist1"/>
        <w:numPr>
          <w:ilvl w:val="0"/>
          <w:numId w:val="72"/>
        </w:numPr>
        <w:spacing w:line="276" w:lineRule="auto"/>
        <w:jc w:val="both"/>
        <w:rPr>
          <w:rFonts w:ascii="Arial" w:hAnsi="Arial"/>
          <w:color w:val="000000"/>
          <w:sz w:val="22"/>
          <w:szCs w:val="22"/>
        </w:rPr>
      </w:pPr>
      <w:r>
        <w:rPr>
          <w:rFonts w:ascii="Arial" w:hAnsi="Arial"/>
          <w:color w:val="000000"/>
          <w:sz w:val="22"/>
          <w:szCs w:val="22"/>
        </w:rPr>
        <w:t>r</w:t>
      </w:r>
      <w:r w:rsidR="001B6A84" w:rsidRPr="001B6A84">
        <w:rPr>
          <w:rFonts w:ascii="Arial" w:hAnsi="Arial"/>
          <w:color w:val="000000"/>
          <w:sz w:val="22"/>
          <w:szCs w:val="22"/>
        </w:rPr>
        <w:t>ozwijanie współpracy ze środowiskiem lokalnym, organizacjami, stowarzyszeniami oraz innymi szkołami w kraju i zagranicą</w:t>
      </w:r>
      <w:r>
        <w:rPr>
          <w:rFonts w:ascii="Arial" w:hAnsi="Arial"/>
          <w:color w:val="000000"/>
          <w:sz w:val="22"/>
          <w:szCs w:val="22"/>
        </w:rPr>
        <w:t>.</w:t>
      </w:r>
    </w:p>
    <w:p w14:paraId="5380D24B" w14:textId="77777777" w:rsidR="001B6A84" w:rsidRPr="00D207E2" w:rsidRDefault="0068197D" w:rsidP="007F4B4B">
      <w:pPr>
        <w:pStyle w:val="Akapitzlist1"/>
        <w:numPr>
          <w:ilvl w:val="0"/>
          <w:numId w:val="72"/>
        </w:numPr>
        <w:spacing w:line="276" w:lineRule="auto"/>
        <w:jc w:val="both"/>
        <w:rPr>
          <w:rFonts w:ascii="Arial" w:hAnsi="Arial"/>
          <w:color w:val="000000"/>
          <w:sz w:val="22"/>
          <w:szCs w:val="22"/>
        </w:rPr>
      </w:pPr>
      <w:r w:rsidRPr="00D207E2">
        <w:rPr>
          <w:rFonts w:ascii="Arial" w:hAnsi="Arial"/>
          <w:color w:val="000000"/>
          <w:sz w:val="22"/>
          <w:szCs w:val="22"/>
        </w:rPr>
        <w:br w:type="page"/>
      </w:r>
    </w:p>
    <w:p w14:paraId="10105CBE" w14:textId="77777777" w:rsidR="001B6A84" w:rsidRPr="001B6A84" w:rsidRDefault="001B6A84" w:rsidP="007F4B4B">
      <w:pPr>
        <w:pStyle w:val="Akapitzlist1"/>
        <w:numPr>
          <w:ilvl w:val="0"/>
          <w:numId w:val="68"/>
        </w:numPr>
        <w:spacing w:line="276" w:lineRule="auto"/>
        <w:jc w:val="both"/>
        <w:rPr>
          <w:rFonts w:ascii="Arial" w:hAnsi="Arial"/>
          <w:sz w:val="22"/>
          <w:szCs w:val="22"/>
        </w:rPr>
      </w:pPr>
      <w:r w:rsidRPr="001B6A84">
        <w:rPr>
          <w:rFonts w:ascii="Arial" w:hAnsi="Arial"/>
          <w:color w:val="000000"/>
          <w:sz w:val="22"/>
          <w:szCs w:val="22"/>
        </w:rPr>
        <w:lastRenderedPageBreak/>
        <w:t>Cele, o których mowa w ust. 1 Szkoła realizuje m.in. poprzez:</w:t>
      </w:r>
    </w:p>
    <w:p w14:paraId="5EC2A22A" w14:textId="77777777" w:rsidR="00BD2FB2" w:rsidRPr="001B6A84" w:rsidRDefault="009D44C5" w:rsidP="007F4B4B">
      <w:pPr>
        <w:pStyle w:val="Akapitzlist1"/>
        <w:numPr>
          <w:ilvl w:val="0"/>
          <w:numId w:val="62"/>
        </w:numPr>
        <w:spacing w:line="276" w:lineRule="auto"/>
        <w:jc w:val="both"/>
        <w:rPr>
          <w:rFonts w:ascii="Arial" w:hAnsi="Arial"/>
          <w:sz w:val="22"/>
          <w:szCs w:val="22"/>
        </w:rPr>
      </w:pPr>
      <w:r w:rsidRPr="001B6A84">
        <w:rPr>
          <w:rFonts w:ascii="Arial" w:hAnsi="Arial"/>
          <w:color w:val="000000"/>
          <w:sz w:val="22"/>
          <w:szCs w:val="22"/>
        </w:rPr>
        <w:t xml:space="preserve">przekazywanie </w:t>
      </w:r>
      <w:r w:rsidR="000A145C" w:rsidRPr="001B6A84">
        <w:rPr>
          <w:rFonts w:ascii="Arial" w:hAnsi="Arial"/>
          <w:color w:val="000000"/>
          <w:sz w:val="22"/>
          <w:szCs w:val="22"/>
        </w:rPr>
        <w:t>u</w:t>
      </w:r>
      <w:r w:rsidRPr="001B6A84">
        <w:rPr>
          <w:rFonts w:ascii="Arial" w:hAnsi="Arial"/>
          <w:color w:val="000000"/>
          <w:sz w:val="22"/>
          <w:szCs w:val="22"/>
        </w:rPr>
        <w:t>czniom nowoczesnej, aktualnej wiedzy</w:t>
      </w:r>
      <w:r w:rsidR="005F3FB0">
        <w:rPr>
          <w:rFonts w:ascii="Arial" w:hAnsi="Arial"/>
          <w:color w:val="000000"/>
          <w:sz w:val="22"/>
          <w:szCs w:val="22"/>
        </w:rPr>
        <w:t>,</w:t>
      </w:r>
    </w:p>
    <w:p w14:paraId="6BD4077D" w14:textId="77777777" w:rsidR="00BD2FB2" w:rsidRPr="001B6A84" w:rsidRDefault="009D44C5" w:rsidP="007F4B4B">
      <w:pPr>
        <w:pStyle w:val="Akapitzlist1"/>
        <w:numPr>
          <w:ilvl w:val="0"/>
          <w:numId w:val="62"/>
        </w:numPr>
        <w:spacing w:line="276" w:lineRule="auto"/>
        <w:jc w:val="both"/>
        <w:rPr>
          <w:rFonts w:ascii="Arial" w:hAnsi="Arial"/>
          <w:sz w:val="22"/>
          <w:szCs w:val="22"/>
        </w:rPr>
      </w:pPr>
      <w:r w:rsidRPr="001B6A84">
        <w:rPr>
          <w:rFonts w:ascii="Arial" w:hAnsi="Arial"/>
          <w:color w:val="000000"/>
          <w:sz w:val="22"/>
          <w:szCs w:val="22"/>
        </w:rPr>
        <w:t xml:space="preserve">przekazywanie </w:t>
      </w:r>
      <w:r w:rsidR="000A145C" w:rsidRPr="001B6A84">
        <w:rPr>
          <w:rFonts w:ascii="Arial" w:hAnsi="Arial"/>
          <w:color w:val="000000"/>
          <w:sz w:val="22"/>
          <w:szCs w:val="22"/>
        </w:rPr>
        <w:t>u</w:t>
      </w:r>
      <w:r w:rsidRPr="001B6A84">
        <w:rPr>
          <w:rFonts w:ascii="Arial" w:hAnsi="Arial"/>
          <w:color w:val="000000"/>
          <w:sz w:val="22"/>
          <w:szCs w:val="22"/>
        </w:rPr>
        <w:t>czniom wiedzy o funkcjonowaniu społeczeństwa na poziomie grupowym, lokalnym i krajowym</w:t>
      </w:r>
      <w:r w:rsidR="005F3FB0">
        <w:rPr>
          <w:rFonts w:ascii="Arial" w:hAnsi="Arial"/>
          <w:color w:val="000000"/>
          <w:sz w:val="22"/>
          <w:szCs w:val="22"/>
        </w:rPr>
        <w:t>,</w:t>
      </w:r>
    </w:p>
    <w:p w14:paraId="40302545" w14:textId="77777777" w:rsidR="00BD2FB2" w:rsidRDefault="009D44C5" w:rsidP="007F4B4B">
      <w:pPr>
        <w:pStyle w:val="Akapitzlist1"/>
        <w:numPr>
          <w:ilvl w:val="0"/>
          <w:numId w:val="62"/>
        </w:numPr>
        <w:spacing w:line="276" w:lineRule="auto"/>
        <w:jc w:val="both"/>
      </w:pPr>
      <w:r w:rsidRPr="001B6A84">
        <w:rPr>
          <w:rFonts w:ascii="Arial" w:hAnsi="Arial"/>
          <w:color w:val="000000"/>
          <w:sz w:val="22"/>
          <w:szCs w:val="22"/>
        </w:rPr>
        <w:t>wykorzystanie w działalności szkoły nowoczesnych technologii oraz narzęd</w:t>
      </w:r>
      <w:r w:rsidR="00C67CA5">
        <w:rPr>
          <w:rFonts w:ascii="Arial" w:hAnsi="Arial"/>
          <w:color w:val="000000"/>
          <w:sz w:val="22"/>
          <w:szCs w:val="22"/>
        </w:rPr>
        <w:t>zi dobór i </w:t>
      </w:r>
      <w:r w:rsidRPr="001B6A84">
        <w:rPr>
          <w:rFonts w:ascii="Arial" w:hAnsi="Arial"/>
          <w:color w:val="000000"/>
          <w:sz w:val="22"/>
          <w:szCs w:val="22"/>
        </w:rPr>
        <w:t>stosowanie</w:t>
      </w:r>
      <w:r>
        <w:rPr>
          <w:rFonts w:ascii="Arial" w:hAnsi="Arial"/>
          <w:color w:val="000000"/>
          <w:sz w:val="22"/>
        </w:rPr>
        <w:t xml:space="preserve"> nowoczesnych i najbardziej efektywnych metod i narzędzi nauczania</w:t>
      </w:r>
      <w:r w:rsidR="005F3FB0">
        <w:rPr>
          <w:rFonts w:ascii="Arial" w:hAnsi="Arial"/>
          <w:color w:val="000000"/>
          <w:sz w:val="22"/>
        </w:rPr>
        <w:t>,</w:t>
      </w:r>
    </w:p>
    <w:p w14:paraId="1212A069"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kształtowanie u </w:t>
      </w:r>
      <w:r w:rsidR="000A145C">
        <w:rPr>
          <w:rFonts w:ascii="Arial" w:hAnsi="Arial"/>
          <w:color w:val="000000"/>
          <w:sz w:val="22"/>
        </w:rPr>
        <w:t>u</w:t>
      </w:r>
      <w:r>
        <w:rPr>
          <w:rFonts w:ascii="Arial" w:hAnsi="Arial"/>
          <w:color w:val="000000"/>
          <w:sz w:val="22"/>
        </w:rPr>
        <w:t>czniów prawidłowych stosunków z otoczeniem oraz ukierunkowanie na samodzielne, aktywne i odpowiedzialne wykonywanie własnych zadań w życiu szkolnym, rodzinnym i społecznym</w:t>
      </w:r>
      <w:r w:rsidR="005F3FB0">
        <w:rPr>
          <w:rFonts w:ascii="Arial" w:hAnsi="Arial"/>
          <w:color w:val="000000"/>
          <w:sz w:val="22"/>
        </w:rPr>
        <w:t>,</w:t>
      </w:r>
    </w:p>
    <w:p w14:paraId="6FA09589"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przekazywanie </w:t>
      </w:r>
      <w:r w:rsidR="000A145C">
        <w:rPr>
          <w:rFonts w:ascii="Arial" w:hAnsi="Arial"/>
          <w:color w:val="000000"/>
          <w:sz w:val="22"/>
        </w:rPr>
        <w:t>u</w:t>
      </w:r>
      <w:r>
        <w:rPr>
          <w:rFonts w:ascii="Arial" w:hAnsi="Arial"/>
          <w:color w:val="000000"/>
          <w:sz w:val="22"/>
        </w:rPr>
        <w:t>czniom wiedzy o prawidłowych postawach społecznych i moralnych;</w:t>
      </w:r>
    </w:p>
    <w:p w14:paraId="7E95AE37"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systematyczne sprawdzanie postępów w nauce </w:t>
      </w:r>
      <w:r w:rsidR="000A145C">
        <w:rPr>
          <w:rFonts w:ascii="Arial" w:hAnsi="Arial"/>
          <w:color w:val="000000"/>
          <w:sz w:val="22"/>
        </w:rPr>
        <w:t>u</w:t>
      </w:r>
      <w:r>
        <w:rPr>
          <w:rFonts w:ascii="Arial" w:hAnsi="Arial"/>
          <w:color w:val="000000"/>
          <w:sz w:val="22"/>
        </w:rPr>
        <w:t>czniów</w:t>
      </w:r>
      <w:r w:rsidR="005F3FB0">
        <w:rPr>
          <w:rFonts w:ascii="Arial" w:hAnsi="Arial"/>
          <w:color w:val="000000"/>
          <w:sz w:val="22"/>
        </w:rPr>
        <w:t>,</w:t>
      </w:r>
    </w:p>
    <w:p w14:paraId="4F496126"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diagnozowanie przyczyn niepowodzeń w nauce </w:t>
      </w:r>
      <w:r w:rsidR="000A145C">
        <w:rPr>
          <w:rFonts w:ascii="Arial" w:hAnsi="Arial"/>
          <w:color w:val="000000"/>
          <w:sz w:val="22"/>
        </w:rPr>
        <w:t>u</w:t>
      </w:r>
      <w:r>
        <w:rPr>
          <w:rFonts w:ascii="Arial" w:hAnsi="Arial"/>
          <w:color w:val="000000"/>
          <w:sz w:val="22"/>
        </w:rPr>
        <w:t xml:space="preserve">czniów oraz ich nieprawidłowych </w:t>
      </w:r>
      <w:proofErr w:type="spellStart"/>
      <w:r>
        <w:rPr>
          <w:rFonts w:ascii="Arial" w:hAnsi="Arial"/>
          <w:color w:val="000000"/>
          <w:sz w:val="22"/>
        </w:rPr>
        <w:t>zachowań</w:t>
      </w:r>
      <w:proofErr w:type="spellEnd"/>
      <w:r w:rsidR="005F3FB0">
        <w:rPr>
          <w:rFonts w:ascii="Arial" w:hAnsi="Arial"/>
          <w:color w:val="000000"/>
          <w:sz w:val="22"/>
        </w:rPr>
        <w:t>,</w:t>
      </w:r>
    </w:p>
    <w:p w14:paraId="4D20E1AB"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kształtowanie u </w:t>
      </w:r>
      <w:r w:rsidR="000A145C">
        <w:rPr>
          <w:rFonts w:ascii="Arial" w:hAnsi="Arial"/>
          <w:color w:val="000000"/>
          <w:sz w:val="22"/>
        </w:rPr>
        <w:t>u</w:t>
      </w:r>
      <w:r>
        <w:rPr>
          <w:rFonts w:ascii="Arial" w:hAnsi="Arial"/>
          <w:color w:val="000000"/>
          <w:sz w:val="22"/>
        </w:rPr>
        <w:t>czniów szacunku dla wartości wspólnych i cudzych</w:t>
      </w:r>
      <w:r w:rsidR="005F3FB0">
        <w:rPr>
          <w:rFonts w:ascii="Arial" w:hAnsi="Arial"/>
          <w:color w:val="000000"/>
          <w:sz w:val="22"/>
        </w:rPr>
        <w:t>,</w:t>
      </w:r>
    </w:p>
    <w:p w14:paraId="017E486C"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promowanie </w:t>
      </w:r>
      <w:proofErr w:type="spellStart"/>
      <w:r>
        <w:rPr>
          <w:rFonts w:ascii="Arial" w:hAnsi="Arial"/>
          <w:color w:val="000000"/>
          <w:sz w:val="22"/>
        </w:rPr>
        <w:t>zachowań</w:t>
      </w:r>
      <w:proofErr w:type="spellEnd"/>
      <w:r>
        <w:rPr>
          <w:rFonts w:ascii="Arial" w:hAnsi="Arial"/>
          <w:color w:val="000000"/>
          <w:sz w:val="22"/>
        </w:rPr>
        <w:t xml:space="preserve"> prozdrowotnych wśród </w:t>
      </w:r>
      <w:r w:rsidR="00AE709B">
        <w:rPr>
          <w:rFonts w:ascii="Arial" w:hAnsi="Arial"/>
          <w:color w:val="000000"/>
          <w:sz w:val="22"/>
        </w:rPr>
        <w:t>u</w:t>
      </w:r>
      <w:r>
        <w:rPr>
          <w:rFonts w:ascii="Arial" w:hAnsi="Arial"/>
          <w:color w:val="000000"/>
          <w:sz w:val="22"/>
        </w:rPr>
        <w:t xml:space="preserve">czniów oraz zapewnienie odpowiedniej </w:t>
      </w:r>
      <w:r w:rsidR="000A145C">
        <w:rPr>
          <w:rFonts w:ascii="Arial" w:hAnsi="Arial"/>
          <w:color w:val="000000"/>
          <w:sz w:val="22"/>
        </w:rPr>
        <w:t>u</w:t>
      </w:r>
      <w:r w:rsidR="00C67CA5">
        <w:rPr>
          <w:rFonts w:ascii="Arial" w:hAnsi="Arial"/>
          <w:color w:val="000000"/>
          <w:sz w:val="22"/>
        </w:rPr>
        <w:t>czniom</w:t>
      </w:r>
      <w:r>
        <w:rPr>
          <w:rFonts w:ascii="Arial" w:hAnsi="Arial"/>
          <w:color w:val="000000"/>
          <w:sz w:val="22"/>
        </w:rPr>
        <w:t xml:space="preserve"> ilości ruchu i wysiłku fizycznego</w:t>
      </w:r>
      <w:r w:rsidR="005F3FB0">
        <w:rPr>
          <w:rFonts w:ascii="Arial" w:hAnsi="Arial"/>
          <w:color w:val="000000"/>
          <w:sz w:val="22"/>
        </w:rPr>
        <w:t>,</w:t>
      </w:r>
    </w:p>
    <w:p w14:paraId="64AD0EE7" w14:textId="77777777" w:rsidR="00BD2FB2" w:rsidRDefault="009D44C5" w:rsidP="007F4B4B">
      <w:pPr>
        <w:pStyle w:val="Akapitzlist1"/>
        <w:numPr>
          <w:ilvl w:val="0"/>
          <w:numId w:val="62"/>
        </w:numPr>
        <w:spacing w:line="276" w:lineRule="auto"/>
        <w:jc w:val="both"/>
      </w:pPr>
      <w:r>
        <w:rPr>
          <w:rFonts w:ascii="Arial" w:hAnsi="Arial"/>
          <w:color w:val="000000"/>
          <w:sz w:val="22"/>
        </w:rPr>
        <w:t>podejmowanie wspólnych inicjatyw ze środowiskiem lokalnym, organizacjami, oraz instytucjami</w:t>
      </w:r>
      <w:r w:rsidR="005F3FB0">
        <w:rPr>
          <w:rFonts w:ascii="Arial" w:hAnsi="Arial"/>
          <w:color w:val="000000"/>
          <w:sz w:val="22"/>
        </w:rPr>
        <w:t>,</w:t>
      </w:r>
    </w:p>
    <w:p w14:paraId="5E21B28C" w14:textId="77777777" w:rsidR="00BD2FB2" w:rsidRDefault="00C67CA5" w:rsidP="007F4B4B">
      <w:pPr>
        <w:pStyle w:val="Akapitzlist1"/>
        <w:numPr>
          <w:ilvl w:val="0"/>
          <w:numId w:val="62"/>
        </w:numPr>
        <w:spacing w:line="276" w:lineRule="auto"/>
      </w:pPr>
      <w:r>
        <w:rPr>
          <w:rFonts w:ascii="Arial" w:hAnsi="Arial"/>
          <w:sz w:val="22"/>
        </w:rPr>
        <w:t>zapewnienie</w:t>
      </w:r>
      <w:r w:rsidR="009D44C5">
        <w:rPr>
          <w:rFonts w:ascii="Arial" w:hAnsi="Arial"/>
          <w:sz w:val="22"/>
        </w:rPr>
        <w:t xml:space="preserve"> uczniom pomoc</w:t>
      </w:r>
      <w:r w:rsidR="001007EE">
        <w:rPr>
          <w:rFonts w:ascii="Arial" w:hAnsi="Arial"/>
          <w:sz w:val="22"/>
        </w:rPr>
        <w:t>y</w:t>
      </w:r>
      <w:r w:rsidR="009D44C5">
        <w:rPr>
          <w:rFonts w:ascii="Arial" w:hAnsi="Arial"/>
          <w:sz w:val="22"/>
        </w:rPr>
        <w:t xml:space="preserve"> psychologiczn</w:t>
      </w:r>
      <w:r w:rsidR="001007EE">
        <w:rPr>
          <w:rFonts w:ascii="Arial" w:hAnsi="Arial"/>
          <w:sz w:val="22"/>
        </w:rPr>
        <w:t>ej</w:t>
      </w:r>
      <w:r w:rsidR="009D44C5">
        <w:rPr>
          <w:rFonts w:ascii="Arial" w:hAnsi="Arial"/>
          <w:sz w:val="22"/>
        </w:rPr>
        <w:t xml:space="preserve"> i pedagogiczn</w:t>
      </w:r>
      <w:r w:rsidR="001007EE">
        <w:rPr>
          <w:rFonts w:ascii="Arial" w:hAnsi="Arial"/>
          <w:sz w:val="22"/>
        </w:rPr>
        <w:t xml:space="preserve">ej </w:t>
      </w:r>
      <w:r w:rsidR="009D44C5">
        <w:rPr>
          <w:rFonts w:ascii="Arial" w:hAnsi="Arial"/>
          <w:sz w:val="22"/>
        </w:rPr>
        <w:t>poprzez:</w:t>
      </w:r>
    </w:p>
    <w:p w14:paraId="4DCB891D" w14:textId="1A04EB6A" w:rsidR="00BD2FB2" w:rsidRDefault="009D44C5" w:rsidP="007F4B4B">
      <w:pPr>
        <w:pStyle w:val="Akapitzlist1"/>
        <w:numPr>
          <w:ilvl w:val="0"/>
          <w:numId w:val="73"/>
        </w:numPr>
        <w:spacing w:line="276" w:lineRule="auto"/>
        <w:jc w:val="both"/>
      </w:pPr>
      <w:r>
        <w:rPr>
          <w:rFonts w:ascii="Arial" w:hAnsi="Arial"/>
          <w:sz w:val="22"/>
        </w:rPr>
        <w:t>zatrudnienie pedagoga szkolnego</w:t>
      </w:r>
      <w:r w:rsidR="00883E25">
        <w:rPr>
          <w:rFonts w:ascii="Arial" w:hAnsi="Arial"/>
          <w:sz w:val="22"/>
        </w:rPr>
        <w:t xml:space="preserve">, </w:t>
      </w:r>
      <w:r w:rsidR="00883E25" w:rsidRPr="00164A32">
        <w:rPr>
          <w:rFonts w:ascii="Arial" w:hAnsi="Arial"/>
          <w:sz w:val="22"/>
        </w:rPr>
        <w:t>psychologa szkolnego oraz pedagoga specjalnego</w:t>
      </w:r>
      <w:r>
        <w:rPr>
          <w:rFonts w:ascii="Arial" w:hAnsi="Arial"/>
          <w:sz w:val="22"/>
        </w:rPr>
        <w:t xml:space="preserve"> jako wykwalifikowan</w:t>
      </w:r>
      <w:r w:rsidR="00883E25">
        <w:rPr>
          <w:rFonts w:ascii="Arial" w:hAnsi="Arial"/>
          <w:sz w:val="22"/>
        </w:rPr>
        <w:t>ych</w:t>
      </w:r>
      <w:r>
        <w:rPr>
          <w:rFonts w:ascii="Arial" w:hAnsi="Arial"/>
          <w:sz w:val="22"/>
        </w:rPr>
        <w:t xml:space="preserve"> specjalist</w:t>
      </w:r>
      <w:r w:rsidR="00883E25">
        <w:rPr>
          <w:rFonts w:ascii="Arial" w:hAnsi="Arial"/>
          <w:sz w:val="22"/>
        </w:rPr>
        <w:t>ów</w:t>
      </w:r>
      <w:r>
        <w:rPr>
          <w:rFonts w:ascii="Arial" w:hAnsi="Arial"/>
          <w:sz w:val="22"/>
        </w:rPr>
        <w:t xml:space="preserve"> i koordynator</w:t>
      </w:r>
      <w:r w:rsidR="00883E25">
        <w:rPr>
          <w:rFonts w:ascii="Arial" w:hAnsi="Arial"/>
          <w:sz w:val="22"/>
        </w:rPr>
        <w:t>ów</w:t>
      </w:r>
      <w:r>
        <w:rPr>
          <w:rFonts w:ascii="Arial" w:hAnsi="Arial"/>
          <w:sz w:val="22"/>
        </w:rPr>
        <w:t xml:space="preserve"> oddziaływań opiekuńczych, terapeutycznych, profilaktycznych i resocjalizacyjnych</w:t>
      </w:r>
      <w:r w:rsidR="005F3FB0">
        <w:rPr>
          <w:rFonts w:ascii="Arial" w:hAnsi="Arial"/>
          <w:sz w:val="22"/>
        </w:rPr>
        <w:t>,</w:t>
      </w:r>
    </w:p>
    <w:p w14:paraId="1457F8BA" w14:textId="77777777" w:rsidR="00BD2FB2" w:rsidRDefault="009D44C5" w:rsidP="007F4B4B">
      <w:pPr>
        <w:pStyle w:val="Akapitzlist1"/>
        <w:numPr>
          <w:ilvl w:val="0"/>
          <w:numId w:val="73"/>
        </w:numPr>
        <w:spacing w:line="276" w:lineRule="auto"/>
        <w:jc w:val="both"/>
      </w:pPr>
      <w:r>
        <w:rPr>
          <w:rFonts w:ascii="Arial" w:hAnsi="Arial"/>
          <w:sz w:val="22"/>
        </w:rPr>
        <w:t>stałą współpracę z poradnią psychologiczno-pedagogiczną oraz innymi instytucjami powołanymi do udzielania opieki i pomocy wychowawczej, pedagogicznej i zdrowotnej</w:t>
      </w:r>
      <w:r w:rsidR="005F3FB0">
        <w:rPr>
          <w:rFonts w:ascii="Arial" w:hAnsi="Arial"/>
          <w:sz w:val="22"/>
        </w:rPr>
        <w:t>,</w:t>
      </w:r>
    </w:p>
    <w:p w14:paraId="0DEDAD39" w14:textId="77777777" w:rsidR="00BD2FB2" w:rsidRDefault="009D44C5" w:rsidP="007F4B4B">
      <w:pPr>
        <w:pStyle w:val="Akapitzlist1"/>
        <w:numPr>
          <w:ilvl w:val="0"/>
          <w:numId w:val="73"/>
        </w:numPr>
        <w:spacing w:line="276" w:lineRule="auto"/>
        <w:jc w:val="both"/>
      </w:pPr>
      <w:r>
        <w:rPr>
          <w:rFonts w:ascii="Arial" w:hAnsi="Arial"/>
          <w:sz w:val="22"/>
        </w:rPr>
        <w:t>poznawani</w:t>
      </w:r>
      <w:r w:rsidR="001007EE">
        <w:rPr>
          <w:rFonts w:ascii="Arial" w:hAnsi="Arial"/>
          <w:sz w:val="22"/>
        </w:rPr>
        <w:t>e</w:t>
      </w:r>
      <w:r>
        <w:rPr>
          <w:rFonts w:ascii="Arial" w:hAnsi="Arial"/>
          <w:sz w:val="22"/>
        </w:rPr>
        <w:t xml:space="preserve"> warunków życia, stanu zdrowotnego, osobowości, uzdolnień i zainteresowań uczniów przez wychowawców klas, nauczycieli i pedagoga szkolnego</w:t>
      </w:r>
      <w:r w:rsidR="005F3FB0">
        <w:rPr>
          <w:rFonts w:ascii="Arial" w:hAnsi="Arial"/>
          <w:sz w:val="22"/>
        </w:rPr>
        <w:t>,</w:t>
      </w:r>
    </w:p>
    <w:p w14:paraId="721B1947" w14:textId="77777777" w:rsidR="00BD2FB2" w:rsidRDefault="009D44C5" w:rsidP="007F4B4B">
      <w:pPr>
        <w:pStyle w:val="Akapitzlist1"/>
        <w:numPr>
          <w:ilvl w:val="0"/>
          <w:numId w:val="73"/>
        </w:numPr>
        <w:spacing w:line="276" w:lineRule="auto"/>
        <w:jc w:val="both"/>
      </w:pPr>
      <w:r>
        <w:rPr>
          <w:rFonts w:ascii="Arial" w:hAnsi="Arial"/>
          <w:sz w:val="22"/>
        </w:rPr>
        <w:t>współdziałanie nauczycieli z rodzicami uczniów w zakresie diagnozowania oddziaływania wychowawczego oraz podejmowania działań profilaktycznych i zaradczych</w:t>
      </w:r>
      <w:r w:rsidR="005F3FB0">
        <w:rPr>
          <w:rFonts w:ascii="Arial" w:hAnsi="Arial"/>
          <w:sz w:val="22"/>
        </w:rPr>
        <w:t>,</w:t>
      </w:r>
    </w:p>
    <w:p w14:paraId="14A5B421" w14:textId="77777777" w:rsidR="00BD2FB2" w:rsidRDefault="009D44C5" w:rsidP="007F4B4B">
      <w:pPr>
        <w:pStyle w:val="Akapitzlist1"/>
        <w:numPr>
          <w:ilvl w:val="0"/>
          <w:numId w:val="73"/>
        </w:numPr>
        <w:spacing w:line="276" w:lineRule="auto"/>
        <w:jc w:val="both"/>
      </w:pPr>
      <w:r>
        <w:rPr>
          <w:rFonts w:ascii="Arial" w:hAnsi="Arial"/>
          <w:sz w:val="22"/>
        </w:rPr>
        <w:t>organizowanie w miarę możliwości szkoły zajęć o charakterze terapeutycznym i dydaktyczno-wychowawczym.</w:t>
      </w:r>
    </w:p>
    <w:p w14:paraId="33FC08DE" w14:textId="77777777" w:rsidR="00BD2FB2" w:rsidRDefault="009D44C5" w:rsidP="007F4B4B">
      <w:pPr>
        <w:pStyle w:val="Akapitzlist1"/>
        <w:numPr>
          <w:ilvl w:val="0"/>
          <w:numId w:val="62"/>
        </w:numPr>
        <w:spacing w:line="276" w:lineRule="auto"/>
        <w:jc w:val="both"/>
      </w:pPr>
      <w:r>
        <w:rPr>
          <w:rFonts w:ascii="Arial" w:hAnsi="Arial"/>
          <w:color w:val="000000"/>
          <w:sz w:val="22"/>
        </w:rPr>
        <w:t>prowadzenie zajęć dodatkowych, korekcyjnych l</w:t>
      </w:r>
      <w:r w:rsidR="00C67CA5">
        <w:rPr>
          <w:rFonts w:ascii="Arial" w:hAnsi="Arial"/>
          <w:color w:val="000000"/>
          <w:sz w:val="22"/>
        </w:rPr>
        <w:t>ub wyrównawczych wynikających z </w:t>
      </w:r>
      <w:r>
        <w:rPr>
          <w:rFonts w:ascii="Arial" w:hAnsi="Arial"/>
          <w:color w:val="000000"/>
          <w:sz w:val="22"/>
        </w:rPr>
        <w:t xml:space="preserve">bieżących potrzeb i możliwości rozwojowych </w:t>
      </w:r>
      <w:r w:rsidR="000A145C">
        <w:rPr>
          <w:rFonts w:ascii="Arial" w:hAnsi="Arial"/>
          <w:color w:val="000000"/>
          <w:sz w:val="22"/>
        </w:rPr>
        <w:t>u</w:t>
      </w:r>
      <w:r>
        <w:rPr>
          <w:rFonts w:ascii="Arial" w:hAnsi="Arial"/>
          <w:color w:val="000000"/>
          <w:sz w:val="22"/>
        </w:rPr>
        <w:t>czniów;</w:t>
      </w:r>
      <w:r>
        <w:t xml:space="preserve"> </w:t>
      </w:r>
      <w:r>
        <w:rPr>
          <w:rFonts w:ascii="Arial" w:hAnsi="Arial"/>
          <w:color w:val="000000"/>
          <w:sz w:val="22"/>
        </w:rPr>
        <w:t xml:space="preserve">umożliwienie rozwijania zainteresowań </w:t>
      </w:r>
      <w:r w:rsidR="000A145C">
        <w:rPr>
          <w:rFonts w:ascii="Arial" w:hAnsi="Arial"/>
          <w:color w:val="000000"/>
          <w:sz w:val="22"/>
        </w:rPr>
        <w:t>u</w:t>
      </w:r>
      <w:r>
        <w:rPr>
          <w:rFonts w:ascii="Arial" w:hAnsi="Arial"/>
          <w:color w:val="000000"/>
          <w:sz w:val="22"/>
        </w:rPr>
        <w:t>czniów poprzez organizowanie zajęć pozal</w:t>
      </w:r>
      <w:r w:rsidR="00C67CA5">
        <w:rPr>
          <w:rFonts w:ascii="Arial" w:hAnsi="Arial"/>
          <w:color w:val="000000"/>
          <w:sz w:val="22"/>
        </w:rPr>
        <w:t>ekcyjnych zgodnie z </w:t>
      </w:r>
      <w:r>
        <w:rPr>
          <w:rFonts w:ascii="Arial" w:hAnsi="Arial"/>
          <w:color w:val="000000"/>
          <w:sz w:val="22"/>
        </w:rPr>
        <w:t>potrzebami młodzieży, tworzenie sprzyjających warunków do uczestnictwa w życiu kulturalnym, właściwą organizację imprez, uroczystości i wycieczek szkolnych,</w:t>
      </w:r>
    </w:p>
    <w:p w14:paraId="66ECECEF" w14:textId="77777777" w:rsidR="00BD2FB2" w:rsidRDefault="009D44C5" w:rsidP="007F4B4B">
      <w:pPr>
        <w:pStyle w:val="Akapitzlist1"/>
        <w:numPr>
          <w:ilvl w:val="0"/>
          <w:numId w:val="62"/>
        </w:numPr>
        <w:spacing w:line="276" w:lineRule="auto"/>
        <w:jc w:val="both"/>
      </w:pPr>
      <w:r>
        <w:rPr>
          <w:rFonts w:ascii="Arial" w:hAnsi="Arial"/>
          <w:color w:val="000000"/>
          <w:sz w:val="22"/>
        </w:rPr>
        <w:t>umożliwienie i wspieranie uczniom szczególnie uzdolnionym realizację programów nauczania w ramach indywidualnego toku nauki i ukończenia szkoły w skróconym czasie zgodnie z obowiązującymi przepisami</w:t>
      </w:r>
      <w:r w:rsidR="005F3FB0">
        <w:rPr>
          <w:rFonts w:ascii="Arial" w:hAnsi="Arial"/>
          <w:color w:val="000000"/>
          <w:sz w:val="22"/>
        </w:rPr>
        <w:t>,</w:t>
      </w:r>
    </w:p>
    <w:p w14:paraId="2A4A872F" w14:textId="77777777" w:rsidR="00BD2FB2" w:rsidRDefault="009D44C5" w:rsidP="007F4B4B">
      <w:pPr>
        <w:pStyle w:val="Akapitzlist1"/>
        <w:numPr>
          <w:ilvl w:val="0"/>
          <w:numId w:val="62"/>
        </w:numPr>
        <w:spacing w:line="276" w:lineRule="auto"/>
        <w:jc w:val="both"/>
      </w:pPr>
      <w:r>
        <w:rPr>
          <w:rFonts w:ascii="Arial" w:hAnsi="Arial"/>
          <w:color w:val="000000"/>
          <w:sz w:val="22"/>
        </w:rPr>
        <w:t>organizowanie zajęć z religii i etyki, zgodnie z odrębnymi przepisami</w:t>
      </w:r>
      <w:r w:rsidR="005F3FB0">
        <w:rPr>
          <w:rFonts w:ascii="Arial" w:hAnsi="Arial"/>
          <w:color w:val="000000"/>
          <w:sz w:val="22"/>
        </w:rPr>
        <w:t>,</w:t>
      </w:r>
    </w:p>
    <w:p w14:paraId="0830E14E" w14:textId="77777777" w:rsidR="00BD2FB2" w:rsidRDefault="009D44C5" w:rsidP="007F4B4B">
      <w:pPr>
        <w:pStyle w:val="Akapitzlist1"/>
        <w:numPr>
          <w:ilvl w:val="0"/>
          <w:numId w:val="62"/>
        </w:numPr>
        <w:spacing w:line="276" w:lineRule="auto"/>
        <w:jc w:val="both"/>
      </w:pPr>
      <w:r>
        <w:rPr>
          <w:rFonts w:ascii="Arial" w:hAnsi="Arial"/>
          <w:color w:val="000000"/>
          <w:sz w:val="22"/>
        </w:rPr>
        <w:t xml:space="preserve">organizację pomocy i opieki nad </w:t>
      </w:r>
      <w:r w:rsidR="000A145C">
        <w:rPr>
          <w:rFonts w:ascii="Arial" w:hAnsi="Arial"/>
          <w:color w:val="000000"/>
          <w:sz w:val="22"/>
        </w:rPr>
        <w:t>u</w:t>
      </w:r>
      <w:r>
        <w:rPr>
          <w:rFonts w:ascii="Arial" w:hAnsi="Arial"/>
          <w:color w:val="000000"/>
          <w:sz w:val="22"/>
        </w:rPr>
        <w:t>czniami niepełnosprawnymi</w:t>
      </w:r>
      <w:r w:rsidR="005F3FB0">
        <w:rPr>
          <w:rFonts w:ascii="Arial" w:hAnsi="Arial"/>
          <w:color w:val="000000"/>
          <w:sz w:val="22"/>
        </w:rPr>
        <w:t>,</w:t>
      </w:r>
    </w:p>
    <w:p w14:paraId="56402EE6" w14:textId="77777777" w:rsidR="00BD2FB2" w:rsidRDefault="009D44C5" w:rsidP="007F4B4B">
      <w:pPr>
        <w:pStyle w:val="Akapitzlist1"/>
        <w:numPr>
          <w:ilvl w:val="0"/>
          <w:numId w:val="62"/>
        </w:numPr>
        <w:spacing w:line="276" w:lineRule="auto"/>
        <w:jc w:val="both"/>
      </w:pPr>
      <w:r>
        <w:rPr>
          <w:rFonts w:ascii="Arial" w:hAnsi="Arial"/>
          <w:color w:val="000000"/>
          <w:sz w:val="22"/>
        </w:rPr>
        <w:t>budowanie różnych form współpracy ze środowiskiem lokalnym, organizacjami, stowarzyszeniami, innymi szkołami w kraju i zagranicą</w:t>
      </w:r>
      <w:r w:rsidR="005F3FB0">
        <w:rPr>
          <w:rFonts w:ascii="Arial" w:hAnsi="Arial"/>
          <w:color w:val="000000"/>
          <w:sz w:val="22"/>
        </w:rPr>
        <w:t>,</w:t>
      </w:r>
    </w:p>
    <w:p w14:paraId="775404EB" w14:textId="77777777" w:rsidR="00BD2FB2" w:rsidRDefault="009D44C5" w:rsidP="007F4B4B">
      <w:pPr>
        <w:pStyle w:val="Akapitzlist1"/>
        <w:numPr>
          <w:ilvl w:val="0"/>
          <w:numId w:val="62"/>
        </w:numPr>
        <w:spacing w:line="276" w:lineRule="auto"/>
        <w:jc w:val="both"/>
      </w:pPr>
      <w:r>
        <w:rPr>
          <w:rFonts w:ascii="Arial" w:hAnsi="Arial"/>
          <w:color w:val="000000"/>
          <w:sz w:val="22"/>
        </w:rPr>
        <w:t>ciągłe dostosowywanie treści i form kształcenia do zmieniających się potrzeb społeczeństwa oraz rynku pracy</w:t>
      </w:r>
      <w:r w:rsidR="005F3FB0">
        <w:rPr>
          <w:rFonts w:ascii="Arial" w:hAnsi="Arial"/>
          <w:color w:val="000000"/>
          <w:sz w:val="22"/>
        </w:rPr>
        <w:t>,</w:t>
      </w:r>
    </w:p>
    <w:p w14:paraId="6D4DA3A1" w14:textId="77777777" w:rsidR="00BD2FB2" w:rsidRDefault="009D44C5" w:rsidP="007F4B4B">
      <w:pPr>
        <w:pStyle w:val="Akapitzlist1"/>
        <w:numPr>
          <w:ilvl w:val="0"/>
          <w:numId w:val="62"/>
        </w:numPr>
        <w:spacing w:line="276" w:lineRule="auto"/>
        <w:jc w:val="both"/>
      </w:pPr>
      <w:r>
        <w:rPr>
          <w:rFonts w:ascii="Arial" w:hAnsi="Arial"/>
          <w:color w:val="000000"/>
          <w:sz w:val="22"/>
        </w:rPr>
        <w:t>organizację warunków sprzyjających nabywa</w:t>
      </w:r>
      <w:r w:rsidR="00C67CA5">
        <w:rPr>
          <w:rFonts w:ascii="Arial" w:hAnsi="Arial"/>
          <w:color w:val="000000"/>
          <w:sz w:val="22"/>
        </w:rPr>
        <w:t xml:space="preserve">niu przez </w:t>
      </w:r>
      <w:r w:rsidR="00AE709B">
        <w:rPr>
          <w:rFonts w:ascii="Arial" w:hAnsi="Arial"/>
          <w:color w:val="000000"/>
          <w:sz w:val="22"/>
        </w:rPr>
        <w:t>u</w:t>
      </w:r>
      <w:r w:rsidR="00C67CA5">
        <w:rPr>
          <w:rFonts w:ascii="Arial" w:hAnsi="Arial"/>
          <w:color w:val="000000"/>
          <w:sz w:val="22"/>
        </w:rPr>
        <w:t>czniów doświadczeń w </w:t>
      </w:r>
      <w:r>
        <w:rPr>
          <w:rFonts w:ascii="Arial" w:hAnsi="Arial"/>
          <w:color w:val="000000"/>
          <w:sz w:val="22"/>
        </w:rPr>
        <w:t>fizycznym, emocjonalnym, społecznym i poznawczym obszarze ich rozwoju</w:t>
      </w:r>
      <w:r w:rsidR="005F3FB0">
        <w:rPr>
          <w:rFonts w:ascii="Arial" w:hAnsi="Arial"/>
          <w:color w:val="000000"/>
          <w:sz w:val="22"/>
        </w:rPr>
        <w:t>,</w:t>
      </w:r>
    </w:p>
    <w:p w14:paraId="568B45DB" w14:textId="77777777" w:rsidR="00BD2FB2" w:rsidRDefault="009D44C5" w:rsidP="007F4B4B">
      <w:pPr>
        <w:pStyle w:val="Akapitzlist1"/>
        <w:numPr>
          <w:ilvl w:val="0"/>
          <w:numId w:val="62"/>
        </w:numPr>
        <w:spacing w:line="276" w:lineRule="auto"/>
        <w:jc w:val="both"/>
      </w:pPr>
      <w:r>
        <w:rPr>
          <w:rFonts w:ascii="Arial" w:hAnsi="Arial"/>
          <w:color w:val="000000"/>
          <w:sz w:val="22"/>
        </w:rPr>
        <w:lastRenderedPageBreak/>
        <w:t xml:space="preserve">informowanie rodziców o wymaganiach edukacyjnych, sposobach sprawdzania osiągnięć edukacyjnych </w:t>
      </w:r>
      <w:r w:rsidR="000A145C">
        <w:rPr>
          <w:rFonts w:ascii="Arial" w:hAnsi="Arial"/>
          <w:color w:val="000000"/>
          <w:sz w:val="22"/>
        </w:rPr>
        <w:t>u</w:t>
      </w:r>
      <w:r>
        <w:rPr>
          <w:rFonts w:ascii="Arial" w:hAnsi="Arial"/>
          <w:color w:val="000000"/>
          <w:sz w:val="22"/>
        </w:rPr>
        <w:t>czniów, systemie oceniania a także info</w:t>
      </w:r>
      <w:r w:rsidR="00C67CA5">
        <w:rPr>
          <w:rFonts w:ascii="Arial" w:hAnsi="Arial"/>
          <w:color w:val="000000"/>
          <w:sz w:val="22"/>
        </w:rPr>
        <w:t>rmowanie o </w:t>
      </w:r>
      <w:r>
        <w:rPr>
          <w:rFonts w:ascii="Arial" w:hAnsi="Arial"/>
          <w:color w:val="000000"/>
          <w:sz w:val="22"/>
        </w:rPr>
        <w:t>sukcesach, postępach i niepowodzeniach w nauce</w:t>
      </w:r>
      <w:r w:rsidR="005F3FB0">
        <w:rPr>
          <w:rFonts w:ascii="Arial" w:hAnsi="Arial"/>
          <w:color w:val="000000"/>
          <w:sz w:val="22"/>
        </w:rPr>
        <w:t>,</w:t>
      </w:r>
    </w:p>
    <w:p w14:paraId="3803D1D4" w14:textId="77777777" w:rsidR="00BD2FB2" w:rsidRDefault="009D44C5" w:rsidP="007F4B4B">
      <w:pPr>
        <w:pStyle w:val="Akapitzlist1"/>
        <w:numPr>
          <w:ilvl w:val="0"/>
          <w:numId w:val="62"/>
        </w:numPr>
        <w:spacing w:line="276" w:lineRule="auto"/>
        <w:jc w:val="both"/>
      </w:pPr>
      <w:r>
        <w:rPr>
          <w:rFonts w:ascii="Arial" w:hAnsi="Arial"/>
          <w:color w:val="000000"/>
          <w:sz w:val="22"/>
        </w:rPr>
        <w:t>zapewnienie odpowiedniej infrastruktury oraz wyposażenia niezbędnego do realizacji celów i zadań Szkoły</w:t>
      </w:r>
      <w:r w:rsidR="005F3FB0">
        <w:rPr>
          <w:rFonts w:ascii="Arial" w:hAnsi="Arial"/>
          <w:color w:val="000000"/>
          <w:sz w:val="22"/>
        </w:rPr>
        <w:t>,</w:t>
      </w:r>
    </w:p>
    <w:p w14:paraId="059581BE" w14:textId="77777777" w:rsidR="00BD2FB2" w:rsidRDefault="009D44C5" w:rsidP="007F4B4B">
      <w:pPr>
        <w:pStyle w:val="Akapitzlist1"/>
        <w:numPr>
          <w:ilvl w:val="0"/>
          <w:numId w:val="62"/>
        </w:numPr>
        <w:spacing w:line="276" w:lineRule="auto"/>
      </w:pPr>
      <w:r>
        <w:rPr>
          <w:rFonts w:ascii="Arial" w:hAnsi="Arial"/>
          <w:sz w:val="22"/>
        </w:rPr>
        <w:t>przeciwdziałanie przemocy, agresji, uzależnieniom i wykluczeniu.</w:t>
      </w:r>
    </w:p>
    <w:p w14:paraId="539F13B0" w14:textId="77777777" w:rsidR="00BD2FB2" w:rsidRDefault="00BD2FB2" w:rsidP="00014E0B">
      <w:pPr>
        <w:spacing w:line="276" w:lineRule="auto"/>
        <w:jc w:val="both"/>
        <w:rPr>
          <w:rFonts w:ascii="Arial" w:hAnsi="Arial"/>
          <w:sz w:val="22"/>
          <w:szCs w:val="22"/>
        </w:rPr>
      </w:pPr>
    </w:p>
    <w:p w14:paraId="18C33396" w14:textId="7E12CA84" w:rsidR="00BD2FB2" w:rsidRDefault="009D44C5" w:rsidP="00014E0B">
      <w:pPr>
        <w:spacing w:line="276" w:lineRule="auto"/>
        <w:jc w:val="center"/>
        <w:rPr>
          <w:rFonts w:ascii="Arial" w:hAnsi="Arial"/>
          <w:sz w:val="22"/>
          <w:szCs w:val="22"/>
        </w:rPr>
      </w:pPr>
      <w:r>
        <w:rPr>
          <w:rFonts w:ascii="Arial" w:hAnsi="Arial"/>
          <w:sz w:val="22"/>
          <w:szCs w:val="22"/>
        </w:rPr>
        <w:t>§6</w:t>
      </w:r>
      <w:r w:rsidR="00AF07D4">
        <w:rPr>
          <w:rFonts w:ascii="Arial" w:hAnsi="Arial"/>
          <w:sz w:val="22"/>
          <w:szCs w:val="22"/>
        </w:rPr>
        <w:t>.</w:t>
      </w:r>
    </w:p>
    <w:p w14:paraId="139EC382" w14:textId="77777777" w:rsidR="00C67CA5" w:rsidRDefault="00C67CA5" w:rsidP="00014E0B">
      <w:pPr>
        <w:spacing w:line="276" w:lineRule="auto"/>
        <w:jc w:val="center"/>
      </w:pPr>
    </w:p>
    <w:p w14:paraId="4CBF06AD" w14:textId="77777777" w:rsidR="00BD2FB2" w:rsidRDefault="009D44C5" w:rsidP="00D207E2">
      <w:pPr>
        <w:pStyle w:val="Akapitzlist10"/>
        <w:spacing w:line="276" w:lineRule="auto"/>
        <w:ind w:left="0"/>
        <w:jc w:val="both"/>
      </w:pPr>
      <w:r>
        <w:rPr>
          <w:rFonts w:ascii="Arial" w:eastAsia="Times New Roman" w:hAnsi="Arial"/>
          <w:color w:val="000000"/>
          <w:sz w:val="22"/>
          <w:szCs w:val="22"/>
        </w:rPr>
        <w:t>Szkoła jako szkoła publiczna:</w:t>
      </w:r>
    </w:p>
    <w:p w14:paraId="576FFA61"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zapewnia bezpłatne nauczanie w zakresie ramowych planów nauczania;</w:t>
      </w:r>
    </w:p>
    <w:p w14:paraId="7DE54BC7"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przeprowadza rekrutację do klasy pierwszej według zasad określonych w odrębnych przepisach</w:t>
      </w:r>
      <w:r w:rsidR="005F3FB0">
        <w:rPr>
          <w:rFonts w:ascii="Arial" w:eastAsia="Times New Roman" w:hAnsi="Arial"/>
          <w:color w:val="000000"/>
          <w:sz w:val="22"/>
          <w:szCs w:val="22"/>
        </w:rPr>
        <w:t>,</w:t>
      </w:r>
    </w:p>
    <w:p w14:paraId="60990AC0"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zatrudnia nauczycieli oraz innych pracowników pedagogicznych wspomagających realizacje zadań </w:t>
      </w:r>
      <w:proofErr w:type="spellStart"/>
      <w:r>
        <w:rPr>
          <w:rFonts w:ascii="Arial" w:eastAsia="Times New Roman" w:hAnsi="Arial"/>
          <w:color w:val="000000"/>
          <w:sz w:val="22"/>
          <w:szCs w:val="22"/>
        </w:rPr>
        <w:t>dydaktyczno</w:t>
      </w:r>
      <w:proofErr w:type="spellEnd"/>
      <w:r w:rsidR="00C03E31">
        <w:rPr>
          <w:rFonts w:ascii="Arial" w:eastAsia="Times New Roman" w:hAnsi="Arial"/>
          <w:color w:val="000000"/>
          <w:sz w:val="22"/>
          <w:szCs w:val="22"/>
        </w:rPr>
        <w:t xml:space="preserve"> – </w:t>
      </w:r>
      <w:r>
        <w:rPr>
          <w:rFonts w:ascii="Arial" w:eastAsia="Times New Roman" w:hAnsi="Arial"/>
          <w:color w:val="000000"/>
          <w:sz w:val="22"/>
          <w:szCs w:val="22"/>
        </w:rPr>
        <w:t>wychowawczo</w:t>
      </w:r>
      <w:r w:rsidR="00C03E31">
        <w:rPr>
          <w:rFonts w:ascii="Arial" w:eastAsia="Times New Roman" w:hAnsi="Arial"/>
          <w:color w:val="000000"/>
          <w:sz w:val="22"/>
          <w:szCs w:val="22"/>
        </w:rPr>
        <w:t xml:space="preserve"> </w:t>
      </w:r>
      <w:r>
        <w:rPr>
          <w:rFonts w:ascii="Arial" w:eastAsia="Times New Roman" w:hAnsi="Arial"/>
          <w:color w:val="000000"/>
          <w:sz w:val="22"/>
          <w:szCs w:val="22"/>
        </w:rPr>
        <w:t>-</w:t>
      </w:r>
      <w:r w:rsidR="00C03E31">
        <w:rPr>
          <w:rFonts w:ascii="Arial" w:eastAsia="Times New Roman" w:hAnsi="Arial"/>
          <w:color w:val="000000"/>
          <w:sz w:val="22"/>
          <w:szCs w:val="22"/>
        </w:rPr>
        <w:t xml:space="preserve"> </w:t>
      </w:r>
      <w:r>
        <w:rPr>
          <w:rFonts w:ascii="Arial" w:eastAsia="Times New Roman" w:hAnsi="Arial"/>
          <w:color w:val="000000"/>
          <w:sz w:val="22"/>
          <w:szCs w:val="22"/>
        </w:rPr>
        <w:t>opiekuńczych i terapeutycznych, posiadających kwalifikacje wymagane odrębnymi przepisami prawa</w:t>
      </w:r>
      <w:r w:rsidR="005F3FB0">
        <w:rPr>
          <w:rFonts w:ascii="Arial" w:eastAsia="Times New Roman" w:hAnsi="Arial"/>
          <w:color w:val="000000"/>
          <w:sz w:val="22"/>
          <w:szCs w:val="22"/>
        </w:rPr>
        <w:t>,</w:t>
      </w:r>
    </w:p>
    <w:p w14:paraId="6A3E5285"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realizuje podstawy programowe oraz programy własne i autorskie</w:t>
      </w:r>
      <w:r w:rsidR="005F3FB0">
        <w:rPr>
          <w:rFonts w:ascii="Arial" w:eastAsia="Times New Roman" w:hAnsi="Arial"/>
          <w:color w:val="000000"/>
          <w:sz w:val="22"/>
          <w:szCs w:val="22"/>
        </w:rPr>
        <w:t>,</w:t>
      </w:r>
    </w:p>
    <w:p w14:paraId="73F0B24C"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realizuje szkolny program wychowawczo-profilaktyczny</w:t>
      </w:r>
      <w:r w:rsidR="005F3FB0">
        <w:rPr>
          <w:rFonts w:ascii="Arial" w:eastAsia="Times New Roman" w:hAnsi="Arial"/>
          <w:color w:val="000000"/>
          <w:sz w:val="22"/>
          <w:szCs w:val="22"/>
        </w:rPr>
        <w:t>,</w:t>
      </w:r>
    </w:p>
    <w:p w14:paraId="73F502B8"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zapewnia </w:t>
      </w:r>
      <w:r w:rsidR="000A145C">
        <w:rPr>
          <w:rFonts w:ascii="Arial" w:eastAsia="Times New Roman" w:hAnsi="Arial"/>
          <w:color w:val="000000"/>
          <w:sz w:val="22"/>
          <w:szCs w:val="22"/>
        </w:rPr>
        <w:t>u</w:t>
      </w:r>
      <w:r>
        <w:rPr>
          <w:rFonts w:ascii="Arial" w:eastAsia="Times New Roman" w:hAnsi="Arial"/>
          <w:color w:val="000000"/>
          <w:sz w:val="22"/>
          <w:szCs w:val="22"/>
        </w:rPr>
        <w:t>czniom pomoc psychologiczną i pedagogiczną</w:t>
      </w:r>
      <w:r w:rsidR="005F3FB0">
        <w:rPr>
          <w:rFonts w:ascii="Arial" w:eastAsia="Times New Roman" w:hAnsi="Arial"/>
          <w:color w:val="000000"/>
          <w:sz w:val="22"/>
          <w:szCs w:val="22"/>
        </w:rPr>
        <w:t>,</w:t>
      </w:r>
    </w:p>
    <w:p w14:paraId="19764974"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zapewnia </w:t>
      </w:r>
      <w:r w:rsidR="000A145C">
        <w:rPr>
          <w:rFonts w:ascii="Arial" w:eastAsia="Times New Roman" w:hAnsi="Arial"/>
          <w:color w:val="000000"/>
          <w:sz w:val="22"/>
          <w:szCs w:val="22"/>
        </w:rPr>
        <w:t>u</w:t>
      </w:r>
      <w:r>
        <w:rPr>
          <w:rFonts w:ascii="Arial" w:eastAsia="Times New Roman" w:hAnsi="Arial"/>
          <w:color w:val="000000"/>
          <w:sz w:val="22"/>
          <w:szCs w:val="22"/>
        </w:rPr>
        <w:t>czniom bezpieczeństwo w czasie zajęć organizowanych w szkole, podczas przerw między zajęciami i poza szkołą zgodnie z obowiązującymi przepisami</w:t>
      </w:r>
      <w:r w:rsidR="005F3FB0">
        <w:rPr>
          <w:rFonts w:ascii="Arial" w:eastAsia="Times New Roman" w:hAnsi="Arial"/>
          <w:color w:val="000000"/>
          <w:sz w:val="22"/>
          <w:szCs w:val="22"/>
        </w:rPr>
        <w:t>,</w:t>
      </w:r>
    </w:p>
    <w:p w14:paraId="69EC9D50"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utrzymuje systematyczny kontakt z rodzicami</w:t>
      </w:r>
      <w:r w:rsidR="005F3FB0">
        <w:rPr>
          <w:rFonts w:ascii="Arial" w:eastAsia="Times New Roman" w:hAnsi="Arial"/>
          <w:color w:val="000000"/>
          <w:sz w:val="22"/>
          <w:szCs w:val="22"/>
        </w:rPr>
        <w:t>,</w:t>
      </w:r>
    </w:p>
    <w:p w14:paraId="355BEC6A"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troszczy się o zdrowie </w:t>
      </w:r>
      <w:r w:rsidR="000A145C">
        <w:rPr>
          <w:rFonts w:ascii="Arial" w:eastAsia="Times New Roman" w:hAnsi="Arial"/>
          <w:color w:val="000000"/>
          <w:sz w:val="22"/>
          <w:szCs w:val="22"/>
        </w:rPr>
        <w:t>u</w:t>
      </w:r>
      <w:r>
        <w:rPr>
          <w:rFonts w:ascii="Arial" w:eastAsia="Times New Roman" w:hAnsi="Arial"/>
          <w:color w:val="000000"/>
          <w:sz w:val="22"/>
          <w:szCs w:val="22"/>
        </w:rPr>
        <w:t>czniów, zapewniając podstawową opiekę gabinetu medycznego;</w:t>
      </w:r>
    </w:p>
    <w:p w14:paraId="22897CFF"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prowadzi nauczanie indywidualne zgodnie z zaleceniami poradni psychologiczno-pedagogicznej</w:t>
      </w:r>
      <w:r w:rsidR="005F3FB0">
        <w:rPr>
          <w:rFonts w:ascii="Arial" w:eastAsia="Times New Roman" w:hAnsi="Arial"/>
          <w:color w:val="000000"/>
          <w:sz w:val="22"/>
          <w:szCs w:val="22"/>
        </w:rPr>
        <w:t>,</w:t>
      </w:r>
    </w:p>
    <w:p w14:paraId="0F8CF7FD"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zapewnia i organizuje odpowiednią opiekę nad </w:t>
      </w:r>
      <w:r w:rsidR="000A145C">
        <w:rPr>
          <w:rFonts w:ascii="Arial" w:eastAsia="Times New Roman" w:hAnsi="Arial"/>
          <w:color w:val="000000"/>
          <w:sz w:val="22"/>
          <w:szCs w:val="22"/>
        </w:rPr>
        <w:t>u</w:t>
      </w:r>
      <w:r>
        <w:rPr>
          <w:rFonts w:ascii="Arial" w:eastAsia="Times New Roman" w:hAnsi="Arial"/>
          <w:color w:val="000000"/>
          <w:sz w:val="22"/>
          <w:szCs w:val="22"/>
        </w:rPr>
        <w:t>czniami niepełnosprawnymi;</w:t>
      </w:r>
    </w:p>
    <w:p w14:paraId="2E1264FA" w14:textId="77777777" w:rsidR="00BD2FB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realizuje określone przepisami zasady oceniania, klasyfikowania i promowania </w:t>
      </w:r>
      <w:r w:rsidR="000A145C">
        <w:rPr>
          <w:rFonts w:ascii="Arial" w:eastAsia="Times New Roman" w:hAnsi="Arial"/>
          <w:color w:val="000000"/>
          <w:sz w:val="22"/>
          <w:szCs w:val="22"/>
        </w:rPr>
        <w:t>u</w:t>
      </w:r>
      <w:r>
        <w:rPr>
          <w:rFonts w:ascii="Arial" w:eastAsia="Times New Roman" w:hAnsi="Arial"/>
          <w:color w:val="000000"/>
          <w:sz w:val="22"/>
          <w:szCs w:val="22"/>
        </w:rPr>
        <w:t xml:space="preserve">czniów oraz przeprowadzania egzaminów maturalnego i egzaminów </w:t>
      </w:r>
      <w:r w:rsidR="00F83E5A">
        <w:rPr>
          <w:rFonts w:ascii="Arial" w:eastAsia="Times New Roman" w:hAnsi="Arial"/>
          <w:color w:val="000000"/>
          <w:sz w:val="22"/>
          <w:szCs w:val="22"/>
        </w:rPr>
        <w:t>potwierdzających kwalifikacje w zawodzie</w:t>
      </w:r>
      <w:r w:rsidR="005F3FB0">
        <w:rPr>
          <w:rFonts w:ascii="Arial" w:eastAsia="Times New Roman" w:hAnsi="Arial"/>
          <w:color w:val="000000"/>
          <w:sz w:val="22"/>
          <w:szCs w:val="22"/>
        </w:rPr>
        <w:t>,</w:t>
      </w:r>
    </w:p>
    <w:p w14:paraId="12B889EA" w14:textId="77777777" w:rsidR="00BD2FB2" w:rsidRPr="00D207E2" w:rsidRDefault="009D44C5" w:rsidP="007F4B4B">
      <w:pPr>
        <w:pStyle w:val="Akapitzlist10"/>
        <w:numPr>
          <w:ilvl w:val="0"/>
          <w:numId w:val="74"/>
        </w:numPr>
        <w:spacing w:line="276" w:lineRule="auto"/>
        <w:jc w:val="both"/>
      </w:pPr>
      <w:r>
        <w:rPr>
          <w:rFonts w:ascii="Arial" w:eastAsia="Times New Roman" w:hAnsi="Arial"/>
          <w:color w:val="000000"/>
          <w:sz w:val="22"/>
          <w:szCs w:val="22"/>
        </w:rPr>
        <w:t xml:space="preserve">organizuje szkolny system doradztwa zawodowego skierowany do </w:t>
      </w:r>
      <w:r w:rsidR="000A145C">
        <w:rPr>
          <w:rFonts w:ascii="Arial" w:eastAsia="Times New Roman" w:hAnsi="Arial"/>
          <w:color w:val="000000"/>
          <w:sz w:val="22"/>
          <w:szCs w:val="22"/>
        </w:rPr>
        <w:t>u</w:t>
      </w:r>
      <w:r>
        <w:rPr>
          <w:rFonts w:ascii="Arial" w:eastAsia="Times New Roman" w:hAnsi="Arial"/>
          <w:color w:val="000000"/>
          <w:sz w:val="22"/>
          <w:szCs w:val="22"/>
        </w:rPr>
        <w:t xml:space="preserve">czniów oraz prowadzi zajęcia związane z wyborem kierunku dalszego kształcenia i wyborem zawodu przez </w:t>
      </w:r>
      <w:r w:rsidR="00D72510">
        <w:rPr>
          <w:rFonts w:ascii="Arial" w:eastAsia="Times New Roman" w:hAnsi="Arial"/>
          <w:color w:val="000000"/>
          <w:sz w:val="22"/>
          <w:szCs w:val="22"/>
        </w:rPr>
        <w:t>u</w:t>
      </w:r>
      <w:r>
        <w:rPr>
          <w:rFonts w:ascii="Arial" w:eastAsia="Times New Roman" w:hAnsi="Arial"/>
          <w:color w:val="000000"/>
          <w:sz w:val="22"/>
          <w:szCs w:val="22"/>
        </w:rPr>
        <w:t>czniów</w:t>
      </w:r>
      <w:r w:rsidR="00F83E5A">
        <w:rPr>
          <w:rFonts w:ascii="Arial" w:eastAsia="Times New Roman" w:hAnsi="Arial"/>
          <w:color w:val="000000"/>
          <w:sz w:val="22"/>
          <w:szCs w:val="22"/>
        </w:rPr>
        <w:t>.</w:t>
      </w:r>
    </w:p>
    <w:p w14:paraId="4C8F873C" w14:textId="64712324" w:rsidR="00D207E2" w:rsidRDefault="00D207E2" w:rsidP="00D207E2">
      <w:pPr>
        <w:pStyle w:val="Akapitzlist10"/>
        <w:spacing w:line="276" w:lineRule="auto"/>
        <w:ind w:left="0"/>
        <w:jc w:val="both"/>
      </w:pPr>
    </w:p>
    <w:p w14:paraId="3943EF99" w14:textId="635E19A8" w:rsidR="00BD2FB2" w:rsidRDefault="009D44C5">
      <w:pPr>
        <w:jc w:val="center"/>
      </w:pPr>
      <w:r>
        <w:rPr>
          <w:rFonts w:ascii="Arial" w:hAnsi="Arial"/>
          <w:sz w:val="22"/>
          <w:szCs w:val="22"/>
        </w:rPr>
        <w:t>§7</w:t>
      </w:r>
      <w:r w:rsidR="00AF07D4">
        <w:rPr>
          <w:rFonts w:ascii="Arial" w:hAnsi="Arial"/>
          <w:sz w:val="22"/>
          <w:szCs w:val="22"/>
        </w:rPr>
        <w:t>.</w:t>
      </w:r>
    </w:p>
    <w:p w14:paraId="7E4BA283" w14:textId="77777777" w:rsidR="00BD2FB2" w:rsidRDefault="00BD2FB2">
      <w:pPr>
        <w:jc w:val="both"/>
        <w:rPr>
          <w:rFonts w:ascii="Arial" w:hAnsi="Arial"/>
          <w:sz w:val="22"/>
          <w:szCs w:val="22"/>
        </w:rPr>
      </w:pPr>
    </w:p>
    <w:p w14:paraId="36A664F1" w14:textId="77777777" w:rsidR="00BD2FB2" w:rsidRDefault="009D44C5" w:rsidP="003D78EB">
      <w:pPr>
        <w:pStyle w:val="Akapitzlist1"/>
        <w:numPr>
          <w:ilvl w:val="0"/>
          <w:numId w:val="3"/>
        </w:numPr>
        <w:spacing w:line="276" w:lineRule="auto"/>
        <w:ind w:left="357" w:hanging="357"/>
        <w:jc w:val="both"/>
      </w:pPr>
      <w:r>
        <w:rPr>
          <w:rFonts w:ascii="Arial" w:hAnsi="Arial"/>
          <w:sz w:val="22"/>
          <w:szCs w:val="22"/>
        </w:rPr>
        <w:t>Szkoła realizuje zadania opiekuńcze z uwzględnieniem obowiązujących przepisów dotyczących bezpieczeństwa i higieny nauki i pracy.</w:t>
      </w:r>
    </w:p>
    <w:p w14:paraId="287B3404" w14:textId="77777777" w:rsidR="00BD2FB2" w:rsidRDefault="009D44C5" w:rsidP="003D78EB">
      <w:pPr>
        <w:pStyle w:val="Akapitzlist1"/>
        <w:numPr>
          <w:ilvl w:val="0"/>
          <w:numId w:val="3"/>
        </w:numPr>
        <w:spacing w:line="276" w:lineRule="auto"/>
        <w:jc w:val="both"/>
      </w:pPr>
      <w:r>
        <w:rPr>
          <w:rFonts w:ascii="Arial" w:hAnsi="Arial"/>
          <w:sz w:val="22"/>
          <w:szCs w:val="22"/>
        </w:rPr>
        <w:t xml:space="preserve">Podczas </w:t>
      </w:r>
      <w:r w:rsidR="003B0B9E">
        <w:rPr>
          <w:rFonts w:ascii="Arial" w:hAnsi="Arial"/>
          <w:sz w:val="22"/>
          <w:szCs w:val="22"/>
        </w:rPr>
        <w:t xml:space="preserve">wszystkich </w:t>
      </w:r>
      <w:r>
        <w:rPr>
          <w:rFonts w:ascii="Arial" w:hAnsi="Arial"/>
          <w:sz w:val="22"/>
          <w:szCs w:val="22"/>
        </w:rPr>
        <w:t xml:space="preserve">zajęć </w:t>
      </w:r>
      <w:r w:rsidR="003B0B9E">
        <w:rPr>
          <w:rFonts w:ascii="Arial" w:hAnsi="Arial"/>
          <w:sz w:val="22"/>
          <w:szCs w:val="22"/>
        </w:rPr>
        <w:t xml:space="preserve">odbywających się </w:t>
      </w:r>
      <w:r>
        <w:rPr>
          <w:rFonts w:ascii="Arial" w:hAnsi="Arial"/>
          <w:sz w:val="22"/>
          <w:szCs w:val="22"/>
        </w:rPr>
        <w:t xml:space="preserve">na terenie szkoły </w:t>
      </w:r>
      <w:r w:rsidR="00AE709B">
        <w:rPr>
          <w:rFonts w:ascii="Arial" w:hAnsi="Arial"/>
          <w:sz w:val="22"/>
          <w:szCs w:val="22"/>
        </w:rPr>
        <w:t>u</w:t>
      </w:r>
      <w:r>
        <w:rPr>
          <w:rFonts w:ascii="Arial" w:hAnsi="Arial"/>
          <w:sz w:val="22"/>
          <w:szCs w:val="22"/>
        </w:rPr>
        <w:t>czniowie przebywają</w:t>
      </w:r>
      <w:r w:rsidR="003B0B9E">
        <w:rPr>
          <w:rFonts w:ascii="Arial" w:hAnsi="Arial"/>
          <w:sz w:val="22"/>
          <w:szCs w:val="22"/>
        </w:rPr>
        <w:t xml:space="preserve"> pod opieką</w:t>
      </w:r>
      <w:r>
        <w:rPr>
          <w:rFonts w:ascii="Arial" w:hAnsi="Arial"/>
          <w:sz w:val="22"/>
          <w:szCs w:val="22"/>
        </w:rPr>
        <w:t xml:space="preserve"> nauczycieli.</w:t>
      </w:r>
    </w:p>
    <w:p w14:paraId="1987355A" w14:textId="77777777" w:rsidR="00BD2FB2" w:rsidRDefault="009D44C5" w:rsidP="003D78EB">
      <w:pPr>
        <w:pStyle w:val="Akapitzlist1"/>
        <w:numPr>
          <w:ilvl w:val="0"/>
          <w:numId w:val="3"/>
        </w:numPr>
        <w:spacing w:line="276" w:lineRule="auto"/>
        <w:jc w:val="both"/>
      </w:pPr>
      <w:r>
        <w:rPr>
          <w:rFonts w:ascii="Arial" w:hAnsi="Arial"/>
          <w:sz w:val="22"/>
          <w:szCs w:val="22"/>
        </w:rPr>
        <w:t>Przed lekcjami i podczas przerw nauczyciele pełnią dyżury wg ustalonego harmonogramu.</w:t>
      </w:r>
    </w:p>
    <w:p w14:paraId="73168480" w14:textId="77777777" w:rsidR="00BD2FB2" w:rsidRDefault="009D44C5" w:rsidP="003D78EB">
      <w:pPr>
        <w:pStyle w:val="Akapitzlist1"/>
        <w:numPr>
          <w:ilvl w:val="0"/>
          <w:numId w:val="3"/>
        </w:numPr>
        <w:spacing w:line="276" w:lineRule="auto"/>
        <w:jc w:val="both"/>
      </w:pPr>
      <w:r>
        <w:rPr>
          <w:rFonts w:ascii="Arial" w:hAnsi="Arial"/>
          <w:sz w:val="22"/>
          <w:szCs w:val="22"/>
        </w:rPr>
        <w:t xml:space="preserve">Podczas zajęć poza terenem szkoły oraz w czasie wycieczek organizowanych przez szkołę, opiekę nad </w:t>
      </w:r>
      <w:r w:rsidR="00C42565">
        <w:rPr>
          <w:rFonts w:ascii="Arial" w:hAnsi="Arial"/>
          <w:sz w:val="22"/>
          <w:szCs w:val="22"/>
        </w:rPr>
        <w:t>u</w:t>
      </w:r>
      <w:r>
        <w:rPr>
          <w:rFonts w:ascii="Arial" w:hAnsi="Arial"/>
          <w:sz w:val="22"/>
          <w:szCs w:val="22"/>
        </w:rPr>
        <w:t>czniami sprawują nauczyciele. Współopiekunami podczas tych zajęć i wycieczek mogą być również rodzice.</w:t>
      </w:r>
    </w:p>
    <w:p w14:paraId="41E6154A" w14:textId="77777777" w:rsidR="00BD2FB2" w:rsidRDefault="009D44C5" w:rsidP="003D78EB">
      <w:pPr>
        <w:pStyle w:val="Akapitzlist1"/>
        <w:numPr>
          <w:ilvl w:val="0"/>
          <w:numId w:val="3"/>
        </w:numPr>
        <w:spacing w:line="276" w:lineRule="auto"/>
        <w:jc w:val="both"/>
      </w:pPr>
      <w:r>
        <w:rPr>
          <w:rFonts w:ascii="Arial" w:hAnsi="Arial"/>
          <w:sz w:val="22"/>
          <w:szCs w:val="22"/>
        </w:rPr>
        <w:t>Uczniom rozpoczynającym naukę w szkole ułatwia się integrację i adaptację poprzez:</w:t>
      </w:r>
    </w:p>
    <w:p w14:paraId="32CB9C37" w14:textId="77777777" w:rsidR="00BD2FB2" w:rsidRDefault="009D44C5" w:rsidP="003D78EB">
      <w:pPr>
        <w:pStyle w:val="Akapitzlist1"/>
        <w:numPr>
          <w:ilvl w:val="0"/>
          <w:numId w:val="4"/>
        </w:numPr>
        <w:spacing w:line="276" w:lineRule="auto"/>
        <w:jc w:val="both"/>
      </w:pPr>
      <w:r>
        <w:rPr>
          <w:rFonts w:ascii="Arial" w:hAnsi="Arial"/>
          <w:sz w:val="22"/>
          <w:szCs w:val="22"/>
        </w:rPr>
        <w:t>zapoznanie z normami życia szkolnego,</w:t>
      </w:r>
    </w:p>
    <w:p w14:paraId="4834A5C6" w14:textId="77777777" w:rsidR="00BD2FB2" w:rsidRDefault="009D44C5" w:rsidP="003D78EB">
      <w:pPr>
        <w:pStyle w:val="Akapitzlist1"/>
        <w:numPr>
          <w:ilvl w:val="0"/>
          <w:numId w:val="4"/>
        </w:numPr>
        <w:spacing w:line="276" w:lineRule="auto"/>
        <w:jc w:val="both"/>
      </w:pPr>
      <w:r>
        <w:rPr>
          <w:rFonts w:ascii="Arial" w:hAnsi="Arial"/>
          <w:sz w:val="22"/>
          <w:szCs w:val="22"/>
        </w:rPr>
        <w:t>spotkania z pedagogiem szkolnym,</w:t>
      </w:r>
    </w:p>
    <w:p w14:paraId="26C874D3" w14:textId="77777777" w:rsidR="00BD2FB2" w:rsidRDefault="009D44C5" w:rsidP="003D78EB">
      <w:pPr>
        <w:pStyle w:val="Akapitzlist1"/>
        <w:numPr>
          <w:ilvl w:val="0"/>
          <w:numId w:val="4"/>
        </w:numPr>
        <w:spacing w:line="276" w:lineRule="auto"/>
        <w:jc w:val="both"/>
      </w:pPr>
      <w:r>
        <w:rPr>
          <w:rFonts w:ascii="Arial" w:hAnsi="Arial"/>
          <w:sz w:val="22"/>
          <w:szCs w:val="22"/>
        </w:rPr>
        <w:t>spotkanie z dyrekcją szkoły,</w:t>
      </w:r>
    </w:p>
    <w:p w14:paraId="73367899" w14:textId="77777777" w:rsidR="00BD2FB2" w:rsidRDefault="009D44C5" w:rsidP="003D78EB">
      <w:pPr>
        <w:pStyle w:val="Akapitzlist1"/>
        <w:numPr>
          <w:ilvl w:val="0"/>
          <w:numId w:val="4"/>
        </w:numPr>
        <w:spacing w:line="276" w:lineRule="auto"/>
        <w:jc w:val="both"/>
      </w:pPr>
      <w:r>
        <w:rPr>
          <w:rFonts w:ascii="Arial" w:hAnsi="Arial"/>
          <w:sz w:val="22"/>
          <w:szCs w:val="22"/>
        </w:rPr>
        <w:t>zajęcia integracyjne.</w:t>
      </w:r>
    </w:p>
    <w:p w14:paraId="0BBD7D65" w14:textId="77777777" w:rsidR="00BD2FB2" w:rsidRDefault="009D44C5" w:rsidP="003D78EB">
      <w:pPr>
        <w:pStyle w:val="Akapitzlist1"/>
        <w:numPr>
          <w:ilvl w:val="0"/>
          <w:numId w:val="3"/>
        </w:numPr>
        <w:spacing w:line="276" w:lineRule="auto"/>
        <w:jc w:val="both"/>
      </w:pPr>
      <w:r>
        <w:rPr>
          <w:rFonts w:ascii="Arial" w:hAnsi="Arial"/>
          <w:sz w:val="22"/>
          <w:szCs w:val="22"/>
        </w:rPr>
        <w:lastRenderedPageBreak/>
        <w:t>Uczniowie znajdujący się w trudnej sytuacji rodzinnej i materialnej otoczeni są opieką pedagoga szkolnego.</w:t>
      </w:r>
    </w:p>
    <w:p w14:paraId="7F80503F" w14:textId="77777777" w:rsidR="00BD2FB2" w:rsidRDefault="009D44C5" w:rsidP="003D78EB">
      <w:pPr>
        <w:pStyle w:val="Akapitzlist1"/>
        <w:numPr>
          <w:ilvl w:val="0"/>
          <w:numId w:val="3"/>
        </w:numPr>
        <w:spacing w:line="276" w:lineRule="auto"/>
        <w:jc w:val="both"/>
      </w:pPr>
      <w:r>
        <w:rPr>
          <w:rFonts w:ascii="Arial" w:hAnsi="Arial"/>
          <w:sz w:val="22"/>
          <w:szCs w:val="22"/>
        </w:rPr>
        <w:t>Uczniowie znajdujący się w trudnej sytuacji materialnej mogą ubiegać się o pomoc.</w:t>
      </w:r>
    </w:p>
    <w:p w14:paraId="789388CE" w14:textId="77777777" w:rsidR="00BD2FB2" w:rsidRDefault="00BD2FB2" w:rsidP="00014E0B">
      <w:pPr>
        <w:spacing w:line="276" w:lineRule="auto"/>
        <w:jc w:val="both"/>
        <w:rPr>
          <w:rFonts w:ascii="Arial" w:hAnsi="Arial"/>
          <w:sz w:val="22"/>
          <w:szCs w:val="22"/>
        </w:rPr>
      </w:pPr>
    </w:p>
    <w:p w14:paraId="4EF433DB" w14:textId="2C0B2C5B" w:rsidR="00BD2FB2" w:rsidRDefault="009D44C5" w:rsidP="00014E0B">
      <w:pPr>
        <w:spacing w:line="276" w:lineRule="auto"/>
        <w:jc w:val="center"/>
      </w:pPr>
      <w:r>
        <w:rPr>
          <w:rFonts w:ascii="Arial" w:hAnsi="Arial"/>
          <w:sz w:val="22"/>
          <w:szCs w:val="22"/>
        </w:rPr>
        <w:t>§8</w:t>
      </w:r>
      <w:r w:rsidR="00AF07D4">
        <w:rPr>
          <w:rFonts w:ascii="Arial" w:hAnsi="Arial"/>
          <w:sz w:val="22"/>
          <w:szCs w:val="22"/>
        </w:rPr>
        <w:t>.</w:t>
      </w:r>
    </w:p>
    <w:p w14:paraId="09763D7E" w14:textId="77777777" w:rsidR="00BD2FB2" w:rsidRDefault="00BD2FB2" w:rsidP="00014E0B">
      <w:pPr>
        <w:spacing w:line="276" w:lineRule="auto"/>
        <w:jc w:val="both"/>
        <w:rPr>
          <w:rFonts w:ascii="Arial" w:hAnsi="Arial"/>
          <w:sz w:val="22"/>
          <w:szCs w:val="22"/>
        </w:rPr>
      </w:pPr>
    </w:p>
    <w:p w14:paraId="1821B197" w14:textId="77777777" w:rsidR="00BD2FB2" w:rsidRDefault="009D44C5" w:rsidP="003D78EB">
      <w:pPr>
        <w:pStyle w:val="Akapitzlist1"/>
        <w:numPr>
          <w:ilvl w:val="0"/>
          <w:numId w:val="5"/>
        </w:numPr>
        <w:spacing w:line="276" w:lineRule="auto"/>
        <w:ind w:left="357" w:hanging="357"/>
        <w:jc w:val="both"/>
      </w:pPr>
      <w:r>
        <w:rPr>
          <w:rFonts w:ascii="Arial" w:hAnsi="Arial"/>
          <w:sz w:val="22"/>
          <w:szCs w:val="22"/>
        </w:rPr>
        <w:t>Pomoc materialna ma charakter socjalny lub motywacyjny.</w:t>
      </w:r>
    </w:p>
    <w:p w14:paraId="5FA6A4C7" w14:textId="77777777" w:rsidR="00BD2FB2" w:rsidRDefault="009D44C5" w:rsidP="007F4B4B">
      <w:pPr>
        <w:pStyle w:val="Akapitzlist10"/>
        <w:numPr>
          <w:ilvl w:val="0"/>
          <w:numId w:val="196"/>
        </w:numPr>
        <w:spacing w:line="276" w:lineRule="auto"/>
        <w:jc w:val="both"/>
      </w:pPr>
      <w:r>
        <w:rPr>
          <w:rFonts w:ascii="Arial" w:hAnsi="Arial"/>
          <w:sz w:val="22"/>
          <w:szCs w:val="22"/>
        </w:rPr>
        <w:t>Świadczeniami materialnymi o charakterze socjalnym są:</w:t>
      </w:r>
    </w:p>
    <w:p w14:paraId="170C459B" w14:textId="77777777" w:rsidR="00BD2FB2" w:rsidRDefault="009D44C5" w:rsidP="003D78EB">
      <w:pPr>
        <w:pStyle w:val="Akapitzlist1"/>
        <w:numPr>
          <w:ilvl w:val="0"/>
          <w:numId w:val="7"/>
        </w:numPr>
        <w:spacing w:line="276" w:lineRule="auto"/>
        <w:jc w:val="both"/>
      </w:pPr>
      <w:r>
        <w:rPr>
          <w:rFonts w:ascii="Arial" w:hAnsi="Arial"/>
          <w:sz w:val="22"/>
          <w:szCs w:val="22"/>
        </w:rPr>
        <w:t>zapomoga losowa</w:t>
      </w:r>
      <w:r w:rsidR="00D207E2">
        <w:rPr>
          <w:rFonts w:ascii="Arial" w:hAnsi="Arial"/>
          <w:sz w:val="22"/>
          <w:szCs w:val="22"/>
        </w:rPr>
        <w:t>,</w:t>
      </w:r>
    </w:p>
    <w:p w14:paraId="4CD70095" w14:textId="77777777" w:rsidR="00BD2FB2" w:rsidRDefault="009D44C5" w:rsidP="003D78EB">
      <w:pPr>
        <w:pStyle w:val="Akapitzlist1"/>
        <w:numPr>
          <w:ilvl w:val="0"/>
          <w:numId w:val="7"/>
        </w:numPr>
        <w:spacing w:line="276" w:lineRule="auto"/>
        <w:jc w:val="both"/>
      </w:pPr>
      <w:r>
        <w:rPr>
          <w:rFonts w:ascii="Arial" w:hAnsi="Arial"/>
          <w:sz w:val="22"/>
          <w:szCs w:val="22"/>
        </w:rPr>
        <w:t>stypendium socjalne,</w:t>
      </w:r>
    </w:p>
    <w:p w14:paraId="6F3E3396" w14:textId="77777777" w:rsidR="00BD2FB2" w:rsidRDefault="009D44C5" w:rsidP="003D78EB">
      <w:pPr>
        <w:pStyle w:val="Akapitzlist1"/>
        <w:numPr>
          <w:ilvl w:val="0"/>
          <w:numId w:val="7"/>
        </w:numPr>
        <w:spacing w:line="276" w:lineRule="auto"/>
        <w:jc w:val="both"/>
      </w:pPr>
      <w:r>
        <w:rPr>
          <w:rFonts w:ascii="Arial" w:hAnsi="Arial"/>
          <w:sz w:val="22"/>
          <w:szCs w:val="22"/>
        </w:rPr>
        <w:t>zasiłek szkolny.</w:t>
      </w:r>
    </w:p>
    <w:p w14:paraId="404DEB11" w14:textId="77777777" w:rsidR="00BD2FB2" w:rsidRDefault="009D44C5" w:rsidP="007F4B4B">
      <w:pPr>
        <w:pStyle w:val="Akapitzlist10"/>
        <w:numPr>
          <w:ilvl w:val="0"/>
          <w:numId w:val="196"/>
        </w:numPr>
        <w:spacing w:line="276" w:lineRule="auto"/>
        <w:jc w:val="both"/>
      </w:pPr>
      <w:r>
        <w:rPr>
          <w:rFonts w:ascii="Arial" w:hAnsi="Arial"/>
          <w:sz w:val="22"/>
          <w:szCs w:val="22"/>
        </w:rPr>
        <w:t xml:space="preserve">Świadczeniami materialnymi o charakterze motywacyjnym są: </w:t>
      </w:r>
    </w:p>
    <w:p w14:paraId="083FC279" w14:textId="77777777" w:rsidR="00BD2FB2" w:rsidRDefault="009D44C5" w:rsidP="003D78EB">
      <w:pPr>
        <w:pStyle w:val="Akapitzlist1"/>
        <w:numPr>
          <w:ilvl w:val="0"/>
          <w:numId w:val="8"/>
        </w:numPr>
        <w:spacing w:line="276" w:lineRule="auto"/>
        <w:jc w:val="both"/>
      </w:pPr>
      <w:r>
        <w:rPr>
          <w:rFonts w:ascii="Arial" w:hAnsi="Arial"/>
          <w:sz w:val="22"/>
          <w:szCs w:val="22"/>
        </w:rPr>
        <w:t>stypendium za wyniki w nauce lub osiągnięcia sportowe,</w:t>
      </w:r>
    </w:p>
    <w:p w14:paraId="11144086" w14:textId="77777777" w:rsidR="00014E0B" w:rsidRPr="00014E0B" w:rsidRDefault="009D44C5" w:rsidP="003D78EB">
      <w:pPr>
        <w:pStyle w:val="Akapitzlist1"/>
        <w:numPr>
          <w:ilvl w:val="0"/>
          <w:numId w:val="8"/>
        </w:numPr>
        <w:spacing w:line="276" w:lineRule="auto"/>
        <w:jc w:val="both"/>
      </w:pPr>
      <w:r>
        <w:rPr>
          <w:rFonts w:ascii="Arial" w:hAnsi="Arial"/>
          <w:sz w:val="22"/>
          <w:szCs w:val="22"/>
        </w:rPr>
        <w:t>stypendium Prezesa Rady Ministrów,</w:t>
      </w:r>
    </w:p>
    <w:p w14:paraId="50FC20BB" w14:textId="77777777" w:rsidR="00BD2FB2" w:rsidRDefault="00014E0B" w:rsidP="003D78EB">
      <w:pPr>
        <w:pStyle w:val="Akapitzlist1"/>
        <w:numPr>
          <w:ilvl w:val="0"/>
          <w:numId w:val="8"/>
        </w:numPr>
        <w:spacing w:line="276" w:lineRule="auto"/>
        <w:jc w:val="both"/>
      </w:pPr>
      <w:r>
        <w:rPr>
          <w:rFonts w:ascii="Arial" w:hAnsi="Arial"/>
          <w:sz w:val="22"/>
          <w:szCs w:val="22"/>
        </w:rPr>
        <w:t xml:space="preserve">stypendium </w:t>
      </w:r>
      <w:r w:rsidR="009D44C5">
        <w:rPr>
          <w:rFonts w:ascii="Arial" w:hAnsi="Arial"/>
          <w:sz w:val="22"/>
          <w:szCs w:val="22"/>
        </w:rPr>
        <w:t>Prezydenta Miasta Gdańska.</w:t>
      </w:r>
    </w:p>
    <w:p w14:paraId="73808DC8" w14:textId="77777777" w:rsidR="00BD2FB2" w:rsidRDefault="00BD2FB2" w:rsidP="00014E0B">
      <w:pPr>
        <w:spacing w:line="276" w:lineRule="auto"/>
        <w:jc w:val="both"/>
        <w:rPr>
          <w:rFonts w:ascii="Arial" w:hAnsi="Arial"/>
          <w:sz w:val="22"/>
          <w:szCs w:val="22"/>
        </w:rPr>
      </w:pPr>
    </w:p>
    <w:p w14:paraId="25CC286B" w14:textId="62A0C460" w:rsidR="00BD2FB2" w:rsidRDefault="009D44C5">
      <w:pPr>
        <w:jc w:val="center"/>
      </w:pPr>
      <w:r>
        <w:rPr>
          <w:rFonts w:ascii="Arial" w:hAnsi="Arial"/>
          <w:sz w:val="22"/>
          <w:szCs w:val="22"/>
        </w:rPr>
        <w:t>§9</w:t>
      </w:r>
      <w:r w:rsidR="00AF07D4">
        <w:rPr>
          <w:rFonts w:ascii="Arial" w:hAnsi="Arial"/>
          <w:sz w:val="22"/>
          <w:szCs w:val="22"/>
        </w:rPr>
        <w:t>.</w:t>
      </w:r>
    </w:p>
    <w:p w14:paraId="243766F7" w14:textId="77777777" w:rsidR="00BD2FB2" w:rsidRDefault="00BD2FB2">
      <w:pPr>
        <w:jc w:val="center"/>
        <w:rPr>
          <w:rFonts w:ascii="Arial" w:hAnsi="Arial"/>
          <w:sz w:val="22"/>
          <w:szCs w:val="22"/>
        </w:rPr>
      </w:pPr>
    </w:p>
    <w:p w14:paraId="7C75E041" w14:textId="77777777" w:rsidR="00BD2FB2" w:rsidRDefault="009D44C5" w:rsidP="003D78EB">
      <w:pPr>
        <w:pStyle w:val="Akapitzlist1"/>
        <w:numPr>
          <w:ilvl w:val="0"/>
          <w:numId w:val="6"/>
        </w:numPr>
        <w:ind w:left="357" w:hanging="357"/>
        <w:jc w:val="both"/>
      </w:pPr>
      <w:r>
        <w:rPr>
          <w:rFonts w:ascii="Arial" w:hAnsi="Arial"/>
          <w:sz w:val="22"/>
          <w:szCs w:val="22"/>
        </w:rPr>
        <w:t>Dyrektor szkoły powierza każdy oddział nauczycielowi wychowawcy.</w:t>
      </w:r>
    </w:p>
    <w:p w14:paraId="5129053D" w14:textId="77777777" w:rsidR="00BD2FB2" w:rsidRDefault="009D44C5" w:rsidP="003D78EB">
      <w:pPr>
        <w:pStyle w:val="Akapitzlist1"/>
        <w:numPr>
          <w:ilvl w:val="0"/>
          <w:numId w:val="6"/>
        </w:numPr>
        <w:jc w:val="both"/>
      </w:pPr>
      <w:r>
        <w:rPr>
          <w:rFonts w:ascii="Arial" w:hAnsi="Arial"/>
          <w:sz w:val="22"/>
          <w:szCs w:val="22"/>
        </w:rPr>
        <w:t>Dla zapewnienia ciągłości pracy wychowawczej i jej skuteczności pożądane jest, aby wychowawca prowadził swój oddział przez cały tok nauczania.</w:t>
      </w:r>
    </w:p>
    <w:p w14:paraId="2DBAD718" w14:textId="77777777" w:rsidR="00BD2FB2" w:rsidRDefault="009D44C5" w:rsidP="003D78EB">
      <w:pPr>
        <w:pStyle w:val="Akapitzlist1"/>
        <w:numPr>
          <w:ilvl w:val="0"/>
          <w:numId w:val="6"/>
        </w:numPr>
        <w:jc w:val="both"/>
      </w:pPr>
      <w:r>
        <w:rPr>
          <w:rFonts w:ascii="Arial" w:hAnsi="Arial"/>
          <w:sz w:val="22"/>
          <w:szCs w:val="22"/>
        </w:rPr>
        <w:t>Uczniowie lub ich rodzice (Rada Klasowa Rodziców) mogą wnioskować do dyrektora szkoły w sprawie doboru wychowawcy. Jeśli nie istnieją przeciwwskazania organizacyjne, dyrektor może przychylić się do zgłoszonego wniosku.</w:t>
      </w:r>
    </w:p>
    <w:p w14:paraId="73DA76B4" w14:textId="77777777" w:rsidR="00BD2FB2" w:rsidRDefault="009D44C5" w:rsidP="003D78EB">
      <w:pPr>
        <w:pStyle w:val="Akapitzlist1"/>
        <w:numPr>
          <w:ilvl w:val="0"/>
          <w:numId w:val="6"/>
        </w:numPr>
        <w:jc w:val="both"/>
      </w:pPr>
      <w:r>
        <w:rPr>
          <w:rFonts w:ascii="Arial" w:hAnsi="Arial"/>
          <w:sz w:val="22"/>
          <w:szCs w:val="22"/>
        </w:rPr>
        <w:t xml:space="preserve">Dyrektor szkoły może z własnej inicjatywy, a także na wniosek rodziców, odwołać w trakcie roku szkolnego nauczyciela z obowiązków wychowawcy, jeśli nie wypełnia on swoich statutowych obowiązków. </w:t>
      </w:r>
    </w:p>
    <w:p w14:paraId="1F08C011" w14:textId="77777777" w:rsidR="00BD2FB2" w:rsidRDefault="00BD2FB2">
      <w:pPr>
        <w:jc w:val="both"/>
        <w:rPr>
          <w:rFonts w:ascii="Arial" w:hAnsi="Arial"/>
          <w:sz w:val="22"/>
          <w:szCs w:val="22"/>
        </w:rPr>
      </w:pPr>
    </w:p>
    <w:p w14:paraId="2DBD1C93" w14:textId="77777777" w:rsidR="00BD2FB2" w:rsidRDefault="00BD2FB2">
      <w:pPr>
        <w:jc w:val="both"/>
        <w:rPr>
          <w:rFonts w:ascii="Arial" w:hAnsi="Arial"/>
          <w:sz w:val="22"/>
          <w:szCs w:val="22"/>
        </w:rPr>
      </w:pPr>
    </w:p>
    <w:p w14:paraId="4AFE096B" w14:textId="77777777" w:rsidR="00C03E31" w:rsidRDefault="00C03E31">
      <w:pPr>
        <w:pStyle w:val="Akapitzlist1"/>
        <w:ind w:left="360"/>
        <w:jc w:val="center"/>
        <w:rPr>
          <w:rFonts w:ascii="Arial" w:hAnsi="Arial"/>
          <w:b/>
          <w:sz w:val="22"/>
          <w:szCs w:val="22"/>
        </w:rPr>
      </w:pPr>
      <w:r>
        <w:rPr>
          <w:rFonts w:ascii="Arial" w:hAnsi="Arial"/>
          <w:b/>
          <w:sz w:val="22"/>
          <w:szCs w:val="22"/>
        </w:rPr>
        <w:t>Rozdział III</w:t>
      </w:r>
    </w:p>
    <w:p w14:paraId="0EBC3BCB" w14:textId="77777777" w:rsidR="00BD2FB2" w:rsidRDefault="009D44C5">
      <w:pPr>
        <w:pStyle w:val="Akapitzlist1"/>
        <w:ind w:left="360"/>
        <w:jc w:val="center"/>
      </w:pPr>
      <w:r>
        <w:rPr>
          <w:rFonts w:ascii="Arial" w:hAnsi="Arial"/>
          <w:b/>
          <w:sz w:val="22"/>
          <w:szCs w:val="22"/>
        </w:rPr>
        <w:t>ORGANY SZKOŁY ORAZ ICH KOMPETENCJE</w:t>
      </w:r>
    </w:p>
    <w:p w14:paraId="664EA021" w14:textId="77777777" w:rsidR="00BD2FB2" w:rsidRDefault="00BD2FB2">
      <w:pPr>
        <w:jc w:val="center"/>
        <w:rPr>
          <w:rFonts w:ascii="Arial" w:hAnsi="Arial"/>
          <w:sz w:val="22"/>
          <w:szCs w:val="22"/>
        </w:rPr>
      </w:pPr>
    </w:p>
    <w:p w14:paraId="7161F378" w14:textId="4C9A8671" w:rsidR="00BD2FB2" w:rsidRDefault="009D44C5">
      <w:pPr>
        <w:jc w:val="center"/>
      </w:pPr>
      <w:r>
        <w:rPr>
          <w:rFonts w:ascii="Arial" w:hAnsi="Arial"/>
          <w:sz w:val="22"/>
          <w:szCs w:val="22"/>
        </w:rPr>
        <w:t>§10</w:t>
      </w:r>
      <w:r w:rsidR="00AF07D4">
        <w:rPr>
          <w:rFonts w:ascii="Arial" w:hAnsi="Arial"/>
          <w:sz w:val="22"/>
          <w:szCs w:val="22"/>
        </w:rPr>
        <w:t>.</w:t>
      </w:r>
    </w:p>
    <w:p w14:paraId="55C6287F" w14:textId="77777777" w:rsidR="00BD2FB2" w:rsidRDefault="00BD2FB2">
      <w:pPr>
        <w:jc w:val="center"/>
        <w:rPr>
          <w:rFonts w:ascii="Arial" w:hAnsi="Arial"/>
          <w:sz w:val="22"/>
          <w:szCs w:val="22"/>
        </w:rPr>
      </w:pPr>
    </w:p>
    <w:p w14:paraId="2E0C6B2D" w14:textId="77777777" w:rsidR="00D207E2" w:rsidRPr="00D207E2" w:rsidRDefault="009D44C5" w:rsidP="00D207E2">
      <w:pPr>
        <w:pStyle w:val="Akapitzlist1"/>
        <w:numPr>
          <w:ilvl w:val="0"/>
          <w:numId w:val="9"/>
        </w:numPr>
        <w:ind w:left="357" w:hanging="357"/>
        <w:jc w:val="both"/>
      </w:pPr>
      <w:r>
        <w:rPr>
          <w:rFonts w:ascii="Arial" w:hAnsi="Arial"/>
          <w:sz w:val="22"/>
          <w:szCs w:val="22"/>
        </w:rPr>
        <w:t>Organami szkoły są:</w:t>
      </w:r>
    </w:p>
    <w:p w14:paraId="2D786B6D" w14:textId="77777777" w:rsidR="00BD2FB2" w:rsidRDefault="009D44C5" w:rsidP="007F4B4B">
      <w:pPr>
        <w:pStyle w:val="Akapitzlist10"/>
        <w:numPr>
          <w:ilvl w:val="0"/>
          <w:numId w:val="75"/>
        </w:numPr>
        <w:spacing w:line="240" w:lineRule="auto"/>
        <w:jc w:val="both"/>
      </w:pPr>
      <w:r>
        <w:rPr>
          <w:rFonts w:ascii="Arial" w:hAnsi="Arial"/>
          <w:sz w:val="22"/>
          <w:szCs w:val="22"/>
        </w:rPr>
        <w:t>dyrektor szkoły,</w:t>
      </w:r>
    </w:p>
    <w:p w14:paraId="7FBDF269" w14:textId="77777777" w:rsidR="00BD2FB2" w:rsidRDefault="009D44C5" w:rsidP="007F4B4B">
      <w:pPr>
        <w:pStyle w:val="Akapitzlist1"/>
        <w:numPr>
          <w:ilvl w:val="0"/>
          <w:numId w:val="75"/>
        </w:numPr>
        <w:jc w:val="both"/>
      </w:pPr>
      <w:r>
        <w:rPr>
          <w:rFonts w:ascii="Arial" w:hAnsi="Arial"/>
          <w:sz w:val="22"/>
          <w:szCs w:val="22"/>
        </w:rPr>
        <w:t>rada pedagogiczna,</w:t>
      </w:r>
    </w:p>
    <w:p w14:paraId="3509A0BA" w14:textId="77777777" w:rsidR="00BD2FB2" w:rsidRDefault="009D44C5" w:rsidP="007F4B4B">
      <w:pPr>
        <w:pStyle w:val="Akapitzlist1"/>
        <w:numPr>
          <w:ilvl w:val="0"/>
          <w:numId w:val="75"/>
        </w:numPr>
        <w:jc w:val="both"/>
      </w:pPr>
      <w:r>
        <w:rPr>
          <w:rFonts w:ascii="Arial" w:hAnsi="Arial"/>
          <w:sz w:val="22"/>
          <w:szCs w:val="22"/>
        </w:rPr>
        <w:t>rada rodziców,</w:t>
      </w:r>
    </w:p>
    <w:p w14:paraId="4D67DFB4" w14:textId="77777777" w:rsidR="00BD2FB2" w:rsidRDefault="009D44C5" w:rsidP="007F4B4B">
      <w:pPr>
        <w:pStyle w:val="Akapitzlist1"/>
        <w:numPr>
          <w:ilvl w:val="0"/>
          <w:numId w:val="75"/>
        </w:numPr>
        <w:jc w:val="both"/>
      </w:pPr>
      <w:r>
        <w:rPr>
          <w:rFonts w:ascii="Arial" w:hAnsi="Arial"/>
          <w:sz w:val="22"/>
          <w:szCs w:val="22"/>
        </w:rPr>
        <w:t>samorząd uczniowski.</w:t>
      </w:r>
    </w:p>
    <w:p w14:paraId="24FDD7F4" w14:textId="77777777" w:rsidR="00BD2FB2" w:rsidRDefault="009D44C5" w:rsidP="003D78EB">
      <w:pPr>
        <w:pStyle w:val="Akapitzlist1"/>
        <w:numPr>
          <w:ilvl w:val="0"/>
          <w:numId w:val="9"/>
        </w:numPr>
        <w:ind w:left="357" w:hanging="357"/>
        <w:jc w:val="both"/>
      </w:pPr>
      <w:r>
        <w:rPr>
          <w:rFonts w:ascii="Arial" w:hAnsi="Arial"/>
          <w:color w:val="000000"/>
          <w:sz w:val="22"/>
        </w:rPr>
        <w:t xml:space="preserve">Rada Pedagogiczna, Rada Rodziców oraz Samorząd Uczniowski uchwalają regulaminy w granicach </w:t>
      </w:r>
      <w:r w:rsidR="00FA3243">
        <w:rPr>
          <w:rFonts w:ascii="Arial" w:hAnsi="Arial"/>
          <w:color w:val="000000"/>
          <w:sz w:val="22"/>
        </w:rPr>
        <w:t xml:space="preserve">swojej działalności, </w:t>
      </w:r>
      <w:r>
        <w:rPr>
          <w:rFonts w:ascii="Arial" w:hAnsi="Arial"/>
          <w:color w:val="000000"/>
          <w:sz w:val="22"/>
        </w:rPr>
        <w:t>dopuszczonych przepisami powszechnie obowiązującego prawa oraz niniejszym Statutem.</w:t>
      </w:r>
    </w:p>
    <w:p w14:paraId="39528422" w14:textId="77777777" w:rsidR="00BD2FB2" w:rsidRDefault="00BD2FB2" w:rsidP="00454A76">
      <w:pPr>
        <w:pStyle w:val="Akapitzlist1"/>
        <w:ind w:left="0"/>
        <w:jc w:val="both"/>
        <w:rPr>
          <w:rFonts w:ascii="Arial" w:hAnsi="Arial"/>
          <w:sz w:val="22"/>
          <w:szCs w:val="22"/>
        </w:rPr>
      </w:pPr>
    </w:p>
    <w:p w14:paraId="2DA3D3AF" w14:textId="5F2488A5" w:rsidR="00BD2FB2" w:rsidRDefault="009D44C5">
      <w:pPr>
        <w:pStyle w:val="Akapitzlist1"/>
        <w:ind w:left="0"/>
        <w:jc w:val="center"/>
      </w:pPr>
      <w:r>
        <w:rPr>
          <w:rFonts w:ascii="Arial" w:hAnsi="Arial"/>
          <w:sz w:val="22"/>
          <w:szCs w:val="22"/>
        </w:rPr>
        <w:t>§11</w:t>
      </w:r>
      <w:r w:rsidR="00AF07D4">
        <w:rPr>
          <w:rFonts w:ascii="Arial" w:hAnsi="Arial"/>
          <w:sz w:val="22"/>
          <w:szCs w:val="22"/>
        </w:rPr>
        <w:t>.</w:t>
      </w:r>
    </w:p>
    <w:p w14:paraId="00FCB76C" w14:textId="77777777" w:rsidR="00BD2FB2" w:rsidRDefault="00BD2FB2">
      <w:pPr>
        <w:jc w:val="both"/>
        <w:rPr>
          <w:rFonts w:ascii="Arial" w:hAnsi="Arial"/>
          <w:sz w:val="22"/>
          <w:szCs w:val="22"/>
        </w:rPr>
      </w:pPr>
    </w:p>
    <w:p w14:paraId="7A154B59" w14:textId="77777777" w:rsidR="00BD2FB2" w:rsidRDefault="009D44C5">
      <w:pPr>
        <w:jc w:val="both"/>
      </w:pPr>
      <w:r>
        <w:rPr>
          <w:rFonts w:ascii="Arial" w:hAnsi="Arial"/>
          <w:sz w:val="22"/>
          <w:szCs w:val="22"/>
        </w:rPr>
        <w:t>Dyrektor szkoły:</w:t>
      </w:r>
    </w:p>
    <w:p w14:paraId="1DF8A07A" w14:textId="77777777" w:rsidR="00BD2FB2" w:rsidRDefault="009D44C5" w:rsidP="00454A76">
      <w:pPr>
        <w:pStyle w:val="Akapitzlist10"/>
        <w:numPr>
          <w:ilvl w:val="0"/>
          <w:numId w:val="10"/>
        </w:numPr>
        <w:spacing w:line="240" w:lineRule="auto"/>
        <w:ind w:left="357" w:hanging="357"/>
        <w:jc w:val="both"/>
      </w:pPr>
      <w:r>
        <w:rPr>
          <w:rFonts w:ascii="Arial" w:hAnsi="Arial"/>
          <w:sz w:val="22"/>
          <w:szCs w:val="22"/>
        </w:rPr>
        <w:t>kieruje bieżącą działalnością dydaktyczno-wychowawczo-opiekuńczą szkoły,</w:t>
      </w:r>
    </w:p>
    <w:p w14:paraId="6631332C" w14:textId="77777777" w:rsidR="00BD2FB2" w:rsidRDefault="009D44C5" w:rsidP="003D78EB">
      <w:pPr>
        <w:pStyle w:val="Akapitzlist1"/>
        <w:numPr>
          <w:ilvl w:val="0"/>
          <w:numId w:val="10"/>
        </w:numPr>
        <w:ind w:left="357" w:hanging="357"/>
        <w:jc w:val="both"/>
      </w:pPr>
      <w:r>
        <w:rPr>
          <w:rFonts w:ascii="Arial" w:hAnsi="Arial"/>
          <w:sz w:val="22"/>
          <w:szCs w:val="22"/>
        </w:rPr>
        <w:t>reprezentuje szkołę na zewnątrz,</w:t>
      </w:r>
    </w:p>
    <w:p w14:paraId="08850A6F" w14:textId="77777777" w:rsidR="00BD2FB2" w:rsidRDefault="009D44C5" w:rsidP="003D78EB">
      <w:pPr>
        <w:pStyle w:val="Akapitzlist1"/>
        <w:numPr>
          <w:ilvl w:val="0"/>
          <w:numId w:val="10"/>
        </w:numPr>
        <w:ind w:left="357" w:hanging="357"/>
        <w:jc w:val="both"/>
      </w:pPr>
      <w:r>
        <w:rPr>
          <w:rFonts w:ascii="Arial" w:hAnsi="Arial"/>
          <w:sz w:val="22"/>
          <w:szCs w:val="22"/>
        </w:rPr>
        <w:t>jest kierownikiem zakładu pracy dla zatrudnionych w szkole nauczycieli i pracowników nie będących nauczycielami,</w:t>
      </w:r>
    </w:p>
    <w:p w14:paraId="72EE09EE" w14:textId="77777777" w:rsidR="00BD2FB2" w:rsidRDefault="009D44C5" w:rsidP="003D78EB">
      <w:pPr>
        <w:pStyle w:val="Akapitzlist1"/>
        <w:numPr>
          <w:ilvl w:val="0"/>
          <w:numId w:val="10"/>
        </w:numPr>
        <w:ind w:left="357" w:hanging="357"/>
        <w:jc w:val="both"/>
      </w:pPr>
      <w:r>
        <w:rPr>
          <w:rFonts w:ascii="Arial" w:hAnsi="Arial"/>
          <w:sz w:val="22"/>
          <w:szCs w:val="22"/>
        </w:rPr>
        <w:t>pełni funkcj</w:t>
      </w:r>
      <w:r w:rsidR="00FA3243">
        <w:rPr>
          <w:rFonts w:ascii="Arial" w:hAnsi="Arial"/>
          <w:sz w:val="22"/>
          <w:szCs w:val="22"/>
        </w:rPr>
        <w:t>ę</w:t>
      </w:r>
      <w:r>
        <w:rPr>
          <w:rFonts w:ascii="Arial" w:hAnsi="Arial"/>
          <w:sz w:val="22"/>
          <w:szCs w:val="22"/>
        </w:rPr>
        <w:t xml:space="preserve"> przewodniczącego rady pedagogicznej,</w:t>
      </w:r>
    </w:p>
    <w:p w14:paraId="30FFE5D9" w14:textId="77777777" w:rsidR="00BD2FB2" w:rsidRDefault="009D44C5" w:rsidP="003D78EB">
      <w:pPr>
        <w:pStyle w:val="Akapitzlist1"/>
        <w:numPr>
          <w:ilvl w:val="0"/>
          <w:numId w:val="10"/>
        </w:numPr>
        <w:ind w:left="357" w:hanging="357"/>
        <w:jc w:val="both"/>
      </w:pPr>
      <w:r>
        <w:rPr>
          <w:rFonts w:ascii="Arial" w:hAnsi="Arial"/>
          <w:sz w:val="22"/>
          <w:szCs w:val="22"/>
        </w:rPr>
        <w:t xml:space="preserve">jest powoływany i odwoływany przez organ prowadzący szkołę, </w:t>
      </w:r>
    </w:p>
    <w:p w14:paraId="64218F5F" w14:textId="77777777" w:rsidR="00BD2FB2" w:rsidRDefault="009D44C5" w:rsidP="003D78EB">
      <w:pPr>
        <w:pStyle w:val="Akapitzlist1"/>
        <w:numPr>
          <w:ilvl w:val="0"/>
          <w:numId w:val="10"/>
        </w:numPr>
        <w:ind w:left="357" w:hanging="357"/>
        <w:jc w:val="both"/>
      </w:pPr>
      <w:r>
        <w:rPr>
          <w:rFonts w:ascii="Arial" w:hAnsi="Arial"/>
          <w:sz w:val="22"/>
          <w:szCs w:val="22"/>
        </w:rPr>
        <w:t>kompetencje i uprawnienia dyrektora szkoły określa Ustawa Prawo oświatowe, Karta Nauczyciela, Kodeks Pracy i inne przepisy szczegółowe,</w:t>
      </w:r>
    </w:p>
    <w:p w14:paraId="76860BAC" w14:textId="77777777" w:rsidR="00BD2FB2" w:rsidRDefault="009D44C5" w:rsidP="003D78EB">
      <w:pPr>
        <w:pStyle w:val="Akapitzlist1"/>
        <w:numPr>
          <w:ilvl w:val="0"/>
          <w:numId w:val="10"/>
        </w:numPr>
        <w:ind w:left="357" w:hanging="357"/>
        <w:jc w:val="both"/>
      </w:pPr>
      <w:r>
        <w:rPr>
          <w:rFonts w:ascii="Arial" w:hAnsi="Arial"/>
          <w:sz w:val="22"/>
          <w:szCs w:val="22"/>
        </w:rPr>
        <w:lastRenderedPageBreak/>
        <w:t>za zgodą organu prowadzącego może tworzyć dodatkowe stanowiska wicedyrektorów lub inne stanowiska kierownicze,</w:t>
      </w:r>
    </w:p>
    <w:p w14:paraId="0F7AAF5D" w14:textId="77777777" w:rsidR="00BD2FB2" w:rsidRDefault="009D44C5" w:rsidP="003D78EB">
      <w:pPr>
        <w:pStyle w:val="Akapitzlist1"/>
        <w:numPr>
          <w:ilvl w:val="0"/>
          <w:numId w:val="10"/>
        </w:numPr>
        <w:ind w:left="357" w:hanging="357"/>
        <w:jc w:val="both"/>
      </w:pPr>
      <w:r>
        <w:rPr>
          <w:rFonts w:ascii="Arial" w:hAnsi="Arial"/>
          <w:sz w:val="22"/>
          <w:szCs w:val="22"/>
        </w:rPr>
        <w:t>powierza funkcje, o których mowa u ust. 7 i odwołuje z nich po zasięgnięciu opinii organu prowadzącego i rady pedagogicznej,</w:t>
      </w:r>
    </w:p>
    <w:p w14:paraId="70A62939" w14:textId="77777777" w:rsidR="00BD2FB2" w:rsidRDefault="009D44C5" w:rsidP="003D78EB">
      <w:pPr>
        <w:pStyle w:val="Akapitzlist1"/>
        <w:numPr>
          <w:ilvl w:val="0"/>
          <w:numId w:val="10"/>
        </w:numPr>
        <w:ind w:left="357" w:hanging="357"/>
        <w:jc w:val="both"/>
      </w:pPr>
      <w:r>
        <w:rPr>
          <w:rFonts w:ascii="Arial" w:hAnsi="Arial"/>
          <w:sz w:val="22"/>
          <w:szCs w:val="22"/>
        </w:rPr>
        <w:t>określa zakres zadań i uprawnień osób pełniących funkcje kierownicze w szkole i podaje do wiadomości pozostałym organom szkoły,</w:t>
      </w:r>
    </w:p>
    <w:p w14:paraId="31885084" w14:textId="77777777" w:rsidR="00BD2FB2" w:rsidRDefault="009D44C5" w:rsidP="003D78EB">
      <w:pPr>
        <w:pStyle w:val="Akapitzlist1"/>
        <w:numPr>
          <w:ilvl w:val="0"/>
          <w:numId w:val="10"/>
        </w:numPr>
        <w:ind w:left="357" w:hanging="357"/>
        <w:jc w:val="both"/>
      </w:pPr>
      <w:r>
        <w:rPr>
          <w:rFonts w:ascii="Arial" w:hAnsi="Arial"/>
          <w:sz w:val="22"/>
          <w:szCs w:val="22"/>
        </w:rPr>
        <w:t xml:space="preserve">sprawuje nadzór pedagogiczny, jeżeli jest nauczycielem, </w:t>
      </w:r>
      <w:r>
        <w:rPr>
          <w:rFonts w:ascii="Arial" w:hAnsi="Arial"/>
          <w:color w:val="000000"/>
          <w:sz w:val="22"/>
        </w:rPr>
        <w:t>w granicach określonych przepisami</w:t>
      </w:r>
      <w:r w:rsidR="000F6270">
        <w:rPr>
          <w:rFonts w:ascii="Arial" w:hAnsi="Arial"/>
          <w:color w:val="000000"/>
          <w:sz w:val="22"/>
        </w:rPr>
        <w:t>,</w:t>
      </w:r>
    </w:p>
    <w:p w14:paraId="5585A581" w14:textId="77777777" w:rsidR="00BD2FB2" w:rsidRDefault="009D44C5" w:rsidP="003D78EB">
      <w:pPr>
        <w:pStyle w:val="Akapitzlist1"/>
        <w:numPr>
          <w:ilvl w:val="0"/>
          <w:numId w:val="10"/>
        </w:numPr>
        <w:ind w:left="357" w:hanging="357"/>
        <w:jc w:val="both"/>
      </w:pPr>
      <w:r>
        <w:rPr>
          <w:rFonts w:ascii="Arial" w:hAnsi="Arial"/>
          <w:sz w:val="22"/>
          <w:szCs w:val="22"/>
        </w:rPr>
        <w:t>realizuje uchwały rady pedagogicznej, podjęte w ramach jej kompetencji stanowiących,</w:t>
      </w:r>
    </w:p>
    <w:p w14:paraId="032B1FA2" w14:textId="77777777" w:rsidR="00BD2FB2" w:rsidRDefault="009D44C5" w:rsidP="003D78EB">
      <w:pPr>
        <w:pStyle w:val="Akapitzlist1"/>
        <w:numPr>
          <w:ilvl w:val="0"/>
          <w:numId w:val="10"/>
        </w:numPr>
        <w:ind w:left="357" w:hanging="357"/>
        <w:jc w:val="both"/>
      </w:pPr>
      <w:r>
        <w:rPr>
          <w:rFonts w:ascii="Arial" w:hAnsi="Arial"/>
          <w:sz w:val="22"/>
          <w:szCs w:val="22"/>
        </w:rPr>
        <w:t>dysponuje środkami finansowymi określonymi w planie finansowym szkoły i ponosi odpowiedzialność za ich prawidłowe wykorzystanie,</w:t>
      </w:r>
    </w:p>
    <w:p w14:paraId="28692E32" w14:textId="77777777" w:rsidR="00BD2FB2" w:rsidRDefault="009D44C5" w:rsidP="003D78EB">
      <w:pPr>
        <w:pStyle w:val="Akapitzlist1"/>
        <w:numPr>
          <w:ilvl w:val="0"/>
          <w:numId w:val="10"/>
        </w:numPr>
        <w:ind w:left="357" w:hanging="357"/>
        <w:jc w:val="both"/>
      </w:pPr>
      <w:r>
        <w:rPr>
          <w:rFonts w:ascii="Arial" w:hAnsi="Arial"/>
          <w:sz w:val="22"/>
          <w:szCs w:val="22"/>
        </w:rPr>
        <w:t>odpowiada za prawidłową organizację i p</w:t>
      </w:r>
      <w:r w:rsidR="000F6270">
        <w:rPr>
          <w:rFonts w:ascii="Arial" w:hAnsi="Arial"/>
          <w:sz w:val="22"/>
          <w:szCs w:val="22"/>
        </w:rPr>
        <w:t>rzebieg egzaminu maturalnego i </w:t>
      </w:r>
      <w:r>
        <w:rPr>
          <w:rFonts w:ascii="Arial" w:hAnsi="Arial"/>
          <w:sz w:val="22"/>
          <w:szCs w:val="22"/>
        </w:rPr>
        <w:t>potwierdzającego kwalifikacje w zawodzie,</w:t>
      </w:r>
    </w:p>
    <w:p w14:paraId="661DEB50" w14:textId="77777777" w:rsidR="00BD2FB2" w:rsidRDefault="009D44C5" w:rsidP="003D78EB">
      <w:pPr>
        <w:pStyle w:val="Akapitzlist1"/>
        <w:numPr>
          <w:ilvl w:val="0"/>
          <w:numId w:val="10"/>
        </w:numPr>
        <w:ind w:left="357" w:hanging="357"/>
        <w:jc w:val="both"/>
      </w:pPr>
      <w:r>
        <w:rPr>
          <w:rFonts w:ascii="Arial" w:hAnsi="Arial"/>
          <w:sz w:val="22"/>
          <w:szCs w:val="22"/>
        </w:rPr>
        <w:t xml:space="preserve">może w drodze decyzji skreślić </w:t>
      </w:r>
      <w:r w:rsidR="00C42565">
        <w:rPr>
          <w:rFonts w:ascii="Arial" w:hAnsi="Arial"/>
          <w:sz w:val="22"/>
          <w:szCs w:val="22"/>
        </w:rPr>
        <w:t>u</w:t>
      </w:r>
      <w:r>
        <w:rPr>
          <w:rFonts w:ascii="Arial" w:hAnsi="Arial"/>
          <w:sz w:val="22"/>
          <w:szCs w:val="22"/>
        </w:rPr>
        <w:t>cznia z listy uczniów na podstawie uchwały Rady Pedagogicznej po zaciągnięciu opinii Samorządu Szkolnego,</w:t>
      </w:r>
    </w:p>
    <w:p w14:paraId="24D940EB" w14:textId="77777777" w:rsidR="00BD2FB2" w:rsidRDefault="009D44C5" w:rsidP="003D78EB">
      <w:pPr>
        <w:pStyle w:val="Akapitzlist1"/>
        <w:numPr>
          <w:ilvl w:val="0"/>
          <w:numId w:val="10"/>
        </w:numPr>
        <w:ind w:left="357" w:hanging="357"/>
        <w:jc w:val="both"/>
      </w:pPr>
      <w:r>
        <w:rPr>
          <w:rFonts w:ascii="Arial" w:hAnsi="Arial"/>
          <w:sz w:val="22"/>
          <w:szCs w:val="22"/>
        </w:rPr>
        <w:t xml:space="preserve">punkt 14 nie dotyczy </w:t>
      </w:r>
      <w:r w:rsidR="00C42565">
        <w:rPr>
          <w:rFonts w:ascii="Arial" w:hAnsi="Arial"/>
          <w:sz w:val="22"/>
          <w:szCs w:val="22"/>
        </w:rPr>
        <w:t>u</w:t>
      </w:r>
      <w:r>
        <w:rPr>
          <w:rFonts w:ascii="Arial" w:hAnsi="Arial"/>
          <w:sz w:val="22"/>
          <w:szCs w:val="22"/>
        </w:rPr>
        <w:t xml:space="preserve">cznia objętego obowiązkiem szkolnym, w uzasadnionych przypadkach </w:t>
      </w:r>
      <w:r w:rsidR="00C42565">
        <w:rPr>
          <w:rFonts w:ascii="Arial" w:hAnsi="Arial"/>
          <w:sz w:val="22"/>
          <w:szCs w:val="22"/>
        </w:rPr>
        <w:t>u</w:t>
      </w:r>
      <w:r>
        <w:rPr>
          <w:rFonts w:ascii="Arial" w:hAnsi="Arial"/>
          <w:sz w:val="22"/>
          <w:szCs w:val="22"/>
        </w:rPr>
        <w:t>czeń ten na wniosek dyrektora szkoły, może zostać przeniesiony przez kuratora oświaty do innej szkoły,</w:t>
      </w:r>
    </w:p>
    <w:p w14:paraId="3D9C3D94" w14:textId="77777777" w:rsidR="00BD2FB2" w:rsidRDefault="009D44C5" w:rsidP="003D78EB">
      <w:pPr>
        <w:pStyle w:val="Akapitzlist1"/>
        <w:numPr>
          <w:ilvl w:val="0"/>
          <w:numId w:val="10"/>
        </w:numPr>
        <w:ind w:left="357" w:hanging="357"/>
        <w:jc w:val="both"/>
      </w:pPr>
      <w:r>
        <w:rPr>
          <w:rFonts w:ascii="Arial" w:hAnsi="Arial"/>
          <w:sz w:val="22"/>
          <w:szCs w:val="22"/>
        </w:rPr>
        <w:t>sprawuje op</w:t>
      </w:r>
      <w:r w:rsidR="00C42565">
        <w:rPr>
          <w:rFonts w:ascii="Arial" w:hAnsi="Arial"/>
          <w:sz w:val="22"/>
          <w:szCs w:val="22"/>
        </w:rPr>
        <w:t>iekę nad  u</w:t>
      </w:r>
      <w:r>
        <w:rPr>
          <w:rFonts w:ascii="Arial" w:hAnsi="Arial"/>
          <w:sz w:val="22"/>
          <w:szCs w:val="22"/>
        </w:rPr>
        <w:t>czniami oraz stwarza warunki harmonijnego rozwoju psychofizycznego poprzez aktywne działania prozdrowotne,</w:t>
      </w:r>
    </w:p>
    <w:p w14:paraId="2DF3382D" w14:textId="77777777" w:rsidR="00BD2FB2" w:rsidRDefault="009D44C5" w:rsidP="003D78EB">
      <w:pPr>
        <w:pStyle w:val="Akapitzlist1"/>
        <w:numPr>
          <w:ilvl w:val="0"/>
          <w:numId w:val="10"/>
        </w:numPr>
        <w:ind w:left="357" w:hanging="357"/>
        <w:jc w:val="both"/>
      </w:pPr>
      <w:r>
        <w:rPr>
          <w:rFonts w:ascii="Arial" w:hAnsi="Arial"/>
          <w:sz w:val="22"/>
          <w:szCs w:val="22"/>
        </w:rPr>
        <w:t>wykonuje zadania związane z zapewnieniem bezpieczeństwa uczniom i nauczycielom w czasie zajęć organizowanych przez szkołę,</w:t>
      </w:r>
    </w:p>
    <w:p w14:paraId="66BECEEB" w14:textId="77777777" w:rsidR="00BD2FB2" w:rsidRDefault="009D44C5" w:rsidP="003D78EB">
      <w:pPr>
        <w:pStyle w:val="Akapitzlist1"/>
        <w:numPr>
          <w:ilvl w:val="0"/>
          <w:numId w:val="10"/>
        </w:numPr>
        <w:ind w:left="357" w:hanging="357"/>
        <w:jc w:val="both"/>
      </w:pPr>
      <w:r>
        <w:rPr>
          <w:rFonts w:ascii="Arial" w:hAnsi="Arial"/>
          <w:sz w:val="22"/>
          <w:szCs w:val="22"/>
        </w:rPr>
        <w:t>stwarza warunki do działania w szkole : koła wolontariatu, stowarzyszeń i innych organizacji, w szczególności organizacji harcerskich, których celem statutowym jest działalność wychowawcza lub rozszerzenie i wzbogacenie form działalności dydaktycznej, wychowawczej i opiekuńczej szkoły i wspiera ich działania statutowe,</w:t>
      </w:r>
    </w:p>
    <w:p w14:paraId="4114EC88" w14:textId="77777777" w:rsidR="00BD2FB2" w:rsidRDefault="009D44C5" w:rsidP="003D78EB">
      <w:pPr>
        <w:pStyle w:val="Akapitzlist1"/>
        <w:numPr>
          <w:ilvl w:val="0"/>
          <w:numId w:val="10"/>
        </w:numPr>
        <w:ind w:left="357" w:hanging="357"/>
        <w:jc w:val="both"/>
      </w:pPr>
      <w:r>
        <w:rPr>
          <w:rFonts w:ascii="Arial" w:hAnsi="Arial"/>
          <w:sz w:val="22"/>
          <w:szCs w:val="22"/>
        </w:rPr>
        <w:t>odpowiada za realizację zaleceń wynikających z orzeczenia o potrzebie kształcenia specjalnego ucznia,</w:t>
      </w:r>
    </w:p>
    <w:p w14:paraId="5AC2EB1B" w14:textId="77777777" w:rsidR="00BD2FB2" w:rsidRDefault="009D44C5" w:rsidP="003D78EB">
      <w:pPr>
        <w:pStyle w:val="Akapitzlist1"/>
        <w:numPr>
          <w:ilvl w:val="0"/>
          <w:numId w:val="10"/>
        </w:numPr>
        <w:ind w:left="357" w:hanging="357"/>
        <w:jc w:val="both"/>
      </w:pPr>
      <w:r>
        <w:rPr>
          <w:rFonts w:ascii="Arial" w:hAnsi="Arial"/>
          <w:sz w:val="22"/>
          <w:szCs w:val="22"/>
        </w:rPr>
        <w:t xml:space="preserve">współpracuje z pielęgniarką, sprawującą profilaktyczną opiekę zdrowotną nad młodzieżą w szkole, w tym celu udostępnia dokumentację medyczną </w:t>
      </w:r>
      <w:r w:rsidR="00C42565">
        <w:rPr>
          <w:rFonts w:ascii="Arial" w:hAnsi="Arial"/>
          <w:sz w:val="22"/>
          <w:szCs w:val="22"/>
        </w:rPr>
        <w:t>u</w:t>
      </w:r>
      <w:r>
        <w:rPr>
          <w:rFonts w:ascii="Arial" w:hAnsi="Arial"/>
          <w:sz w:val="22"/>
          <w:szCs w:val="22"/>
        </w:rPr>
        <w:t>cznia celem właściwej realizacji tej opieki.</w:t>
      </w:r>
    </w:p>
    <w:p w14:paraId="02C25283" w14:textId="77777777" w:rsidR="00BD2FB2" w:rsidRDefault="00BD2FB2">
      <w:pPr>
        <w:jc w:val="both"/>
        <w:rPr>
          <w:rFonts w:ascii="Arial" w:hAnsi="Arial"/>
          <w:sz w:val="22"/>
          <w:szCs w:val="22"/>
        </w:rPr>
      </w:pPr>
    </w:p>
    <w:p w14:paraId="73E42E0C" w14:textId="179B1BDA" w:rsidR="00BD2FB2" w:rsidRDefault="009D44C5">
      <w:pPr>
        <w:jc w:val="center"/>
      </w:pPr>
      <w:r>
        <w:rPr>
          <w:rFonts w:ascii="Arial" w:hAnsi="Arial"/>
          <w:sz w:val="22"/>
          <w:szCs w:val="22"/>
        </w:rPr>
        <w:t>§12</w:t>
      </w:r>
      <w:r w:rsidR="00AF07D4">
        <w:rPr>
          <w:rFonts w:ascii="Arial" w:hAnsi="Arial"/>
          <w:sz w:val="22"/>
          <w:szCs w:val="22"/>
        </w:rPr>
        <w:t>.</w:t>
      </w:r>
    </w:p>
    <w:p w14:paraId="13C786FD" w14:textId="77777777" w:rsidR="00BD2FB2" w:rsidRDefault="00BD2FB2">
      <w:pPr>
        <w:jc w:val="center"/>
        <w:rPr>
          <w:rFonts w:ascii="Arial" w:hAnsi="Arial"/>
          <w:sz w:val="22"/>
          <w:szCs w:val="22"/>
        </w:rPr>
      </w:pPr>
    </w:p>
    <w:p w14:paraId="68924F6E" w14:textId="77777777" w:rsidR="00BD2FB2" w:rsidRDefault="009D44C5" w:rsidP="007F4B4B">
      <w:pPr>
        <w:numPr>
          <w:ilvl w:val="0"/>
          <w:numId w:val="63"/>
        </w:numPr>
        <w:spacing w:line="276" w:lineRule="auto"/>
        <w:jc w:val="both"/>
      </w:pPr>
      <w:r>
        <w:rPr>
          <w:rFonts w:ascii="Arial" w:eastAsia="Times New Roman" w:hAnsi="Arial"/>
          <w:color w:val="000000"/>
          <w:sz w:val="22"/>
          <w:szCs w:val="22"/>
        </w:rPr>
        <w:t>Rada Pedagogiczna jest kolegialnym organem Szkoły, którego skład i tryb działania określają przepisy Ustawy.</w:t>
      </w:r>
      <w:r w:rsidR="00AE4C96">
        <w:rPr>
          <w:rFonts w:ascii="Arial" w:eastAsia="Times New Roman" w:hAnsi="Arial"/>
          <w:color w:val="000000"/>
          <w:sz w:val="22"/>
          <w:szCs w:val="22"/>
        </w:rPr>
        <w:t xml:space="preserve"> Rada Pedagogiczna Zespołu Szkół Energetycznych składa się z nauczycieli uczących w Branżowej Szkole I Stopnia nr 10 i Technikum nr 13. </w:t>
      </w:r>
    </w:p>
    <w:p w14:paraId="4FFE1FA7" w14:textId="77777777" w:rsidR="00BD2FB2" w:rsidRDefault="009D44C5" w:rsidP="007F4B4B">
      <w:pPr>
        <w:pStyle w:val="Akapitzlist1"/>
        <w:numPr>
          <w:ilvl w:val="0"/>
          <w:numId w:val="63"/>
        </w:numPr>
      </w:pPr>
      <w:r>
        <w:rPr>
          <w:rFonts w:ascii="Arial" w:hAnsi="Arial"/>
          <w:color w:val="000000"/>
          <w:sz w:val="22"/>
        </w:rPr>
        <w:t>Do kompetencji Rady Pedagogicznej należy</w:t>
      </w:r>
      <w:r w:rsidR="000F6270">
        <w:rPr>
          <w:rFonts w:ascii="Arial" w:hAnsi="Arial"/>
          <w:color w:val="000000"/>
          <w:sz w:val="22"/>
        </w:rPr>
        <w:t>:</w:t>
      </w:r>
    </w:p>
    <w:p w14:paraId="63112AB3" w14:textId="77777777" w:rsidR="00BD2FB2" w:rsidRDefault="009D44C5" w:rsidP="007F4B4B">
      <w:pPr>
        <w:pStyle w:val="Akapitzlist1"/>
        <w:numPr>
          <w:ilvl w:val="0"/>
          <w:numId w:val="64"/>
        </w:numPr>
        <w:jc w:val="both"/>
      </w:pPr>
      <w:r>
        <w:rPr>
          <w:rFonts w:ascii="Arial" w:hAnsi="Arial"/>
          <w:sz w:val="22"/>
          <w:szCs w:val="22"/>
        </w:rPr>
        <w:t>zatwierdzanie planów pracy szkoły lub placówki po zaopiniowaniu przez Radę Rodziców,</w:t>
      </w:r>
    </w:p>
    <w:p w14:paraId="249FF77C" w14:textId="77777777" w:rsidR="00BD2FB2" w:rsidRDefault="009D44C5" w:rsidP="007F4B4B">
      <w:pPr>
        <w:pStyle w:val="Akapitzlist1"/>
        <w:numPr>
          <w:ilvl w:val="0"/>
          <w:numId w:val="64"/>
        </w:numPr>
        <w:jc w:val="both"/>
      </w:pPr>
      <w:r>
        <w:rPr>
          <w:rFonts w:ascii="Arial" w:hAnsi="Arial"/>
          <w:sz w:val="22"/>
          <w:szCs w:val="22"/>
        </w:rPr>
        <w:t xml:space="preserve">podejmowanie uchwały w sprawie wyników klasyfikacji i promocji </w:t>
      </w:r>
      <w:r w:rsidR="00C42565">
        <w:rPr>
          <w:rFonts w:ascii="Arial" w:hAnsi="Arial"/>
          <w:sz w:val="22"/>
          <w:szCs w:val="22"/>
        </w:rPr>
        <w:t>u</w:t>
      </w:r>
      <w:r>
        <w:rPr>
          <w:rFonts w:ascii="Arial" w:hAnsi="Arial"/>
          <w:sz w:val="22"/>
          <w:szCs w:val="22"/>
        </w:rPr>
        <w:t>czniów,</w:t>
      </w:r>
    </w:p>
    <w:p w14:paraId="27E61D73" w14:textId="77777777" w:rsidR="00BD2FB2" w:rsidRDefault="009D44C5" w:rsidP="007F4B4B">
      <w:pPr>
        <w:pStyle w:val="Akapitzlist1"/>
        <w:numPr>
          <w:ilvl w:val="0"/>
          <w:numId w:val="64"/>
        </w:numPr>
        <w:jc w:val="both"/>
      </w:pPr>
      <w:r>
        <w:rPr>
          <w:rFonts w:ascii="Arial" w:hAnsi="Arial"/>
          <w:sz w:val="22"/>
          <w:szCs w:val="22"/>
        </w:rPr>
        <w:t xml:space="preserve">podejmowanie uchwały w sprawach skreślenia uczniów z listy </w:t>
      </w:r>
      <w:r w:rsidR="00660217">
        <w:rPr>
          <w:rFonts w:ascii="Arial" w:hAnsi="Arial"/>
          <w:sz w:val="22"/>
          <w:szCs w:val="22"/>
        </w:rPr>
        <w:t>U</w:t>
      </w:r>
      <w:r>
        <w:rPr>
          <w:rFonts w:ascii="Arial" w:hAnsi="Arial"/>
          <w:sz w:val="22"/>
          <w:szCs w:val="22"/>
        </w:rPr>
        <w:t>czniów,</w:t>
      </w:r>
    </w:p>
    <w:p w14:paraId="4204909B" w14:textId="77777777" w:rsidR="00BD2FB2" w:rsidRDefault="009D44C5" w:rsidP="007F4B4B">
      <w:pPr>
        <w:pStyle w:val="Akapitzlist1"/>
        <w:numPr>
          <w:ilvl w:val="0"/>
          <w:numId w:val="64"/>
        </w:numPr>
        <w:jc w:val="both"/>
      </w:pPr>
      <w:r>
        <w:rPr>
          <w:rFonts w:ascii="Arial" w:hAnsi="Arial"/>
          <w:sz w:val="22"/>
          <w:szCs w:val="22"/>
        </w:rPr>
        <w:t>ustalanie sposobów wykorzystania wyników nadzoru pedagogicznego, w tym sprawowanego nad szkołą przez organ sprawujący nadzór pedagogiczny, w celu doskonalenia pracy szkoły,</w:t>
      </w:r>
    </w:p>
    <w:p w14:paraId="442C5D41" w14:textId="77777777" w:rsidR="00BD2FB2" w:rsidRDefault="009D44C5" w:rsidP="007F4B4B">
      <w:pPr>
        <w:pStyle w:val="Akapitzlist1"/>
        <w:numPr>
          <w:ilvl w:val="0"/>
          <w:numId w:val="64"/>
        </w:numPr>
        <w:jc w:val="both"/>
      </w:pPr>
      <w:r>
        <w:rPr>
          <w:rFonts w:ascii="Arial" w:hAnsi="Arial"/>
          <w:sz w:val="22"/>
          <w:szCs w:val="22"/>
        </w:rPr>
        <w:t>ustalanie organizacji doskonalenia zawodowego nauczycieli szkoły,</w:t>
      </w:r>
    </w:p>
    <w:p w14:paraId="7502635F" w14:textId="77777777" w:rsidR="00BD2FB2" w:rsidRDefault="009D44C5" w:rsidP="007F4B4B">
      <w:pPr>
        <w:pStyle w:val="Akapitzlist1"/>
        <w:numPr>
          <w:ilvl w:val="0"/>
          <w:numId w:val="64"/>
        </w:numPr>
        <w:jc w:val="both"/>
      </w:pPr>
      <w:r>
        <w:rPr>
          <w:rFonts w:ascii="Arial" w:hAnsi="Arial"/>
          <w:sz w:val="22"/>
          <w:szCs w:val="22"/>
        </w:rPr>
        <w:t>opiniowanie organizacji pracy szkoły w danym roku szkolnym,</w:t>
      </w:r>
    </w:p>
    <w:p w14:paraId="77AB2EC4" w14:textId="77777777" w:rsidR="00BD2FB2" w:rsidRDefault="009D44C5" w:rsidP="007F4B4B">
      <w:pPr>
        <w:pStyle w:val="Akapitzlist1"/>
        <w:numPr>
          <w:ilvl w:val="0"/>
          <w:numId w:val="64"/>
        </w:numPr>
        <w:jc w:val="both"/>
      </w:pPr>
      <w:r>
        <w:rPr>
          <w:rFonts w:ascii="Arial" w:hAnsi="Arial"/>
          <w:sz w:val="22"/>
          <w:szCs w:val="22"/>
        </w:rPr>
        <w:t>opiniowanie arkuszy organizacyjny przedstawiony organowi prowadzącemu,</w:t>
      </w:r>
    </w:p>
    <w:p w14:paraId="7D2E0DC2" w14:textId="77777777" w:rsidR="00BD2FB2" w:rsidRDefault="009D44C5" w:rsidP="007F4B4B">
      <w:pPr>
        <w:pStyle w:val="Akapitzlist1"/>
        <w:numPr>
          <w:ilvl w:val="0"/>
          <w:numId w:val="64"/>
        </w:numPr>
        <w:jc w:val="both"/>
      </w:pPr>
      <w:r>
        <w:rPr>
          <w:rFonts w:ascii="Arial" w:hAnsi="Arial"/>
          <w:sz w:val="22"/>
          <w:szCs w:val="22"/>
        </w:rPr>
        <w:t>opiniowanie Planu nadzoru pedagogicznego,</w:t>
      </w:r>
    </w:p>
    <w:p w14:paraId="6AD2D5B8" w14:textId="77777777" w:rsidR="00BD2FB2" w:rsidRDefault="009D44C5" w:rsidP="007F4B4B">
      <w:pPr>
        <w:pStyle w:val="Akapitzlist1"/>
        <w:numPr>
          <w:ilvl w:val="0"/>
          <w:numId w:val="64"/>
        </w:numPr>
        <w:jc w:val="both"/>
      </w:pPr>
      <w:r>
        <w:rPr>
          <w:rFonts w:ascii="Arial" w:hAnsi="Arial"/>
          <w:sz w:val="22"/>
          <w:szCs w:val="22"/>
        </w:rPr>
        <w:t>opiniowanie Planu rozwoju szkoły,</w:t>
      </w:r>
    </w:p>
    <w:p w14:paraId="355DD2A1" w14:textId="77777777" w:rsidR="00BD2FB2" w:rsidRDefault="009D44C5" w:rsidP="007F4B4B">
      <w:pPr>
        <w:pStyle w:val="Akapitzlist1"/>
        <w:numPr>
          <w:ilvl w:val="0"/>
          <w:numId w:val="64"/>
        </w:numPr>
        <w:jc w:val="both"/>
      </w:pPr>
      <w:r>
        <w:rPr>
          <w:rFonts w:ascii="Arial" w:eastAsia="Times New Roman" w:hAnsi="Arial"/>
          <w:color w:val="000000"/>
          <w:sz w:val="22"/>
          <w:szCs w:val="22"/>
        </w:rPr>
        <w:t>przygotowanie projektu Statutu Szkoły oraz jego zmian</w:t>
      </w:r>
      <w:r w:rsidR="000F6270">
        <w:rPr>
          <w:rFonts w:ascii="Arial" w:eastAsia="Times New Roman" w:hAnsi="Arial"/>
          <w:color w:val="000000"/>
          <w:sz w:val="22"/>
          <w:szCs w:val="22"/>
        </w:rPr>
        <w:t>,</w:t>
      </w:r>
    </w:p>
    <w:p w14:paraId="6B663BC8" w14:textId="77777777" w:rsidR="00BD2FB2" w:rsidRDefault="009D44C5" w:rsidP="007F4B4B">
      <w:pPr>
        <w:pStyle w:val="Akapitzlist1"/>
        <w:numPr>
          <w:ilvl w:val="0"/>
          <w:numId w:val="64"/>
        </w:numPr>
        <w:jc w:val="both"/>
      </w:pPr>
      <w:r>
        <w:rPr>
          <w:rFonts w:ascii="Arial" w:hAnsi="Arial"/>
          <w:sz w:val="22"/>
          <w:szCs w:val="22"/>
        </w:rPr>
        <w:t>opiniowanie projektu planu finansowego szkoły,</w:t>
      </w:r>
    </w:p>
    <w:p w14:paraId="4C106AEE" w14:textId="77777777" w:rsidR="00BD2FB2" w:rsidRDefault="009D44C5" w:rsidP="007F4B4B">
      <w:pPr>
        <w:pStyle w:val="Akapitzlist1"/>
        <w:numPr>
          <w:ilvl w:val="0"/>
          <w:numId w:val="64"/>
        </w:numPr>
        <w:jc w:val="both"/>
      </w:pPr>
      <w:r>
        <w:rPr>
          <w:rFonts w:ascii="Arial" w:hAnsi="Arial"/>
          <w:sz w:val="22"/>
          <w:szCs w:val="22"/>
        </w:rPr>
        <w:t>opiniowanie wniosków dyrektora szkoły o przyznanie nauczycielom odznaczeń, nagród i innych wyróżnień,</w:t>
      </w:r>
    </w:p>
    <w:p w14:paraId="2CE30F4B" w14:textId="77777777" w:rsidR="00BD2FB2" w:rsidRDefault="009D44C5" w:rsidP="007F4B4B">
      <w:pPr>
        <w:pStyle w:val="Akapitzlist10"/>
        <w:numPr>
          <w:ilvl w:val="0"/>
          <w:numId w:val="64"/>
        </w:numPr>
        <w:spacing w:line="240" w:lineRule="auto"/>
        <w:jc w:val="both"/>
      </w:pPr>
      <w:r>
        <w:rPr>
          <w:rFonts w:ascii="Arial" w:hAnsi="Arial"/>
          <w:sz w:val="22"/>
          <w:szCs w:val="22"/>
        </w:rPr>
        <w:t>uchwały Rady Pedagogicznej są podejmow</w:t>
      </w:r>
      <w:r w:rsidR="000F6270">
        <w:rPr>
          <w:rFonts w:ascii="Arial" w:hAnsi="Arial"/>
          <w:sz w:val="22"/>
          <w:szCs w:val="22"/>
        </w:rPr>
        <w:t>ane zwykłą większością głosów w </w:t>
      </w:r>
      <w:r>
        <w:rPr>
          <w:rFonts w:ascii="Arial" w:hAnsi="Arial"/>
          <w:sz w:val="22"/>
          <w:szCs w:val="22"/>
        </w:rPr>
        <w:t>obecności co najmniej połowy jej członków,</w:t>
      </w:r>
    </w:p>
    <w:p w14:paraId="1DCE7A21" w14:textId="77777777" w:rsidR="00BD2FB2" w:rsidRDefault="009D44C5" w:rsidP="007F4B4B">
      <w:pPr>
        <w:pStyle w:val="Akapitzlist10"/>
        <w:numPr>
          <w:ilvl w:val="0"/>
          <w:numId w:val="64"/>
        </w:numPr>
        <w:spacing w:line="240" w:lineRule="auto"/>
        <w:jc w:val="both"/>
      </w:pPr>
      <w:r>
        <w:rPr>
          <w:rFonts w:ascii="Arial" w:hAnsi="Arial"/>
          <w:sz w:val="22"/>
          <w:szCs w:val="22"/>
        </w:rPr>
        <w:t>zebrania Rady są protokołowane,</w:t>
      </w:r>
    </w:p>
    <w:p w14:paraId="152FFB37" w14:textId="77777777" w:rsidR="00BD2FB2" w:rsidRDefault="009D44C5" w:rsidP="007F4B4B">
      <w:pPr>
        <w:pStyle w:val="Akapitzlist10"/>
        <w:numPr>
          <w:ilvl w:val="0"/>
          <w:numId w:val="64"/>
        </w:numPr>
        <w:spacing w:line="240" w:lineRule="auto"/>
        <w:jc w:val="both"/>
      </w:pPr>
      <w:r>
        <w:rPr>
          <w:rFonts w:ascii="Arial" w:hAnsi="Arial"/>
          <w:sz w:val="22"/>
          <w:szCs w:val="22"/>
        </w:rPr>
        <w:lastRenderedPageBreak/>
        <w:t>osoby biorące udział w zebraniach Rady są obowiązane do nieujawniania spraw poruszanych na zebraniu rady pedagogicznej, które mogą naruszyć dobra osobiste uczniów lub ich rodziców, a także nauczycieli i innych pracowników szkoły,</w:t>
      </w:r>
    </w:p>
    <w:p w14:paraId="6CC51B6F" w14:textId="77777777" w:rsidR="00BD2FB2" w:rsidRDefault="009D44C5" w:rsidP="007F4B4B">
      <w:pPr>
        <w:pStyle w:val="Akapitzlist10"/>
        <w:numPr>
          <w:ilvl w:val="0"/>
          <w:numId w:val="64"/>
        </w:numPr>
        <w:spacing w:line="240" w:lineRule="auto"/>
        <w:jc w:val="both"/>
      </w:pPr>
      <w:r>
        <w:rPr>
          <w:rFonts w:ascii="Arial" w:hAnsi="Arial"/>
          <w:sz w:val="22"/>
          <w:szCs w:val="22"/>
        </w:rPr>
        <w:t>szczegółowe zasady organizacji i działalności Rady Pedagogicznej określa Regulamin Rady Pedagogicznej.</w:t>
      </w:r>
    </w:p>
    <w:p w14:paraId="60BA62D7" w14:textId="77777777" w:rsidR="00BD2FB2" w:rsidRDefault="00BD2FB2">
      <w:pPr>
        <w:pStyle w:val="Akapitzlist1"/>
        <w:ind w:left="360"/>
        <w:jc w:val="both"/>
        <w:rPr>
          <w:rFonts w:ascii="Arial" w:hAnsi="Arial"/>
          <w:sz w:val="22"/>
          <w:szCs w:val="22"/>
        </w:rPr>
      </w:pPr>
    </w:p>
    <w:p w14:paraId="696EB323" w14:textId="348841FA" w:rsidR="00BD2FB2" w:rsidRDefault="009D44C5">
      <w:pPr>
        <w:jc w:val="center"/>
      </w:pPr>
      <w:r>
        <w:rPr>
          <w:rFonts w:ascii="Arial" w:hAnsi="Arial"/>
          <w:sz w:val="22"/>
          <w:szCs w:val="22"/>
        </w:rPr>
        <w:t>§13</w:t>
      </w:r>
      <w:r w:rsidR="00AF07D4">
        <w:rPr>
          <w:rFonts w:ascii="Arial" w:hAnsi="Arial"/>
          <w:sz w:val="22"/>
          <w:szCs w:val="22"/>
        </w:rPr>
        <w:t>.</w:t>
      </w:r>
    </w:p>
    <w:p w14:paraId="56DB282B" w14:textId="77777777" w:rsidR="00BD2FB2" w:rsidRDefault="00BD2FB2">
      <w:pPr>
        <w:jc w:val="center"/>
        <w:rPr>
          <w:rFonts w:ascii="Arial" w:hAnsi="Arial"/>
          <w:sz w:val="22"/>
          <w:szCs w:val="22"/>
        </w:rPr>
      </w:pPr>
    </w:p>
    <w:p w14:paraId="30A0ED63" w14:textId="77777777" w:rsidR="00BD2FB2" w:rsidRDefault="009D44C5">
      <w:r>
        <w:rPr>
          <w:rFonts w:ascii="Arial" w:hAnsi="Arial"/>
          <w:sz w:val="22"/>
          <w:szCs w:val="22"/>
        </w:rPr>
        <w:t>Rada Rodziców:</w:t>
      </w:r>
    </w:p>
    <w:p w14:paraId="28BFBACB"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 xml:space="preserve">jest organem reprezentującym ogół rodziców i </w:t>
      </w:r>
      <w:r w:rsidR="00C42565">
        <w:rPr>
          <w:rFonts w:ascii="Arial" w:hAnsi="Arial"/>
          <w:sz w:val="22"/>
          <w:szCs w:val="22"/>
        </w:rPr>
        <w:t>u</w:t>
      </w:r>
      <w:r>
        <w:rPr>
          <w:rFonts w:ascii="Arial" w:hAnsi="Arial"/>
          <w:sz w:val="22"/>
          <w:szCs w:val="22"/>
        </w:rPr>
        <w:t>czniów,</w:t>
      </w:r>
    </w:p>
    <w:p w14:paraId="5E6DD0B1"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 xml:space="preserve">w skład rady rodziców wchodzą: po jednym przedstawicielu rad oddziałowych, wybranych w tajnych wyborach przez zebranie rodziców </w:t>
      </w:r>
      <w:r w:rsidR="00C42565">
        <w:rPr>
          <w:rFonts w:ascii="Arial" w:hAnsi="Arial"/>
          <w:sz w:val="22"/>
          <w:szCs w:val="22"/>
        </w:rPr>
        <w:t>u</w:t>
      </w:r>
      <w:r>
        <w:rPr>
          <w:rFonts w:ascii="Arial" w:hAnsi="Arial"/>
          <w:sz w:val="22"/>
          <w:szCs w:val="22"/>
        </w:rPr>
        <w:t>czniów danego oddziału</w:t>
      </w:r>
      <w:r w:rsidR="00FA6FFD">
        <w:rPr>
          <w:rFonts w:ascii="Arial" w:hAnsi="Arial"/>
          <w:sz w:val="22"/>
          <w:szCs w:val="22"/>
        </w:rPr>
        <w:t>,</w:t>
      </w:r>
    </w:p>
    <w:p w14:paraId="35EBF310"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posiada własny regulamin swojej działalności,</w:t>
      </w:r>
    </w:p>
    <w:p w14:paraId="37D881B5"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może występować do dyrektora i innych organów szkoły, organu prowadzącego szkołę oraz organu sprawującego nadzór pedagogiczny z wnioskami i opiniami we wszystkich sprawach szkoły,</w:t>
      </w:r>
    </w:p>
    <w:p w14:paraId="07F4CEE1"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uchwala w porozumieniu z radą pedagogiczną program wychowawczo-profilaktyczny szkoły,</w:t>
      </w:r>
    </w:p>
    <w:p w14:paraId="55B14436"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opiniuje program i harmonogram poprawy efektywności kształcenia lub wychowania szkoły,</w:t>
      </w:r>
    </w:p>
    <w:p w14:paraId="0C92A77C"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opiniuje projekt planu finansowego składanego przez dyrektora szkoły,</w:t>
      </w:r>
    </w:p>
    <w:p w14:paraId="712FE7AE" w14:textId="77777777" w:rsidR="00BD2FB2" w:rsidRDefault="009D44C5" w:rsidP="003D78EB">
      <w:pPr>
        <w:pStyle w:val="Akapitzlist10"/>
        <w:numPr>
          <w:ilvl w:val="0"/>
          <w:numId w:val="11"/>
        </w:numPr>
        <w:spacing w:line="240" w:lineRule="auto"/>
        <w:ind w:left="357" w:hanging="357"/>
        <w:jc w:val="both"/>
      </w:pPr>
      <w:r>
        <w:rPr>
          <w:rFonts w:ascii="Arial" w:hAnsi="Arial"/>
          <w:sz w:val="22"/>
          <w:szCs w:val="22"/>
        </w:rPr>
        <w:t xml:space="preserve">szczegółowe zasady organizacji i działalności określa Regulamin Rady Rodziców. </w:t>
      </w:r>
    </w:p>
    <w:p w14:paraId="55D801C9" w14:textId="77777777" w:rsidR="00BD2FB2" w:rsidRDefault="00BD2FB2">
      <w:pPr>
        <w:jc w:val="both"/>
        <w:rPr>
          <w:rFonts w:ascii="Arial" w:hAnsi="Arial"/>
          <w:sz w:val="22"/>
          <w:szCs w:val="22"/>
        </w:rPr>
      </w:pPr>
    </w:p>
    <w:p w14:paraId="5AC9545C" w14:textId="635BC254" w:rsidR="00BD2FB2" w:rsidRDefault="009D44C5">
      <w:pPr>
        <w:jc w:val="center"/>
      </w:pPr>
      <w:r>
        <w:rPr>
          <w:rFonts w:ascii="Arial" w:hAnsi="Arial"/>
          <w:sz w:val="22"/>
          <w:szCs w:val="22"/>
        </w:rPr>
        <w:t>§14</w:t>
      </w:r>
      <w:r w:rsidR="00200794">
        <w:rPr>
          <w:rFonts w:ascii="Arial" w:hAnsi="Arial"/>
          <w:sz w:val="22"/>
          <w:szCs w:val="22"/>
        </w:rPr>
        <w:t>.</w:t>
      </w:r>
    </w:p>
    <w:p w14:paraId="78B62D2D" w14:textId="77777777" w:rsidR="00BD2FB2" w:rsidRDefault="00BD2FB2">
      <w:pPr>
        <w:jc w:val="center"/>
        <w:rPr>
          <w:rFonts w:ascii="Arial" w:hAnsi="Arial"/>
          <w:sz w:val="22"/>
          <w:szCs w:val="22"/>
        </w:rPr>
      </w:pPr>
    </w:p>
    <w:p w14:paraId="7FF01CCB" w14:textId="77777777" w:rsidR="00BD2FB2" w:rsidRDefault="009D44C5">
      <w:r>
        <w:rPr>
          <w:rFonts w:ascii="Arial" w:hAnsi="Arial"/>
          <w:sz w:val="22"/>
          <w:szCs w:val="22"/>
        </w:rPr>
        <w:t>Samorząd Uczniowski:</w:t>
      </w:r>
    </w:p>
    <w:p w14:paraId="398D84EB" w14:textId="77777777" w:rsidR="00BD2FB2" w:rsidRDefault="009D44C5" w:rsidP="007F4B4B">
      <w:pPr>
        <w:pStyle w:val="Akapitzlist10"/>
        <w:numPr>
          <w:ilvl w:val="0"/>
          <w:numId w:val="14"/>
        </w:numPr>
        <w:spacing w:line="240" w:lineRule="auto"/>
        <w:ind w:left="357" w:hanging="357"/>
        <w:jc w:val="both"/>
      </w:pPr>
      <w:r>
        <w:rPr>
          <w:rFonts w:ascii="Arial" w:hAnsi="Arial"/>
          <w:sz w:val="22"/>
          <w:szCs w:val="22"/>
        </w:rPr>
        <w:t>tworzą wszyscy uczniowie szkoły,</w:t>
      </w:r>
    </w:p>
    <w:p w14:paraId="0530F7E0" w14:textId="77777777" w:rsidR="00BD2FB2" w:rsidRDefault="009D44C5" w:rsidP="007F4B4B">
      <w:pPr>
        <w:pStyle w:val="Akapitzlist10"/>
        <w:numPr>
          <w:ilvl w:val="0"/>
          <w:numId w:val="14"/>
        </w:numPr>
        <w:spacing w:line="240" w:lineRule="auto"/>
        <w:ind w:left="357" w:hanging="357"/>
        <w:jc w:val="both"/>
      </w:pPr>
      <w:r>
        <w:rPr>
          <w:rFonts w:ascii="Arial" w:hAnsi="Arial"/>
          <w:sz w:val="22"/>
          <w:szCs w:val="22"/>
        </w:rPr>
        <w:t>może przedstawiać radzie pedagogicznej oraz dyrektorowi szkoły wnioski i opinie we wszystkich sprawach szkoły w szczególności dotyczących realizacji podstawowych praw uczniów takich jak:</w:t>
      </w:r>
    </w:p>
    <w:p w14:paraId="42A2114F" w14:textId="77777777" w:rsidR="00BD2FB2" w:rsidRDefault="009D44C5" w:rsidP="003D78EB">
      <w:pPr>
        <w:pStyle w:val="Tekstpodstawowy"/>
        <w:numPr>
          <w:ilvl w:val="0"/>
          <w:numId w:val="13"/>
        </w:numPr>
        <w:spacing w:after="0"/>
        <w:jc w:val="both"/>
      </w:pPr>
      <w:r>
        <w:rPr>
          <w:rFonts w:ascii="Arial" w:hAnsi="Arial"/>
          <w:color w:val="000000"/>
          <w:sz w:val="22"/>
          <w:szCs w:val="22"/>
        </w:rPr>
        <w:t>prawo do zapoznawania się z programem nauczania, z jego treścią, celem i stawianymi wymaganiami,</w:t>
      </w:r>
    </w:p>
    <w:p w14:paraId="5E7EE1BC" w14:textId="77777777" w:rsidR="00BD2FB2" w:rsidRDefault="009D44C5" w:rsidP="003D78EB">
      <w:pPr>
        <w:pStyle w:val="Tekstpodstawowy"/>
        <w:numPr>
          <w:ilvl w:val="0"/>
          <w:numId w:val="13"/>
        </w:numPr>
        <w:spacing w:after="0"/>
        <w:jc w:val="both"/>
      </w:pPr>
      <w:r>
        <w:rPr>
          <w:rFonts w:ascii="Arial" w:hAnsi="Arial"/>
          <w:color w:val="000000"/>
          <w:sz w:val="22"/>
          <w:szCs w:val="22"/>
        </w:rPr>
        <w:t>prawo do organizacji życia szkolnego, umożliwiające zachowanie właściwych proporcji między wysiłkiem szkolnym a możliwością rozwijania i zaspokajania własnych zainteresowań,</w:t>
      </w:r>
    </w:p>
    <w:p w14:paraId="44A6C190" w14:textId="77777777" w:rsidR="00BD2FB2" w:rsidRDefault="009D44C5" w:rsidP="003D78EB">
      <w:pPr>
        <w:pStyle w:val="Tekstpodstawowy"/>
        <w:numPr>
          <w:ilvl w:val="0"/>
          <w:numId w:val="13"/>
        </w:numPr>
        <w:spacing w:after="0"/>
        <w:jc w:val="both"/>
      </w:pPr>
      <w:r>
        <w:rPr>
          <w:rFonts w:ascii="Arial" w:hAnsi="Arial"/>
          <w:color w:val="000000"/>
          <w:sz w:val="22"/>
          <w:szCs w:val="22"/>
        </w:rPr>
        <w:t>prawo redagowania i wydawania gazety szkolnej,</w:t>
      </w:r>
    </w:p>
    <w:p w14:paraId="4C5C8A1A" w14:textId="77777777" w:rsidR="00BD2FB2" w:rsidRDefault="009D44C5" w:rsidP="003D78EB">
      <w:pPr>
        <w:pStyle w:val="Tekstpodstawowy"/>
        <w:numPr>
          <w:ilvl w:val="0"/>
          <w:numId w:val="13"/>
        </w:numPr>
        <w:spacing w:after="0"/>
        <w:jc w:val="both"/>
      </w:pPr>
      <w:r>
        <w:rPr>
          <w:rFonts w:ascii="Arial" w:hAnsi="Arial"/>
          <w:color w:val="000000"/>
          <w:sz w:val="22"/>
          <w:szCs w:val="22"/>
        </w:rPr>
        <w:t>prawo organizowania działalności kulturalnej, oświatowej, sportowej oraz rozrywkowej zgodnie z własnymi potrzebami i możliwościami organizacyjnymi w porozumieniu z dyrektorem</w:t>
      </w:r>
      <w:r w:rsidR="00FA6FFD">
        <w:rPr>
          <w:rFonts w:ascii="Arial" w:hAnsi="Arial"/>
          <w:color w:val="000000"/>
          <w:sz w:val="22"/>
          <w:szCs w:val="22"/>
        </w:rPr>
        <w:t>,</w:t>
      </w:r>
    </w:p>
    <w:p w14:paraId="152AEAA7" w14:textId="77777777" w:rsidR="00BD2FB2" w:rsidRDefault="009D44C5" w:rsidP="000F6270">
      <w:pPr>
        <w:pStyle w:val="Tekstpodstawowy"/>
        <w:numPr>
          <w:ilvl w:val="0"/>
          <w:numId w:val="13"/>
        </w:numPr>
        <w:spacing w:after="0"/>
        <w:ind w:left="714" w:hanging="357"/>
        <w:jc w:val="both"/>
      </w:pPr>
      <w:r>
        <w:rPr>
          <w:rFonts w:ascii="Arial" w:hAnsi="Arial"/>
          <w:color w:val="000000"/>
          <w:sz w:val="22"/>
          <w:szCs w:val="22"/>
        </w:rPr>
        <w:t>prawo wyboru nauczyciela pełniącego rolę opiekuna samorządu.</w:t>
      </w:r>
    </w:p>
    <w:p w14:paraId="2A78CF07" w14:textId="77777777" w:rsidR="00BD2FB2" w:rsidRDefault="009D44C5" w:rsidP="007F4B4B">
      <w:pPr>
        <w:pStyle w:val="Akapitzlist10"/>
        <w:numPr>
          <w:ilvl w:val="0"/>
          <w:numId w:val="14"/>
        </w:numPr>
        <w:spacing w:line="240" w:lineRule="auto"/>
        <w:ind w:left="357" w:hanging="357"/>
        <w:jc w:val="both"/>
      </w:pPr>
      <w:r>
        <w:rPr>
          <w:rFonts w:ascii="Arial" w:hAnsi="Arial"/>
          <w:sz w:val="22"/>
          <w:szCs w:val="22"/>
        </w:rPr>
        <w:t>zasady wybierania i działania organów samorządu określa Regulamin Samorządu Uczniowskiego uchwalony przez ogół uczniów</w:t>
      </w:r>
      <w:r>
        <w:rPr>
          <w:rFonts w:ascii="Arial" w:hAnsi="Arial"/>
          <w:color w:val="000000"/>
          <w:sz w:val="22"/>
          <w:szCs w:val="22"/>
        </w:rPr>
        <w:t xml:space="preserve"> w głosowaniu równym, tajnym i powszechnym. Organy samorządu są jedynymi reprezentantami ogółu uczniów.</w:t>
      </w:r>
    </w:p>
    <w:p w14:paraId="77AB0885" w14:textId="77777777" w:rsidR="00BD2FB2" w:rsidRDefault="00BD2FB2">
      <w:pPr>
        <w:jc w:val="both"/>
        <w:rPr>
          <w:rFonts w:ascii="Arial" w:hAnsi="Arial"/>
          <w:sz w:val="22"/>
          <w:szCs w:val="22"/>
        </w:rPr>
      </w:pPr>
    </w:p>
    <w:p w14:paraId="7772D35E" w14:textId="523AEB1A" w:rsidR="00BD2FB2" w:rsidRDefault="009D44C5">
      <w:pPr>
        <w:jc w:val="center"/>
      </w:pPr>
      <w:r>
        <w:rPr>
          <w:rFonts w:ascii="Arial" w:hAnsi="Arial"/>
          <w:sz w:val="22"/>
          <w:szCs w:val="22"/>
        </w:rPr>
        <w:t>§15</w:t>
      </w:r>
      <w:r w:rsidR="00200794">
        <w:rPr>
          <w:rFonts w:ascii="Arial" w:hAnsi="Arial"/>
          <w:sz w:val="22"/>
          <w:szCs w:val="22"/>
        </w:rPr>
        <w:t>.</w:t>
      </w:r>
    </w:p>
    <w:p w14:paraId="0B23C380" w14:textId="77777777" w:rsidR="00BD2FB2" w:rsidRDefault="00BD2FB2">
      <w:pPr>
        <w:jc w:val="center"/>
        <w:rPr>
          <w:rFonts w:ascii="Arial" w:hAnsi="Arial"/>
          <w:sz w:val="22"/>
          <w:szCs w:val="22"/>
        </w:rPr>
      </w:pPr>
    </w:p>
    <w:p w14:paraId="760FACD6" w14:textId="77777777" w:rsidR="00BD2FB2" w:rsidRDefault="009D44C5" w:rsidP="003D78EB">
      <w:pPr>
        <w:pStyle w:val="Akapitzlist10"/>
        <w:numPr>
          <w:ilvl w:val="0"/>
          <w:numId w:val="12"/>
        </w:numPr>
        <w:spacing w:line="240" w:lineRule="auto"/>
        <w:ind w:left="357" w:hanging="357"/>
        <w:jc w:val="both"/>
      </w:pPr>
      <w:r>
        <w:rPr>
          <w:rFonts w:ascii="Arial" w:hAnsi="Arial"/>
          <w:sz w:val="22"/>
          <w:szCs w:val="22"/>
        </w:rPr>
        <w:t xml:space="preserve">W szkole </w:t>
      </w:r>
      <w:r>
        <w:rPr>
          <w:rFonts w:ascii="Arial" w:hAnsi="Arial"/>
          <w:color w:val="000000"/>
          <w:sz w:val="22"/>
          <w:szCs w:val="22"/>
        </w:rPr>
        <w:t>mogą działać, z wyjątkiem partii i organizacji politycznych, stowarzyszenia i inne</w:t>
      </w:r>
      <w:r w:rsidR="000F6270">
        <w:rPr>
          <w:rFonts w:ascii="Arial" w:hAnsi="Arial"/>
          <w:color w:val="000000"/>
          <w:sz w:val="22"/>
          <w:szCs w:val="22"/>
        </w:rPr>
        <w:t xml:space="preserve"> organizacje, a w szczególności</w:t>
      </w:r>
      <w:r>
        <w:rPr>
          <w:rFonts w:ascii="Arial" w:hAnsi="Arial"/>
          <w:color w:val="000000"/>
          <w:sz w:val="22"/>
          <w:szCs w:val="22"/>
        </w:rPr>
        <w:t xml:space="preserve"> wolontariat oraz organizacje harcerskie, których celem statutowym jest działalność wychowawcza albo rozszerzanie i wzbogacanie form działalności dydaktycznej, wychowawczej, opiekuńczej i innowacyjnej </w:t>
      </w:r>
      <w:hyperlink w:anchor="_blank" w:history="1">
        <w:r>
          <w:rPr>
            <w:rStyle w:val="Hipercze"/>
            <w:rFonts w:ascii="Arial" w:hAnsi="Arial"/>
            <w:color w:val="000000"/>
            <w:sz w:val="22"/>
            <w:szCs w:val="22"/>
            <w:u w:val="none"/>
          </w:rPr>
          <w:t>s</w:t>
        </w:r>
      </w:hyperlink>
      <w:r>
        <w:rPr>
          <w:rFonts w:ascii="Arial" w:hAnsi="Arial"/>
          <w:color w:val="000000"/>
          <w:sz w:val="22"/>
          <w:szCs w:val="22"/>
        </w:rPr>
        <w:t>zkoły.</w:t>
      </w:r>
    </w:p>
    <w:p w14:paraId="52667571" w14:textId="77777777" w:rsidR="00BD2FB2" w:rsidRDefault="009D44C5" w:rsidP="003D78EB">
      <w:pPr>
        <w:pStyle w:val="Akapitzlist10"/>
        <w:numPr>
          <w:ilvl w:val="0"/>
          <w:numId w:val="12"/>
        </w:numPr>
        <w:spacing w:line="240" w:lineRule="auto"/>
        <w:ind w:left="357" w:hanging="357"/>
        <w:jc w:val="both"/>
      </w:pPr>
      <w:r>
        <w:rPr>
          <w:rFonts w:ascii="Arial" w:hAnsi="Arial"/>
          <w:color w:val="000000"/>
          <w:sz w:val="22"/>
          <w:szCs w:val="22"/>
        </w:rPr>
        <w:t xml:space="preserve">Zgodę na podjęcie działalności w szkole przez stowarzyszenie lub inną organizację, o których mowa w ust. 1, wyraża dyrektor szkoły po uprzednim uzgodnieniu warunków tej działalności oraz po uzyskaniu pozytywnej opinii </w:t>
      </w:r>
      <w:r>
        <w:rPr>
          <w:rFonts w:ascii="Arial" w:hAnsi="Arial"/>
          <w:sz w:val="22"/>
          <w:szCs w:val="22"/>
        </w:rPr>
        <w:t xml:space="preserve">rady pedagogicznej i rady </w:t>
      </w:r>
      <w:hyperlink w:anchor="_blank" w:history="1">
        <w:r>
          <w:rPr>
            <w:rStyle w:val="Hipercze"/>
            <w:rFonts w:ascii="Arial" w:hAnsi="Arial"/>
            <w:color w:val="00000A"/>
            <w:sz w:val="22"/>
            <w:szCs w:val="22"/>
            <w:u w:val="none"/>
          </w:rPr>
          <w:t>rodziców</w:t>
        </w:r>
      </w:hyperlink>
      <w:r>
        <w:rPr>
          <w:rFonts w:ascii="Arial" w:hAnsi="Arial"/>
          <w:sz w:val="22"/>
          <w:szCs w:val="22"/>
        </w:rPr>
        <w:t>.</w:t>
      </w:r>
    </w:p>
    <w:p w14:paraId="3FB458E0" w14:textId="77777777" w:rsidR="00BD2FB2" w:rsidRDefault="00BD2FB2">
      <w:pPr>
        <w:pStyle w:val="Akapitzlist10"/>
        <w:jc w:val="both"/>
        <w:rPr>
          <w:rFonts w:ascii="Arial" w:hAnsi="Arial"/>
          <w:sz w:val="22"/>
          <w:szCs w:val="22"/>
        </w:rPr>
      </w:pPr>
    </w:p>
    <w:p w14:paraId="04C267A4" w14:textId="77777777" w:rsidR="00FA6FFD" w:rsidRDefault="00FA6FFD">
      <w:pPr>
        <w:pStyle w:val="Akapitzlist10"/>
        <w:jc w:val="both"/>
        <w:rPr>
          <w:rFonts w:ascii="Arial" w:hAnsi="Arial"/>
          <w:sz w:val="22"/>
          <w:szCs w:val="22"/>
        </w:rPr>
      </w:pPr>
    </w:p>
    <w:p w14:paraId="310E9F06" w14:textId="77777777" w:rsidR="00C03E31" w:rsidRDefault="00C03E31">
      <w:pPr>
        <w:jc w:val="center"/>
        <w:rPr>
          <w:rFonts w:ascii="Arial" w:eastAsia="Times New Roman" w:hAnsi="Arial"/>
          <w:sz w:val="22"/>
          <w:szCs w:val="22"/>
        </w:rPr>
      </w:pPr>
    </w:p>
    <w:p w14:paraId="18F7759C" w14:textId="77777777" w:rsidR="00C03E31" w:rsidRDefault="00C03E31">
      <w:pPr>
        <w:jc w:val="center"/>
        <w:rPr>
          <w:rFonts w:ascii="Arial" w:eastAsia="Times New Roman" w:hAnsi="Arial"/>
          <w:sz w:val="22"/>
          <w:szCs w:val="22"/>
        </w:rPr>
      </w:pPr>
    </w:p>
    <w:p w14:paraId="68679FA3" w14:textId="395A3570" w:rsidR="00BD2FB2" w:rsidRDefault="009D44C5">
      <w:pPr>
        <w:jc w:val="center"/>
      </w:pPr>
      <w:r>
        <w:rPr>
          <w:rFonts w:ascii="Arial" w:eastAsia="Times New Roman" w:hAnsi="Arial"/>
          <w:sz w:val="22"/>
          <w:szCs w:val="22"/>
        </w:rPr>
        <w:lastRenderedPageBreak/>
        <w:t>§16</w:t>
      </w:r>
      <w:r w:rsidR="00200794">
        <w:rPr>
          <w:rFonts w:ascii="Arial" w:eastAsia="Times New Roman" w:hAnsi="Arial"/>
          <w:sz w:val="22"/>
          <w:szCs w:val="22"/>
        </w:rPr>
        <w:t>.</w:t>
      </w:r>
    </w:p>
    <w:p w14:paraId="6A64125E" w14:textId="77777777" w:rsidR="00BD2FB2" w:rsidRDefault="00BD2FB2">
      <w:pPr>
        <w:spacing w:line="243" w:lineRule="exact"/>
        <w:rPr>
          <w:rFonts w:ascii="Arial" w:eastAsia="Times New Roman" w:hAnsi="Arial"/>
          <w:sz w:val="22"/>
          <w:szCs w:val="22"/>
        </w:rPr>
      </w:pPr>
    </w:p>
    <w:p w14:paraId="1C219E68" w14:textId="77777777" w:rsidR="00BD2FB2" w:rsidRDefault="009D44C5" w:rsidP="007F4B4B">
      <w:pPr>
        <w:pStyle w:val="Akapitzlist10"/>
        <w:numPr>
          <w:ilvl w:val="0"/>
          <w:numId w:val="15"/>
        </w:numPr>
        <w:spacing w:line="240" w:lineRule="auto"/>
        <w:ind w:left="357" w:hanging="357"/>
        <w:jc w:val="both"/>
      </w:pPr>
      <w:r>
        <w:rPr>
          <w:rFonts w:ascii="Arial" w:eastAsia="Times New Roman" w:hAnsi="Arial"/>
          <w:sz w:val="22"/>
          <w:szCs w:val="22"/>
        </w:rPr>
        <w:t>Organy szkoły są zobowiązane do współdziałania ze sobą w realizacji zadań na zasadzie wzajemnego informowania się o planowanych działaniach, uchwałach i wnioskach.</w:t>
      </w:r>
    </w:p>
    <w:p w14:paraId="50C6B1BB" w14:textId="77777777" w:rsidR="00BD2FB2" w:rsidRDefault="00BD2FB2">
      <w:pPr>
        <w:spacing w:line="232" w:lineRule="exact"/>
        <w:rPr>
          <w:rFonts w:ascii="Arial" w:eastAsia="Times New Roman" w:hAnsi="Arial"/>
          <w:sz w:val="22"/>
          <w:szCs w:val="22"/>
        </w:rPr>
      </w:pPr>
    </w:p>
    <w:p w14:paraId="719D2461" w14:textId="54C0E03B" w:rsidR="00BD2FB2" w:rsidRDefault="009D44C5">
      <w:pPr>
        <w:jc w:val="center"/>
      </w:pPr>
      <w:r>
        <w:rPr>
          <w:rFonts w:ascii="Arial" w:eastAsia="Times New Roman" w:hAnsi="Arial"/>
          <w:sz w:val="22"/>
          <w:szCs w:val="22"/>
        </w:rPr>
        <w:t>§17</w:t>
      </w:r>
      <w:r w:rsidR="00200794">
        <w:rPr>
          <w:rFonts w:ascii="Arial" w:eastAsia="Times New Roman" w:hAnsi="Arial"/>
          <w:sz w:val="22"/>
          <w:szCs w:val="22"/>
        </w:rPr>
        <w:t>.</w:t>
      </w:r>
    </w:p>
    <w:p w14:paraId="34898816" w14:textId="77777777" w:rsidR="00BD2FB2" w:rsidRDefault="00BD2FB2">
      <w:pPr>
        <w:spacing w:line="243" w:lineRule="exact"/>
        <w:rPr>
          <w:rFonts w:ascii="Arial" w:eastAsia="Times New Roman" w:hAnsi="Arial"/>
          <w:sz w:val="22"/>
          <w:szCs w:val="22"/>
        </w:rPr>
      </w:pPr>
    </w:p>
    <w:p w14:paraId="1B368EBC" w14:textId="77777777" w:rsidR="00660217" w:rsidRDefault="009D44C5" w:rsidP="007F4B4B">
      <w:pPr>
        <w:pStyle w:val="Akapitzlist10"/>
        <w:numPr>
          <w:ilvl w:val="0"/>
          <w:numId w:val="17"/>
        </w:numPr>
        <w:spacing w:line="240" w:lineRule="auto"/>
        <w:ind w:left="357" w:hanging="357"/>
        <w:jc w:val="both"/>
      </w:pPr>
      <w:r>
        <w:rPr>
          <w:rFonts w:ascii="Arial" w:eastAsia="Times New Roman" w:hAnsi="Arial"/>
          <w:sz w:val="22"/>
          <w:szCs w:val="22"/>
        </w:rPr>
        <w:t xml:space="preserve">Rada Pedagogiczna wykonując </w:t>
      </w:r>
      <w:r w:rsidR="00AE4C96">
        <w:rPr>
          <w:rFonts w:ascii="Arial" w:eastAsia="Times New Roman" w:hAnsi="Arial"/>
          <w:sz w:val="22"/>
          <w:szCs w:val="22"/>
        </w:rPr>
        <w:t xml:space="preserve">swoje </w:t>
      </w:r>
      <w:r>
        <w:rPr>
          <w:rFonts w:ascii="Arial" w:eastAsia="Times New Roman" w:hAnsi="Arial"/>
          <w:sz w:val="22"/>
          <w:szCs w:val="22"/>
        </w:rPr>
        <w:t>zad</w:t>
      </w:r>
      <w:r w:rsidR="000F6270">
        <w:rPr>
          <w:rFonts w:ascii="Arial" w:eastAsia="Times New Roman" w:hAnsi="Arial"/>
          <w:sz w:val="22"/>
          <w:szCs w:val="22"/>
        </w:rPr>
        <w:t>ania zasięga opinii</w:t>
      </w:r>
      <w:r>
        <w:rPr>
          <w:rFonts w:ascii="Arial" w:eastAsia="Times New Roman" w:hAnsi="Arial"/>
          <w:sz w:val="22"/>
          <w:szCs w:val="22"/>
        </w:rPr>
        <w:t>:</w:t>
      </w:r>
    </w:p>
    <w:p w14:paraId="170E7480" w14:textId="77777777" w:rsidR="00660217" w:rsidRPr="00660217" w:rsidRDefault="000F6270" w:rsidP="007F4B4B">
      <w:pPr>
        <w:pStyle w:val="Tekstpodstawowy"/>
        <w:numPr>
          <w:ilvl w:val="0"/>
          <w:numId w:val="76"/>
        </w:numPr>
        <w:spacing w:after="0"/>
        <w:ind w:left="714" w:hanging="357"/>
        <w:jc w:val="both"/>
      </w:pPr>
      <w:r>
        <w:rPr>
          <w:rFonts w:ascii="Arial" w:eastAsia="Times New Roman" w:hAnsi="Arial"/>
          <w:sz w:val="22"/>
          <w:szCs w:val="22"/>
        </w:rPr>
        <w:t xml:space="preserve">Rady Rodziców w </w:t>
      </w:r>
      <w:r w:rsidR="009D44C5">
        <w:rPr>
          <w:rFonts w:ascii="Arial" w:eastAsia="Times New Roman" w:hAnsi="Arial"/>
          <w:sz w:val="22"/>
          <w:szCs w:val="22"/>
        </w:rPr>
        <w:t>sprawach:</w:t>
      </w:r>
    </w:p>
    <w:p w14:paraId="209820CD" w14:textId="77777777" w:rsidR="00660217" w:rsidRPr="00660217" w:rsidRDefault="009D44C5" w:rsidP="007F4B4B">
      <w:pPr>
        <w:pStyle w:val="Akapitzlist10"/>
        <w:numPr>
          <w:ilvl w:val="0"/>
          <w:numId w:val="203"/>
        </w:numPr>
        <w:spacing w:line="240" w:lineRule="auto"/>
        <w:jc w:val="both"/>
      </w:pPr>
      <w:r w:rsidRPr="00660217">
        <w:rPr>
          <w:rFonts w:ascii="Arial" w:eastAsia="Times New Roman" w:hAnsi="Arial"/>
          <w:sz w:val="22"/>
          <w:szCs w:val="22"/>
        </w:rPr>
        <w:t>uchwalenia statutu szkoły,</w:t>
      </w:r>
    </w:p>
    <w:p w14:paraId="072F2B33" w14:textId="77777777" w:rsidR="00BD2FB2" w:rsidRDefault="009D44C5" w:rsidP="007F4B4B">
      <w:pPr>
        <w:pStyle w:val="Akapitzlist10"/>
        <w:numPr>
          <w:ilvl w:val="0"/>
          <w:numId w:val="203"/>
        </w:numPr>
        <w:spacing w:line="240" w:lineRule="auto"/>
        <w:jc w:val="both"/>
      </w:pPr>
      <w:r w:rsidRPr="00660217">
        <w:rPr>
          <w:rFonts w:ascii="Arial" w:eastAsia="Times New Roman" w:hAnsi="Arial"/>
          <w:sz w:val="22"/>
          <w:szCs w:val="22"/>
        </w:rPr>
        <w:t>rocznego planu finansowego szkoły,</w:t>
      </w:r>
    </w:p>
    <w:p w14:paraId="3798E505" w14:textId="77777777" w:rsidR="00BD2FB2" w:rsidRDefault="009D44C5" w:rsidP="007F4B4B">
      <w:pPr>
        <w:pStyle w:val="Akapitzlist"/>
        <w:numPr>
          <w:ilvl w:val="0"/>
          <w:numId w:val="203"/>
        </w:numPr>
        <w:tabs>
          <w:tab w:val="left" w:pos="350"/>
        </w:tabs>
        <w:spacing w:line="0" w:lineRule="atLeast"/>
        <w:jc w:val="both"/>
      </w:pPr>
      <w:r w:rsidRPr="00200794">
        <w:rPr>
          <w:rFonts w:ascii="Arial" w:eastAsia="Times New Roman" w:hAnsi="Arial"/>
          <w:sz w:val="22"/>
          <w:szCs w:val="22"/>
        </w:rPr>
        <w:t>planu pracy szkoły,</w:t>
      </w:r>
    </w:p>
    <w:p w14:paraId="7F96D212" w14:textId="77777777" w:rsidR="00BD2FB2" w:rsidRDefault="009D44C5" w:rsidP="007F4B4B">
      <w:pPr>
        <w:pStyle w:val="Akapitzlist"/>
        <w:numPr>
          <w:ilvl w:val="0"/>
          <w:numId w:val="203"/>
        </w:numPr>
        <w:tabs>
          <w:tab w:val="left" w:pos="350"/>
        </w:tabs>
        <w:spacing w:line="0" w:lineRule="atLeast"/>
        <w:jc w:val="both"/>
      </w:pPr>
      <w:r w:rsidRPr="00200794">
        <w:rPr>
          <w:rFonts w:ascii="Arial" w:eastAsia="Times New Roman" w:hAnsi="Arial"/>
          <w:sz w:val="22"/>
          <w:szCs w:val="22"/>
        </w:rPr>
        <w:t>wniosków o zbadanie i dokonanie oceny działalności szkoły, dyrektora,</w:t>
      </w:r>
    </w:p>
    <w:p w14:paraId="5805F3E6" w14:textId="77777777" w:rsidR="00BD2FB2" w:rsidRDefault="009D44C5" w:rsidP="007F4B4B">
      <w:pPr>
        <w:pStyle w:val="Akapitzlist"/>
        <w:numPr>
          <w:ilvl w:val="0"/>
          <w:numId w:val="203"/>
        </w:numPr>
        <w:tabs>
          <w:tab w:val="left" w:pos="350"/>
        </w:tabs>
        <w:spacing w:line="0" w:lineRule="atLeast"/>
        <w:jc w:val="both"/>
      </w:pPr>
      <w:r w:rsidRPr="00200794">
        <w:rPr>
          <w:rFonts w:ascii="Arial" w:eastAsia="Times New Roman" w:hAnsi="Arial"/>
          <w:sz w:val="22"/>
          <w:szCs w:val="22"/>
        </w:rPr>
        <w:t>uchwalenia Progra</w:t>
      </w:r>
      <w:r w:rsidR="00CC5C40" w:rsidRPr="00200794">
        <w:rPr>
          <w:rFonts w:ascii="Arial" w:eastAsia="Times New Roman" w:hAnsi="Arial"/>
          <w:sz w:val="22"/>
          <w:szCs w:val="22"/>
        </w:rPr>
        <w:t>mu wychowawczo-profilaktycznego</w:t>
      </w:r>
      <w:r w:rsidR="008D255F" w:rsidRPr="00200794">
        <w:rPr>
          <w:rFonts w:ascii="Arial" w:eastAsia="Times New Roman" w:hAnsi="Arial"/>
          <w:sz w:val="22"/>
          <w:szCs w:val="22"/>
        </w:rPr>
        <w:t>.</w:t>
      </w:r>
    </w:p>
    <w:p w14:paraId="776AA607" w14:textId="77777777" w:rsidR="00BD2FB2" w:rsidRDefault="009D44C5" w:rsidP="007F4B4B">
      <w:pPr>
        <w:pStyle w:val="Tekstpodstawowy"/>
        <w:numPr>
          <w:ilvl w:val="0"/>
          <w:numId w:val="76"/>
        </w:numPr>
        <w:spacing w:after="0"/>
        <w:ind w:left="714" w:hanging="357"/>
        <w:jc w:val="both"/>
      </w:pPr>
      <w:r>
        <w:rPr>
          <w:rFonts w:ascii="Arial" w:eastAsia="Times New Roman" w:hAnsi="Arial"/>
          <w:sz w:val="22"/>
          <w:szCs w:val="22"/>
        </w:rPr>
        <w:t>Samorządu Uczniowskiego, w sprawach:</w:t>
      </w:r>
    </w:p>
    <w:p w14:paraId="517054D3" w14:textId="77777777" w:rsidR="00BD2FB2" w:rsidRDefault="009D44C5" w:rsidP="007F4B4B">
      <w:pPr>
        <w:pStyle w:val="Akapitzlist10"/>
        <w:numPr>
          <w:ilvl w:val="0"/>
          <w:numId w:val="204"/>
        </w:numPr>
        <w:spacing w:line="240" w:lineRule="auto"/>
        <w:jc w:val="both"/>
      </w:pPr>
      <w:r>
        <w:rPr>
          <w:rFonts w:ascii="Arial" w:eastAsia="Times New Roman" w:hAnsi="Arial"/>
          <w:sz w:val="22"/>
          <w:szCs w:val="22"/>
        </w:rPr>
        <w:t>uchwalenia statutu szkoły w części dotyczącej praw i obowiązków uczniów, kar i nagród stosowanych wobec uczniów, rodzajów wykroczeń upoważniających dyrektora szkoły d</w:t>
      </w:r>
      <w:r w:rsidR="00CC5C40">
        <w:rPr>
          <w:rFonts w:ascii="Arial" w:eastAsia="Times New Roman" w:hAnsi="Arial"/>
          <w:sz w:val="22"/>
          <w:szCs w:val="22"/>
        </w:rPr>
        <w:t>o skreślenia ucznia z ewidencji</w:t>
      </w:r>
      <w:r>
        <w:rPr>
          <w:rFonts w:ascii="Arial" w:eastAsia="Times New Roman" w:hAnsi="Arial"/>
          <w:sz w:val="22"/>
          <w:szCs w:val="22"/>
        </w:rPr>
        <w:t>,</w:t>
      </w:r>
    </w:p>
    <w:p w14:paraId="5D730D46" w14:textId="77777777" w:rsidR="00BD2FB2" w:rsidRDefault="009D44C5" w:rsidP="007F4B4B">
      <w:pPr>
        <w:pStyle w:val="Akapitzlist10"/>
        <w:numPr>
          <w:ilvl w:val="0"/>
          <w:numId w:val="204"/>
        </w:numPr>
        <w:spacing w:line="240" w:lineRule="auto"/>
        <w:jc w:val="both"/>
      </w:pPr>
      <w:r>
        <w:rPr>
          <w:rFonts w:ascii="Arial" w:eastAsia="Times New Roman" w:hAnsi="Arial"/>
          <w:sz w:val="22"/>
          <w:szCs w:val="22"/>
        </w:rPr>
        <w:t>uchwalenia Programu wychowawczo-profilaktycznego</w:t>
      </w:r>
      <w:r w:rsidR="00CC5C40">
        <w:rPr>
          <w:rFonts w:ascii="Arial" w:eastAsia="Times New Roman" w:hAnsi="Arial"/>
          <w:sz w:val="22"/>
          <w:szCs w:val="22"/>
        </w:rPr>
        <w:t>.</w:t>
      </w:r>
    </w:p>
    <w:p w14:paraId="21D1227A" w14:textId="77777777" w:rsidR="00BD2FB2" w:rsidRDefault="00BD2FB2">
      <w:pPr>
        <w:pStyle w:val="Akapitzlist10"/>
        <w:spacing w:line="240" w:lineRule="auto"/>
        <w:ind w:left="400"/>
        <w:jc w:val="both"/>
        <w:rPr>
          <w:rFonts w:ascii="Arial" w:eastAsia="Times New Roman" w:hAnsi="Arial"/>
          <w:sz w:val="22"/>
          <w:szCs w:val="22"/>
        </w:rPr>
      </w:pPr>
    </w:p>
    <w:p w14:paraId="6F24794F" w14:textId="42E29863" w:rsidR="00BD2FB2" w:rsidRDefault="009D44C5">
      <w:pPr>
        <w:jc w:val="center"/>
      </w:pPr>
      <w:r>
        <w:rPr>
          <w:rFonts w:ascii="Arial" w:eastAsia="Times New Roman" w:hAnsi="Arial"/>
          <w:sz w:val="22"/>
          <w:szCs w:val="22"/>
        </w:rPr>
        <w:t>§18</w:t>
      </w:r>
      <w:r w:rsidR="00F062E9">
        <w:rPr>
          <w:rFonts w:ascii="Arial" w:eastAsia="Times New Roman" w:hAnsi="Arial"/>
          <w:sz w:val="22"/>
          <w:szCs w:val="22"/>
        </w:rPr>
        <w:t>.</w:t>
      </w:r>
    </w:p>
    <w:p w14:paraId="654EC77B" w14:textId="77777777" w:rsidR="00BD2FB2" w:rsidRDefault="00BD2FB2">
      <w:pPr>
        <w:spacing w:line="230" w:lineRule="exact"/>
        <w:rPr>
          <w:rFonts w:ascii="Arial" w:eastAsia="Times New Roman" w:hAnsi="Arial"/>
          <w:sz w:val="22"/>
          <w:szCs w:val="22"/>
        </w:rPr>
      </w:pPr>
    </w:p>
    <w:p w14:paraId="1A479639"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W sprawach spornych między organami szkoły, dyrektor powołuje Komisję Rozjemczą.</w:t>
      </w:r>
    </w:p>
    <w:p w14:paraId="475AC8B2"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Zwołanie posiedzenia komisji rozjemczej polega na pisemnym zawiadomieniu przez dyrektora organów szkoły o miejscu, terminie i porządku posiedzenia komisji.</w:t>
      </w:r>
    </w:p>
    <w:p w14:paraId="00D23327" w14:textId="77777777" w:rsidR="00BD2FB2" w:rsidRDefault="00BD2FB2">
      <w:pPr>
        <w:spacing w:line="2" w:lineRule="exact"/>
        <w:rPr>
          <w:rFonts w:ascii="Arial" w:eastAsia="Times New Roman" w:hAnsi="Arial"/>
          <w:sz w:val="22"/>
          <w:szCs w:val="22"/>
        </w:rPr>
      </w:pPr>
    </w:p>
    <w:p w14:paraId="1B011485"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W skład komisji wchodzą:</w:t>
      </w:r>
    </w:p>
    <w:p w14:paraId="137CF262" w14:textId="77777777" w:rsidR="00BD2FB2" w:rsidRDefault="009D44C5" w:rsidP="007F4B4B">
      <w:pPr>
        <w:pStyle w:val="Tekstpodstawowy"/>
        <w:numPr>
          <w:ilvl w:val="0"/>
          <w:numId w:val="78"/>
        </w:numPr>
        <w:spacing w:after="0"/>
        <w:ind w:left="714" w:hanging="357"/>
        <w:jc w:val="both"/>
      </w:pPr>
      <w:r>
        <w:rPr>
          <w:rFonts w:ascii="Arial" w:eastAsia="Times New Roman" w:hAnsi="Arial"/>
          <w:sz w:val="22"/>
          <w:szCs w:val="22"/>
        </w:rPr>
        <w:t>dyrektor szkoły,</w:t>
      </w:r>
    </w:p>
    <w:p w14:paraId="3B6B6431" w14:textId="77777777" w:rsidR="00BD2FB2" w:rsidRDefault="009D44C5" w:rsidP="007F4B4B">
      <w:pPr>
        <w:pStyle w:val="Tekstpodstawowy"/>
        <w:numPr>
          <w:ilvl w:val="0"/>
          <w:numId w:val="78"/>
        </w:numPr>
        <w:spacing w:after="0"/>
        <w:ind w:left="714" w:hanging="357"/>
        <w:jc w:val="both"/>
      </w:pPr>
      <w:r>
        <w:rPr>
          <w:rFonts w:ascii="Arial" w:eastAsia="Times New Roman" w:hAnsi="Arial"/>
          <w:sz w:val="22"/>
          <w:szCs w:val="22"/>
        </w:rPr>
        <w:t>po dwóch przedstawicieli organów pozostających w konflikcie.</w:t>
      </w:r>
    </w:p>
    <w:p w14:paraId="21EF920B"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Zwołanie komisji rozjemczej nie może nastąpić później niż w ciągu dwóch tygodni od zgłoszenia dyrektorowi szkoły przez przewodniczących organów faktu zaistnienia sporu.</w:t>
      </w:r>
    </w:p>
    <w:p w14:paraId="7EC270E1"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Rozstrzygnięcia sporu dokonuje się w drodze tajnego głosowania.</w:t>
      </w:r>
    </w:p>
    <w:p w14:paraId="0471737C"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Uchwała jest ważna, jeśli głosowało na nią więcej niż 50% członków komisji rozjemczej.</w:t>
      </w:r>
    </w:p>
    <w:p w14:paraId="0F680662"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Uchwała komisji rozjemczej ostatecznie rozstrzyga spór i nie przysługuje od niej odwołanie.</w:t>
      </w:r>
    </w:p>
    <w:p w14:paraId="24C9A922" w14:textId="77777777" w:rsidR="00BD2FB2" w:rsidRDefault="009D44C5" w:rsidP="007F4B4B">
      <w:pPr>
        <w:pStyle w:val="Akapitzlist10"/>
        <w:numPr>
          <w:ilvl w:val="0"/>
          <w:numId w:val="18"/>
        </w:numPr>
        <w:spacing w:line="240" w:lineRule="auto"/>
        <w:ind w:left="357" w:hanging="357"/>
        <w:jc w:val="both"/>
      </w:pPr>
      <w:r>
        <w:rPr>
          <w:rFonts w:ascii="Arial" w:eastAsia="Times New Roman" w:hAnsi="Arial"/>
          <w:sz w:val="22"/>
          <w:szCs w:val="22"/>
        </w:rPr>
        <w:t>Zwołanie komisji rozjemczej nie może nastąpić później niż w ciągu dwóch tygodni od zgłoszenia dyrektorowi szkoły przez przewodniczących organów faktu zaistnienia sporu.</w:t>
      </w:r>
    </w:p>
    <w:p w14:paraId="676A346C" w14:textId="77777777" w:rsidR="00BD2FB2" w:rsidRDefault="00BD2FB2">
      <w:pPr>
        <w:pStyle w:val="Akapitzlist10"/>
        <w:spacing w:line="240" w:lineRule="auto"/>
        <w:ind w:left="0"/>
        <w:jc w:val="both"/>
        <w:rPr>
          <w:rFonts w:ascii="Arial" w:eastAsia="Times New Roman" w:hAnsi="Arial"/>
          <w:sz w:val="22"/>
          <w:szCs w:val="22"/>
        </w:rPr>
      </w:pPr>
    </w:p>
    <w:p w14:paraId="706A007A" w14:textId="09FCF1D9" w:rsidR="00BD2FB2" w:rsidRDefault="009D44C5">
      <w:pPr>
        <w:jc w:val="center"/>
      </w:pPr>
      <w:r>
        <w:rPr>
          <w:rFonts w:ascii="Arial" w:eastAsia="Times New Roman" w:hAnsi="Arial"/>
          <w:sz w:val="22"/>
          <w:szCs w:val="22"/>
        </w:rPr>
        <w:t>§19</w:t>
      </w:r>
      <w:r w:rsidR="00F062E9">
        <w:rPr>
          <w:rFonts w:ascii="Arial" w:eastAsia="Times New Roman" w:hAnsi="Arial"/>
          <w:sz w:val="22"/>
          <w:szCs w:val="22"/>
        </w:rPr>
        <w:t>.</w:t>
      </w:r>
    </w:p>
    <w:p w14:paraId="2DA14215" w14:textId="77777777" w:rsidR="00BD2FB2" w:rsidRDefault="00BD2FB2">
      <w:pPr>
        <w:spacing w:line="230" w:lineRule="exact"/>
        <w:ind w:right="56"/>
        <w:rPr>
          <w:rFonts w:ascii="Arial" w:eastAsia="Times New Roman" w:hAnsi="Arial"/>
          <w:sz w:val="22"/>
          <w:szCs w:val="22"/>
        </w:rPr>
      </w:pPr>
    </w:p>
    <w:p w14:paraId="1E70D98D" w14:textId="77777777" w:rsidR="00BD2FB2" w:rsidRDefault="009D44C5" w:rsidP="007F4B4B">
      <w:pPr>
        <w:pStyle w:val="Akapitzlist10"/>
        <w:numPr>
          <w:ilvl w:val="0"/>
          <w:numId w:val="77"/>
        </w:numPr>
        <w:spacing w:line="240" w:lineRule="auto"/>
        <w:ind w:left="357" w:hanging="357"/>
        <w:jc w:val="both"/>
      </w:pPr>
      <w:r>
        <w:rPr>
          <w:rFonts w:ascii="Arial" w:eastAsia="Times New Roman" w:hAnsi="Arial"/>
          <w:sz w:val="22"/>
          <w:szCs w:val="22"/>
        </w:rPr>
        <w:t>Rodzice i nauczyciele współpracują ze sobą w sprawach wychowania i kształcenia młodzieży.</w:t>
      </w:r>
    </w:p>
    <w:p w14:paraId="6A56B95B" w14:textId="77777777" w:rsidR="00BD2FB2" w:rsidRDefault="009D44C5" w:rsidP="007F4B4B">
      <w:pPr>
        <w:pStyle w:val="Akapitzlist10"/>
        <w:numPr>
          <w:ilvl w:val="0"/>
          <w:numId w:val="77"/>
        </w:numPr>
        <w:spacing w:line="240" w:lineRule="auto"/>
        <w:ind w:left="357" w:hanging="357"/>
        <w:jc w:val="both"/>
      </w:pPr>
      <w:r>
        <w:rPr>
          <w:rFonts w:ascii="Arial" w:eastAsia="Times New Roman" w:hAnsi="Arial"/>
          <w:sz w:val="22"/>
          <w:szCs w:val="22"/>
        </w:rPr>
        <w:t>Podstawowymi formami współdziałania są:</w:t>
      </w:r>
    </w:p>
    <w:p w14:paraId="1C11CEAC"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przekazywanie rodzicom przez wychowawców klas bieżących informacji o zamierzeniach dydaktyczno-wychowawczych szkoły,</w:t>
      </w:r>
    </w:p>
    <w:p w14:paraId="72326490"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zapoznawanie rodziców z programem wychowawczo-profilaktycznym oraz wynikającymi z nich zadaniami dla szkoły i rodziców,</w:t>
      </w:r>
    </w:p>
    <w:p w14:paraId="1248DE7A"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informowanie rodziców o przepisach dotyczących oceniania, klasyfikowania i promowania uczniów oraz przeprowadzania egzaminów,</w:t>
      </w:r>
    </w:p>
    <w:p w14:paraId="108BB308"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przekazywanie, w każdym czasie, zainteresowanym rodzicom rzetelnej informacji na temat zachowania, postępów i przyczyn trudności w nauce,</w:t>
      </w:r>
    </w:p>
    <w:p w14:paraId="5A600309"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udzielanie rodzicom porad (przez nauczyciela, wychowawcę, pedagoga/ psychologa szkolnego) w sprawach wychowania i dalszego kształcenia uczniów wymagających specjalnej troski,</w:t>
      </w:r>
    </w:p>
    <w:p w14:paraId="306154E6" w14:textId="77777777" w:rsidR="00BD2FB2" w:rsidRDefault="009D44C5" w:rsidP="007F4B4B">
      <w:pPr>
        <w:pStyle w:val="Tekstpodstawowy"/>
        <w:numPr>
          <w:ilvl w:val="0"/>
          <w:numId w:val="79"/>
        </w:numPr>
        <w:spacing w:after="0"/>
        <w:ind w:left="714" w:hanging="357"/>
        <w:jc w:val="both"/>
      </w:pPr>
      <w:r>
        <w:rPr>
          <w:rFonts w:ascii="Arial" w:eastAsia="Times New Roman" w:hAnsi="Arial"/>
          <w:sz w:val="22"/>
          <w:szCs w:val="22"/>
        </w:rPr>
        <w:t>spójne oddziaływanie na młodzież przez rodzinę i szkołę przy współpracy z poradnią psychologiczno-pedagogiczną,</w:t>
      </w:r>
      <w:bookmarkStart w:id="0" w:name="page91"/>
      <w:bookmarkEnd w:id="0"/>
    </w:p>
    <w:p w14:paraId="2102D339" w14:textId="77777777" w:rsidR="00C42565" w:rsidRPr="00C03E31" w:rsidRDefault="009D44C5" w:rsidP="007F4B4B">
      <w:pPr>
        <w:pStyle w:val="Tekstpodstawowy"/>
        <w:numPr>
          <w:ilvl w:val="0"/>
          <w:numId w:val="79"/>
        </w:numPr>
        <w:spacing w:after="0"/>
        <w:ind w:left="714" w:hanging="357"/>
        <w:jc w:val="both"/>
      </w:pPr>
      <w:r>
        <w:rPr>
          <w:rFonts w:ascii="Arial" w:eastAsia="Times New Roman" w:hAnsi="Arial"/>
          <w:sz w:val="22"/>
          <w:szCs w:val="22"/>
        </w:rPr>
        <w:lastRenderedPageBreak/>
        <w:t>wspólne wypracowywanie opinii na temat pracy szkoły oraz formułowanie wniosków do dalszej działalności, przedstawianie ich Radzie Pedagogicznej i organowi sprawującemu nadzór pedagogiczny</w:t>
      </w:r>
      <w:r w:rsidR="000F6270">
        <w:rPr>
          <w:rFonts w:ascii="Arial" w:eastAsia="Times New Roman" w:hAnsi="Arial"/>
          <w:sz w:val="22"/>
          <w:szCs w:val="22"/>
        </w:rPr>
        <w:t>.</w:t>
      </w:r>
    </w:p>
    <w:p w14:paraId="046DF91E" w14:textId="77777777" w:rsidR="00C03E31" w:rsidRDefault="00C03E31" w:rsidP="00C03E31">
      <w:pPr>
        <w:pStyle w:val="Tekstpodstawowy"/>
        <w:spacing w:after="0"/>
        <w:jc w:val="both"/>
        <w:rPr>
          <w:rFonts w:ascii="Arial" w:eastAsia="Times New Roman" w:hAnsi="Arial"/>
          <w:sz w:val="22"/>
          <w:szCs w:val="22"/>
        </w:rPr>
      </w:pPr>
    </w:p>
    <w:p w14:paraId="09FAAB59" w14:textId="77777777" w:rsidR="00C03E31" w:rsidRPr="00A06F0C" w:rsidRDefault="00C03E31" w:rsidP="00C03E31">
      <w:pPr>
        <w:pStyle w:val="Tekstpodstawowy"/>
        <w:spacing w:after="0"/>
        <w:jc w:val="both"/>
      </w:pPr>
    </w:p>
    <w:p w14:paraId="708C38B1" w14:textId="77777777" w:rsidR="00C03E31" w:rsidRDefault="00C03E31" w:rsidP="00C03E31">
      <w:pPr>
        <w:suppressAutoHyphens w:val="0"/>
        <w:jc w:val="center"/>
        <w:rPr>
          <w:rFonts w:ascii="Arial" w:hAnsi="Arial"/>
          <w:b/>
          <w:sz w:val="22"/>
          <w:szCs w:val="22"/>
        </w:rPr>
      </w:pPr>
      <w:r>
        <w:rPr>
          <w:rFonts w:ascii="Arial" w:hAnsi="Arial"/>
          <w:b/>
          <w:sz w:val="22"/>
          <w:szCs w:val="22"/>
        </w:rPr>
        <w:t>Rozdział IV</w:t>
      </w:r>
    </w:p>
    <w:p w14:paraId="4E67C374" w14:textId="77777777" w:rsidR="00BD2FB2" w:rsidRDefault="009D44C5" w:rsidP="00C03E31">
      <w:pPr>
        <w:suppressAutoHyphens w:val="0"/>
        <w:jc w:val="center"/>
      </w:pPr>
      <w:r>
        <w:rPr>
          <w:rFonts w:ascii="Arial" w:hAnsi="Arial"/>
          <w:b/>
          <w:sz w:val="22"/>
          <w:szCs w:val="22"/>
        </w:rPr>
        <w:t xml:space="preserve">ORGANIZACJA </w:t>
      </w:r>
      <w:r w:rsidR="00CC5C40">
        <w:rPr>
          <w:rFonts w:ascii="Arial" w:hAnsi="Arial"/>
          <w:b/>
          <w:sz w:val="22"/>
          <w:szCs w:val="22"/>
        </w:rPr>
        <w:t xml:space="preserve">PRACY </w:t>
      </w:r>
      <w:r>
        <w:rPr>
          <w:rFonts w:ascii="Arial" w:hAnsi="Arial"/>
          <w:b/>
          <w:sz w:val="22"/>
          <w:szCs w:val="22"/>
        </w:rPr>
        <w:t>SZKOŁY</w:t>
      </w:r>
    </w:p>
    <w:p w14:paraId="7DC21B5E" w14:textId="77777777" w:rsidR="00BD2FB2" w:rsidRDefault="00BD2FB2">
      <w:pPr>
        <w:jc w:val="center"/>
        <w:rPr>
          <w:rFonts w:ascii="Arial" w:hAnsi="Arial"/>
          <w:sz w:val="22"/>
          <w:szCs w:val="22"/>
        </w:rPr>
      </w:pPr>
    </w:p>
    <w:p w14:paraId="1AA0EA60" w14:textId="47D6CA2E" w:rsidR="00BD2FB2" w:rsidRDefault="009D44C5">
      <w:pPr>
        <w:jc w:val="center"/>
      </w:pPr>
      <w:r>
        <w:rPr>
          <w:rFonts w:ascii="Arial" w:hAnsi="Arial"/>
          <w:sz w:val="22"/>
          <w:szCs w:val="22"/>
        </w:rPr>
        <w:t>§20</w:t>
      </w:r>
      <w:r w:rsidR="00F062E9">
        <w:rPr>
          <w:rFonts w:ascii="Arial" w:hAnsi="Arial"/>
          <w:sz w:val="22"/>
          <w:szCs w:val="22"/>
        </w:rPr>
        <w:t>.</w:t>
      </w:r>
    </w:p>
    <w:p w14:paraId="2A4C16DB" w14:textId="77777777" w:rsidR="00BD2FB2" w:rsidRDefault="00BD2FB2">
      <w:pPr>
        <w:jc w:val="center"/>
        <w:rPr>
          <w:rFonts w:ascii="Arial" w:hAnsi="Arial"/>
          <w:sz w:val="22"/>
          <w:szCs w:val="22"/>
        </w:rPr>
      </w:pPr>
    </w:p>
    <w:p w14:paraId="441588F4" w14:textId="77777777" w:rsidR="00BD2FB2" w:rsidRDefault="009D44C5" w:rsidP="007F4B4B">
      <w:pPr>
        <w:pStyle w:val="Akapitzlist10"/>
        <w:numPr>
          <w:ilvl w:val="0"/>
          <w:numId w:val="19"/>
        </w:numPr>
        <w:spacing w:line="240" w:lineRule="auto"/>
        <w:ind w:left="357" w:hanging="357"/>
        <w:jc w:val="both"/>
      </w:pPr>
      <w:r>
        <w:rPr>
          <w:rFonts w:ascii="Arial" w:eastAsia="Times New Roman" w:hAnsi="Arial"/>
          <w:sz w:val="22"/>
          <w:szCs w:val="22"/>
        </w:rPr>
        <w:t xml:space="preserve">Szczegółową organizację nauczania, wychowania i opieki w danym roku szkolnym określa arkusz organizacyjny </w:t>
      </w:r>
      <w:r w:rsidR="00CC5C40">
        <w:rPr>
          <w:rFonts w:ascii="Arial" w:eastAsia="Times New Roman" w:hAnsi="Arial"/>
          <w:sz w:val="22"/>
          <w:szCs w:val="22"/>
        </w:rPr>
        <w:t>opracowan</w:t>
      </w:r>
      <w:r w:rsidR="00A06F0C">
        <w:rPr>
          <w:rFonts w:ascii="Arial" w:eastAsia="Times New Roman" w:hAnsi="Arial"/>
          <w:sz w:val="22"/>
          <w:szCs w:val="22"/>
        </w:rPr>
        <w:t>y zgodnie z wymogami prawa</w:t>
      </w:r>
      <w:r>
        <w:rPr>
          <w:rFonts w:ascii="Arial" w:eastAsia="Times New Roman" w:hAnsi="Arial"/>
          <w:sz w:val="22"/>
          <w:szCs w:val="22"/>
        </w:rPr>
        <w:t xml:space="preserve"> przez dyrektora szkoły z uwzględnieniem szkolnych planów nauczania – do 30 kwietnia ubiegłego roku szkolnego.</w:t>
      </w:r>
    </w:p>
    <w:p w14:paraId="0933D7BA" w14:textId="77777777" w:rsidR="00BD2FB2" w:rsidRDefault="009D44C5" w:rsidP="007F4B4B">
      <w:pPr>
        <w:pStyle w:val="Akapitzlist10"/>
        <w:numPr>
          <w:ilvl w:val="0"/>
          <w:numId w:val="19"/>
        </w:numPr>
        <w:spacing w:line="240" w:lineRule="auto"/>
        <w:ind w:left="357" w:hanging="357"/>
        <w:jc w:val="both"/>
      </w:pPr>
      <w:r>
        <w:rPr>
          <w:rFonts w:ascii="Arial" w:eastAsia="Times New Roman" w:hAnsi="Arial"/>
          <w:sz w:val="22"/>
          <w:szCs w:val="22"/>
        </w:rPr>
        <w:t>Arkusz organizacyjny zatwierdza organ prowadzący.</w:t>
      </w:r>
    </w:p>
    <w:p w14:paraId="24E7C14E" w14:textId="77777777" w:rsidR="00BD2FB2" w:rsidRDefault="009D44C5" w:rsidP="007F4B4B">
      <w:pPr>
        <w:pStyle w:val="Akapitzlist10"/>
        <w:numPr>
          <w:ilvl w:val="0"/>
          <w:numId w:val="19"/>
        </w:numPr>
        <w:spacing w:after="200" w:line="276" w:lineRule="auto"/>
        <w:ind w:left="357" w:hanging="357"/>
        <w:jc w:val="both"/>
      </w:pPr>
      <w:r>
        <w:rPr>
          <w:rFonts w:ascii="Arial" w:eastAsia="Times New Roman" w:hAnsi="Arial"/>
          <w:sz w:val="22"/>
          <w:szCs w:val="22"/>
        </w:rPr>
        <w:t>Zmiany w arkuszu organizacyjnym wprowadza się aneksem, który również wymaga zatwierdzenia przez organ prowadzący.</w:t>
      </w:r>
    </w:p>
    <w:p w14:paraId="69EF92CB" w14:textId="161710F8" w:rsidR="00BD2FB2" w:rsidRDefault="009D44C5">
      <w:pPr>
        <w:spacing w:line="276" w:lineRule="auto"/>
        <w:jc w:val="center"/>
      </w:pPr>
      <w:r>
        <w:rPr>
          <w:rFonts w:ascii="Arial" w:hAnsi="Arial"/>
          <w:sz w:val="22"/>
          <w:szCs w:val="22"/>
        </w:rPr>
        <w:t>§21</w:t>
      </w:r>
      <w:r w:rsidR="00F062E9">
        <w:rPr>
          <w:rFonts w:ascii="Arial" w:hAnsi="Arial"/>
          <w:sz w:val="22"/>
          <w:szCs w:val="22"/>
        </w:rPr>
        <w:t>.</w:t>
      </w:r>
    </w:p>
    <w:p w14:paraId="26DF5E33" w14:textId="77777777" w:rsidR="00BD2FB2" w:rsidRDefault="00BD2FB2">
      <w:pPr>
        <w:tabs>
          <w:tab w:val="left" w:pos="400"/>
        </w:tabs>
        <w:spacing w:line="235" w:lineRule="auto"/>
        <w:ind w:left="400" w:right="56"/>
        <w:jc w:val="both"/>
        <w:rPr>
          <w:rFonts w:ascii="Arial" w:eastAsia="Times New Roman" w:hAnsi="Arial"/>
          <w:sz w:val="22"/>
          <w:szCs w:val="22"/>
        </w:rPr>
      </w:pPr>
    </w:p>
    <w:p w14:paraId="622D85F2" w14:textId="77777777" w:rsidR="00BD2FB2" w:rsidRDefault="009D44C5" w:rsidP="007F4B4B">
      <w:pPr>
        <w:pStyle w:val="Akapitzlist10"/>
        <w:numPr>
          <w:ilvl w:val="0"/>
          <w:numId w:val="20"/>
        </w:numPr>
        <w:spacing w:line="240" w:lineRule="auto"/>
        <w:ind w:left="357" w:hanging="357"/>
        <w:jc w:val="both"/>
      </w:pPr>
      <w:r>
        <w:rPr>
          <w:rFonts w:ascii="Arial" w:eastAsia="Times New Roman" w:hAnsi="Arial"/>
          <w:sz w:val="22"/>
          <w:szCs w:val="22"/>
        </w:rPr>
        <w:t xml:space="preserve">Podstawową jednostką organizacyjną szkoły jest oddział złożony z </w:t>
      </w:r>
      <w:r w:rsidR="00660217">
        <w:rPr>
          <w:rFonts w:ascii="Arial" w:eastAsia="Times New Roman" w:hAnsi="Arial"/>
          <w:sz w:val="22"/>
          <w:szCs w:val="22"/>
        </w:rPr>
        <w:t>u</w:t>
      </w:r>
      <w:r>
        <w:rPr>
          <w:rFonts w:ascii="Arial" w:eastAsia="Times New Roman" w:hAnsi="Arial"/>
          <w:sz w:val="22"/>
          <w:szCs w:val="22"/>
        </w:rPr>
        <w:t>czniów.</w:t>
      </w:r>
    </w:p>
    <w:p w14:paraId="07787055" w14:textId="77777777" w:rsidR="00BD2FB2" w:rsidRDefault="009D44C5" w:rsidP="007F4B4B">
      <w:pPr>
        <w:pStyle w:val="Akapitzlist10"/>
        <w:numPr>
          <w:ilvl w:val="0"/>
          <w:numId w:val="20"/>
        </w:numPr>
        <w:spacing w:line="240" w:lineRule="auto"/>
        <w:ind w:left="357" w:hanging="357"/>
        <w:jc w:val="both"/>
      </w:pPr>
      <w:r>
        <w:rPr>
          <w:rFonts w:ascii="Arial" w:eastAsia="Times New Roman" w:hAnsi="Arial"/>
          <w:sz w:val="22"/>
          <w:szCs w:val="22"/>
        </w:rPr>
        <w:t>Minimalną liczbę uczniów w oddziale określa się na podstawie obowiązujących przepisów w uzgodnieniu z organem prowadzącym szkołę.</w:t>
      </w:r>
    </w:p>
    <w:p w14:paraId="327A1112" w14:textId="77777777" w:rsidR="00BD2FB2" w:rsidRDefault="00BD2FB2">
      <w:pPr>
        <w:pStyle w:val="Akapitzlist10"/>
        <w:spacing w:line="240" w:lineRule="auto"/>
        <w:jc w:val="both"/>
        <w:rPr>
          <w:rFonts w:ascii="Arial" w:eastAsia="Times New Roman" w:hAnsi="Arial"/>
          <w:sz w:val="22"/>
          <w:szCs w:val="22"/>
        </w:rPr>
      </w:pPr>
    </w:p>
    <w:p w14:paraId="0FEDAF1E" w14:textId="0DF2ADCC" w:rsidR="00BD2FB2" w:rsidRDefault="009D44C5">
      <w:pPr>
        <w:spacing w:line="276" w:lineRule="auto"/>
        <w:jc w:val="center"/>
      </w:pPr>
      <w:r>
        <w:rPr>
          <w:rFonts w:ascii="Arial" w:hAnsi="Arial"/>
          <w:sz w:val="22"/>
          <w:szCs w:val="22"/>
        </w:rPr>
        <w:t>§22</w:t>
      </w:r>
      <w:r w:rsidR="00F062E9">
        <w:rPr>
          <w:rFonts w:ascii="Arial" w:hAnsi="Arial"/>
          <w:sz w:val="22"/>
          <w:szCs w:val="22"/>
        </w:rPr>
        <w:t>.</w:t>
      </w:r>
    </w:p>
    <w:p w14:paraId="2C63C1A1" w14:textId="77777777" w:rsidR="00BD2FB2" w:rsidRDefault="00BD2FB2">
      <w:pPr>
        <w:pStyle w:val="Akapitzlist1"/>
        <w:rPr>
          <w:rFonts w:ascii="Arial" w:eastAsia="Times New Roman" w:hAnsi="Arial"/>
          <w:sz w:val="22"/>
          <w:szCs w:val="22"/>
        </w:rPr>
      </w:pPr>
    </w:p>
    <w:p w14:paraId="0A080C04" w14:textId="77777777" w:rsidR="00BD2FB2" w:rsidRDefault="009D44C5" w:rsidP="007F4B4B">
      <w:pPr>
        <w:numPr>
          <w:ilvl w:val="0"/>
          <w:numId w:val="21"/>
        </w:numPr>
        <w:tabs>
          <w:tab w:val="left" w:pos="400"/>
        </w:tabs>
        <w:ind w:left="357" w:hanging="357"/>
        <w:jc w:val="both"/>
      </w:pPr>
      <w:r>
        <w:rPr>
          <w:rFonts w:ascii="Arial" w:eastAsia="Times New Roman" w:hAnsi="Arial"/>
          <w:sz w:val="22"/>
          <w:szCs w:val="22"/>
        </w:rPr>
        <w:t>Podstawowymi formami działalności dydaktyczno-wychowawczej szkoły są:</w:t>
      </w:r>
    </w:p>
    <w:p w14:paraId="71C1B6B7" w14:textId="77777777" w:rsidR="00BD2FB2" w:rsidRDefault="009D44C5" w:rsidP="007F4B4B">
      <w:pPr>
        <w:pStyle w:val="Tekstpodstawowy"/>
        <w:numPr>
          <w:ilvl w:val="0"/>
          <w:numId w:val="80"/>
        </w:numPr>
        <w:spacing w:after="0"/>
        <w:ind w:left="714" w:hanging="357"/>
        <w:jc w:val="both"/>
      </w:pPr>
      <w:r>
        <w:rPr>
          <w:rFonts w:ascii="Arial" w:eastAsia="Times New Roman" w:hAnsi="Arial"/>
          <w:sz w:val="22"/>
          <w:szCs w:val="22"/>
        </w:rPr>
        <w:t>obowiązkowe zajęcia do których zalicza się zajęcia edukacyjne z zakresu kształcenia ogólnego i z zakresu kształcenia w zawodzie,</w:t>
      </w:r>
    </w:p>
    <w:p w14:paraId="2F8B6C57" w14:textId="77777777" w:rsidR="00BD2FB2" w:rsidRDefault="009D44C5" w:rsidP="007F4B4B">
      <w:pPr>
        <w:pStyle w:val="Tekstpodstawowy"/>
        <w:numPr>
          <w:ilvl w:val="0"/>
          <w:numId w:val="80"/>
        </w:numPr>
        <w:spacing w:after="0"/>
        <w:ind w:left="714" w:hanging="357"/>
        <w:jc w:val="both"/>
      </w:pPr>
      <w:r>
        <w:rPr>
          <w:rFonts w:ascii="Arial" w:eastAsia="Times New Roman" w:hAnsi="Arial"/>
          <w:sz w:val="22"/>
          <w:szCs w:val="22"/>
        </w:rPr>
        <w:t>dodatkowe zajęcia edukacyjne, dla których nie została ustalona podstawa programowa, lecz program tych zajęć został włączony do szkolnego zestawu programów nauczania,</w:t>
      </w:r>
    </w:p>
    <w:p w14:paraId="12C801C7" w14:textId="77777777" w:rsidR="00BD2FB2" w:rsidRDefault="009D44C5" w:rsidP="007F4B4B">
      <w:pPr>
        <w:pStyle w:val="Tekstpodstawowy"/>
        <w:numPr>
          <w:ilvl w:val="0"/>
          <w:numId w:val="80"/>
        </w:numPr>
        <w:spacing w:after="0"/>
        <w:ind w:left="714" w:hanging="357"/>
        <w:jc w:val="both"/>
      </w:pPr>
      <w:r>
        <w:rPr>
          <w:rFonts w:ascii="Arial" w:eastAsia="Times New Roman" w:hAnsi="Arial"/>
          <w:sz w:val="22"/>
          <w:szCs w:val="22"/>
        </w:rPr>
        <w:t>zajęcia prowadzone w ramach pomocy psychologiczno-pedagogicznej,</w:t>
      </w:r>
    </w:p>
    <w:p w14:paraId="1DF8DD4D" w14:textId="77777777" w:rsidR="00BD2FB2" w:rsidRDefault="009D44C5" w:rsidP="007F4B4B">
      <w:pPr>
        <w:pStyle w:val="Tekstpodstawowy"/>
        <w:numPr>
          <w:ilvl w:val="0"/>
          <w:numId w:val="80"/>
        </w:numPr>
        <w:spacing w:after="0"/>
        <w:ind w:left="714" w:hanging="357"/>
        <w:jc w:val="both"/>
      </w:pPr>
      <w:r>
        <w:rPr>
          <w:rFonts w:ascii="Arial" w:eastAsia="Times New Roman" w:hAnsi="Arial"/>
          <w:sz w:val="22"/>
          <w:szCs w:val="22"/>
        </w:rPr>
        <w:t>zajęcia rozwijające zainteresowania i uzdolnienia uczniów.</w:t>
      </w:r>
    </w:p>
    <w:p w14:paraId="6F4E9AAD" w14:textId="77777777" w:rsidR="00BD2FB2" w:rsidRDefault="009D44C5" w:rsidP="007F4B4B">
      <w:pPr>
        <w:numPr>
          <w:ilvl w:val="0"/>
          <w:numId w:val="21"/>
        </w:numPr>
        <w:tabs>
          <w:tab w:val="left" w:pos="400"/>
        </w:tabs>
        <w:ind w:left="357" w:hanging="357"/>
        <w:jc w:val="both"/>
      </w:pPr>
      <w:r>
        <w:rPr>
          <w:rFonts w:ascii="Arial" w:eastAsia="Times New Roman" w:hAnsi="Arial"/>
          <w:sz w:val="22"/>
          <w:szCs w:val="22"/>
        </w:rPr>
        <w:t>Organizację obowiązkowych i dodatkowych, zajęć dydaktycznych oraz zajęć rozwijających zainteresowania uczniów określa tygodniowy rozkład zajęć ustalony przez dyrektora szkoły na podstawie zatwierdzonego arkusza organizacyjnego z uwzględnieniem zasad ochrony zdrowia i higieny pracy uczniów i nauczycieli.</w:t>
      </w:r>
    </w:p>
    <w:p w14:paraId="3590D888" w14:textId="77777777" w:rsidR="00BD2FB2" w:rsidRDefault="009D44C5" w:rsidP="007F4B4B">
      <w:pPr>
        <w:numPr>
          <w:ilvl w:val="0"/>
          <w:numId w:val="21"/>
        </w:numPr>
        <w:tabs>
          <w:tab w:val="left" w:pos="400"/>
        </w:tabs>
        <w:ind w:left="357" w:hanging="357"/>
        <w:jc w:val="both"/>
      </w:pPr>
      <w:r>
        <w:rPr>
          <w:rFonts w:ascii="Arial" w:eastAsia="Times New Roman" w:hAnsi="Arial"/>
          <w:sz w:val="22"/>
          <w:szCs w:val="22"/>
        </w:rPr>
        <w:t>Podziału na grupy dokonuje się zgodnie z obowiązującymi przepisami w uzgodnieniu z organem prowadzącym.</w:t>
      </w:r>
    </w:p>
    <w:p w14:paraId="10CFB2A6" w14:textId="77777777" w:rsidR="00BD2FB2" w:rsidRDefault="009D44C5" w:rsidP="007F4B4B">
      <w:pPr>
        <w:numPr>
          <w:ilvl w:val="0"/>
          <w:numId w:val="21"/>
        </w:numPr>
        <w:tabs>
          <w:tab w:val="left" w:pos="400"/>
        </w:tabs>
        <w:spacing w:line="235" w:lineRule="auto"/>
        <w:ind w:right="56"/>
        <w:jc w:val="both"/>
      </w:pPr>
      <w:r>
        <w:rPr>
          <w:rFonts w:ascii="Arial" w:eastAsia="Times New Roman" w:hAnsi="Arial"/>
          <w:sz w:val="22"/>
          <w:szCs w:val="22"/>
        </w:rPr>
        <w:t>Szkoły młodzieżowe realizują zajęcia dydaktyczne w ciągu 5 dni w tygodniu</w:t>
      </w:r>
      <w:r w:rsidR="007360A1">
        <w:rPr>
          <w:rFonts w:ascii="Arial" w:eastAsia="Times New Roman" w:hAnsi="Arial"/>
          <w:sz w:val="22"/>
          <w:szCs w:val="22"/>
        </w:rPr>
        <w:t>.</w:t>
      </w:r>
    </w:p>
    <w:p w14:paraId="0B054A99" w14:textId="77777777" w:rsidR="007360A1" w:rsidRPr="007360A1" w:rsidRDefault="009D44C5" w:rsidP="007F4B4B">
      <w:pPr>
        <w:numPr>
          <w:ilvl w:val="0"/>
          <w:numId w:val="21"/>
        </w:numPr>
        <w:tabs>
          <w:tab w:val="left" w:pos="400"/>
        </w:tabs>
        <w:ind w:left="357" w:hanging="357"/>
        <w:jc w:val="both"/>
      </w:pPr>
      <w:r w:rsidRPr="007360A1">
        <w:rPr>
          <w:rFonts w:ascii="Arial" w:eastAsia="Times New Roman" w:hAnsi="Arial"/>
          <w:sz w:val="22"/>
          <w:szCs w:val="22"/>
        </w:rPr>
        <w:t>W soboty i niedziele mogą odbywać się w szkole zajęcia kulturalne, wychowawcze, sportowe i inne – zgodnie z potrzebami uczniów i nauczycieli</w:t>
      </w:r>
      <w:r w:rsidR="007360A1">
        <w:rPr>
          <w:rFonts w:ascii="Arial" w:eastAsia="Times New Roman" w:hAnsi="Arial"/>
          <w:sz w:val="22"/>
          <w:szCs w:val="22"/>
        </w:rPr>
        <w:t>.</w:t>
      </w:r>
    </w:p>
    <w:p w14:paraId="650B7D36" w14:textId="77777777" w:rsidR="00BD2FB2" w:rsidRDefault="009D44C5" w:rsidP="007F4B4B">
      <w:pPr>
        <w:numPr>
          <w:ilvl w:val="0"/>
          <w:numId w:val="21"/>
        </w:numPr>
        <w:tabs>
          <w:tab w:val="left" w:pos="400"/>
        </w:tabs>
        <w:ind w:left="357" w:hanging="357"/>
        <w:jc w:val="both"/>
      </w:pPr>
      <w:r w:rsidRPr="007360A1">
        <w:rPr>
          <w:rFonts w:ascii="Arial" w:eastAsia="Times New Roman" w:hAnsi="Arial"/>
          <w:sz w:val="22"/>
          <w:szCs w:val="22"/>
        </w:rPr>
        <w:t>Zajęcia pozalekcyjne odbywają się po zajęciach obowiązkowych</w:t>
      </w:r>
      <w:r w:rsidR="007360A1">
        <w:rPr>
          <w:rFonts w:ascii="Arial" w:eastAsia="Times New Roman" w:hAnsi="Arial"/>
          <w:sz w:val="22"/>
          <w:szCs w:val="22"/>
        </w:rPr>
        <w:t>.</w:t>
      </w:r>
    </w:p>
    <w:p w14:paraId="04CF7236" w14:textId="77777777" w:rsidR="00BD2FB2" w:rsidRPr="007360A1" w:rsidRDefault="009D44C5" w:rsidP="007F4B4B">
      <w:pPr>
        <w:numPr>
          <w:ilvl w:val="0"/>
          <w:numId w:val="21"/>
        </w:numPr>
        <w:tabs>
          <w:tab w:val="left" w:pos="400"/>
        </w:tabs>
        <w:ind w:left="357" w:hanging="357"/>
        <w:jc w:val="both"/>
      </w:pPr>
      <w:r>
        <w:rPr>
          <w:rFonts w:ascii="Arial" w:eastAsia="Times New Roman" w:hAnsi="Arial"/>
          <w:sz w:val="22"/>
          <w:szCs w:val="22"/>
        </w:rPr>
        <w:t>Tygodniowa liczba godzin dydaktycznych nauczyciela powinna być, w miarę możliwości, rozłożona równomiernie.</w:t>
      </w:r>
    </w:p>
    <w:p w14:paraId="255D432E" w14:textId="77777777" w:rsidR="007360A1" w:rsidRPr="00F25583" w:rsidRDefault="007360A1" w:rsidP="007360A1">
      <w:pPr>
        <w:tabs>
          <w:tab w:val="left" w:pos="400"/>
        </w:tabs>
        <w:jc w:val="both"/>
      </w:pPr>
    </w:p>
    <w:p w14:paraId="05E71315" w14:textId="32022B53" w:rsidR="00BD2FB2" w:rsidRDefault="009D44C5">
      <w:pPr>
        <w:spacing w:line="276" w:lineRule="auto"/>
        <w:jc w:val="center"/>
      </w:pPr>
      <w:r>
        <w:rPr>
          <w:rFonts w:ascii="Arial" w:hAnsi="Arial"/>
          <w:sz w:val="22"/>
          <w:szCs w:val="22"/>
        </w:rPr>
        <w:t>§23</w:t>
      </w:r>
      <w:r w:rsidR="00F062E9">
        <w:rPr>
          <w:rFonts w:ascii="Arial" w:hAnsi="Arial"/>
          <w:sz w:val="22"/>
          <w:szCs w:val="22"/>
        </w:rPr>
        <w:t>.</w:t>
      </w:r>
    </w:p>
    <w:p w14:paraId="0CD3B82A" w14:textId="77777777" w:rsidR="00BD2FB2" w:rsidRDefault="00BD2FB2">
      <w:pPr>
        <w:pStyle w:val="Akapitzlist1"/>
        <w:rPr>
          <w:rFonts w:ascii="Arial" w:eastAsia="Times New Roman" w:hAnsi="Arial"/>
          <w:sz w:val="22"/>
          <w:szCs w:val="22"/>
        </w:rPr>
      </w:pPr>
    </w:p>
    <w:p w14:paraId="314CEB31" w14:textId="77777777" w:rsidR="00BD2FB2" w:rsidRDefault="009D44C5" w:rsidP="007F4B4B">
      <w:pPr>
        <w:numPr>
          <w:ilvl w:val="0"/>
          <w:numId w:val="36"/>
        </w:numPr>
        <w:tabs>
          <w:tab w:val="left" w:pos="400"/>
        </w:tabs>
        <w:ind w:left="357" w:hanging="357"/>
        <w:jc w:val="both"/>
      </w:pPr>
      <w:r>
        <w:rPr>
          <w:rFonts w:ascii="Arial" w:eastAsia="Times New Roman" w:hAnsi="Arial"/>
          <w:sz w:val="22"/>
          <w:szCs w:val="22"/>
        </w:rPr>
        <w:t>Podstawową formą pracy szkoły są zajęcia dydaktyczno-wychowawcze, prowadzone w systemie klasowo-lekcyjnym.</w:t>
      </w:r>
    </w:p>
    <w:p w14:paraId="6EE778A9" w14:textId="77777777" w:rsidR="00BD2FB2" w:rsidRPr="00500FA3" w:rsidRDefault="009D44C5" w:rsidP="007F4B4B">
      <w:pPr>
        <w:numPr>
          <w:ilvl w:val="0"/>
          <w:numId w:val="36"/>
        </w:numPr>
        <w:tabs>
          <w:tab w:val="left" w:pos="400"/>
        </w:tabs>
        <w:jc w:val="both"/>
      </w:pPr>
      <w:r>
        <w:rPr>
          <w:rFonts w:ascii="Arial" w:eastAsia="Times New Roman" w:hAnsi="Arial"/>
          <w:sz w:val="22"/>
          <w:szCs w:val="22"/>
        </w:rPr>
        <w:t>Godzina lekcyjna trwa 45 minut.</w:t>
      </w:r>
    </w:p>
    <w:p w14:paraId="410CDEA2" w14:textId="77777777" w:rsidR="00500FA3" w:rsidRPr="00500FA3" w:rsidRDefault="00500FA3" w:rsidP="007F4B4B">
      <w:pPr>
        <w:numPr>
          <w:ilvl w:val="0"/>
          <w:numId w:val="36"/>
        </w:numPr>
        <w:tabs>
          <w:tab w:val="left" w:pos="400"/>
        </w:tabs>
        <w:jc w:val="both"/>
      </w:pPr>
      <w:r>
        <w:rPr>
          <w:rFonts w:ascii="Arial" w:eastAsia="Times New Roman" w:hAnsi="Arial"/>
          <w:sz w:val="22"/>
          <w:szCs w:val="22"/>
        </w:rPr>
        <w:t xml:space="preserve">W szkole obowiązuje zakaz używania telefonów komórkowych i innych urządzeń </w:t>
      </w:r>
    </w:p>
    <w:p w14:paraId="25C5D4C7" w14:textId="77777777" w:rsidR="00500FA3" w:rsidRDefault="00500FA3" w:rsidP="00500FA3">
      <w:pPr>
        <w:tabs>
          <w:tab w:val="left" w:pos="400"/>
        </w:tabs>
        <w:jc w:val="both"/>
        <w:rPr>
          <w:rFonts w:ascii="Arial" w:eastAsia="Times New Roman" w:hAnsi="Arial"/>
          <w:sz w:val="22"/>
          <w:szCs w:val="22"/>
        </w:rPr>
      </w:pPr>
      <w:r>
        <w:rPr>
          <w:rFonts w:ascii="Arial" w:eastAsia="Times New Roman" w:hAnsi="Arial"/>
          <w:sz w:val="22"/>
          <w:szCs w:val="22"/>
        </w:rPr>
        <w:tab/>
        <w:t>elektronicznych przez uczniów na zajęciach lekcyjnych bez zgody nauczyciela.</w:t>
      </w:r>
    </w:p>
    <w:p w14:paraId="3180ADA9" w14:textId="77777777" w:rsidR="00242293" w:rsidRDefault="00242293" w:rsidP="00500FA3">
      <w:pPr>
        <w:tabs>
          <w:tab w:val="left" w:pos="400"/>
        </w:tabs>
        <w:jc w:val="both"/>
        <w:rPr>
          <w:rFonts w:ascii="Arial" w:eastAsia="Times New Roman" w:hAnsi="Arial"/>
          <w:sz w:val="22"/>
          <w:szCs w:val="22"/>
        </w:rPr>
      </w:pPr>
    </w:p>
    <w:p w14:paraId="3092FE4B" w14:textId="77777777" w:rsidR="00242293" w:rsidRDefault="00242293" w:rsidP="00500FA3">
      <w:pPr>
        <w:tabs>
          <w:tab w:val="left" w:pos="400"/>
        </w:tabs>
        <w:jc w:val="both"/>
        <w:rPr>
          <w:rFonts w:ascii="Arial" w:eastAsia="Times New Roman" w:hAnsi="Arial"/>
          <w:sz w:val="22"/>
          <w:szCs w:val="22"/>
        </w:rPr>
      </w:pPr>
    </w:p>
    <w:p w14:paraId="12324B2E" w14:textId="77777777" w:rsidR="00500FA3" w:rsidRDefault="00500FA3" w:rsidP="00500FA3">
      <w:pPr>
        <w:tabs>
          <w:tab w:val="left" w:pos="400"/>
        </w:tabs>
        <w:jc w:val="both"/>
      </w:pPr>
    </w:p>
    <w:p w14:paraId="2E7AE593" w14:textId="1844DC2E" w:rsidR="00BD2FB2" w:rsidRDefault="009D44C5">
      <w:pPr>
        <w:spacing w:line="276" w:lineRule="auto"/>
        <w:jc w:val="center"/>
      </w:pPr>
      <w:r>
        <w:rPr>
          <w:rFonts w:ascii="Arial" w:hAnsi="Arial"/>
          <w:sz w:val="22"/>
          <w:szCs w:val="22"/>
        </w:rPr>
        <w:lastRenderedPageBreak/>
        <w:t>§24</w:t>
      </w:r>
      <w:r w:rsidR="00F062E9">
        <w:rPr>
          <w:rFonts w:ascii="Arial" w:hAnsi="Arial"/>
          <w:sz w:val="22"/>
          <w:szCs w:val="22"/>
        </w:rPr>
        <w:t>.</w:t>
      </w:r>
    </w:p>
    <w:p w14:paraId="3BC60548" w14:textId="77777777" w:rsidR="00BD2FB2" w:rsidRDefault="00BD2FB2">
      <w:pPr>
        <w:tabs>
          <w:tab w:val="left" w:pos="400"/>
        </w:tabs>
        <w:jc w:val="both"/>
        <w:rPr>
          <w:rFonts w:ascii="Arial" w:eastAsia="Times New Roman" w:hAnsi="Arial"/>
          <w:sz w:val="22"/>
          <w:szCs w:val="22"/>
        </w:rPr>
      </w:pPr>
    </w:p>
    <w:p w14:paraId="36C55C92" w14:textId="77777777" w:rsidR="00BD2FB2" w:rsidRDefault="009D44C5" w:rsidP="007F4B4B">
      <w:pPr>
        <w:numPr>
          <w:ilvl w:val="0"/>
          <w:numId w:val="22"/>
        </w:numPr>
        <w:tabs>
          <w:tab w:val="left" w:pos="400"/>
        </w:tabs>
        <w:ind w:left="357" w:hanging="357"/>
        <w:jc w:val="both"/>
      </w:pPr>
      <w:r>
        <w:rPr>
          <w:rFonts w:ascii="Arial" w:eastAsia="Times New Roman" w:hAnsi="Arial"/>
          <w:sz w:val="22"/>
          <w:szCs w:val="22"/>
        </w:rPr>
        <w:t>Niektóre zajęcia obowiązkowe, np. informatyki, edukacji dla bezpieczeństwa, koła zainteresowań, przedmioty zawodowe specjalistyczne mogą być prowadzone poza systemem klasowo-lekcyjnym.</w:t>
      </w:r>
    </w:p>
    <w:p w14:paraId="4C7D1678" w14:textId="77777777" w:rsidR="00BD2FB2" w:rsidRDefault="009D44C5" w:rsidP="007F4B4B">
      <w:pPr>
        <w:numPr>
          <w:ilvl w:val="0"/>
          <w:numId w:val="22"/>
        </w:numPr>
        <w:tabs>
          <w:tab w:val="left" w:pos="400"/>
        </w:tabs>
        <w:ind w:left="357" w:hanging="357"/>
        <w:jc w:val="both"/>
      </w:pPr>
      <w:r>
        <w:rPr>
          <w:rFonts w:ascii="Arial" w:eastAsia="Times New Roman" w:hAnsi="Arial"/>
          <w:sz w:val="22"/>
          <w:szCs w:val="22"/>
        </w:rPr>
        <w:t>Formy zajęć obowiązkowych poza systemem klasowo-lekcyjnym:</w:t>
      </w:r>
    </w:p>
    <w:p w14:paraId="75D3D3BB" w14:textId="77777777" w:rsidR="00BD2FB2" w:rsidRDefault="009D44C5" w:rsidP="007F4B4B">
      <w:pPr>
        <w:pStyle w:val="Tekstpodstawowy"/>
        <w:numPr>
          <w:ilvl w:val="0"/>
          <w:numId w:val="81"/>
        </w:numPr>
        <w:spacing w:after="0"/>
        <w:ind w:left="714" w:hanging="357"/>
        <w:jc w:val="both"/>
      </w:pPr>
      <w:r>
        <w:rPr>
          <w:rFonts w:ascii="Arial" w:eastAsia="Times New Roman" w:hAnsi="Arial"/>
          <w:sz w:val="22"/>
          <w:szCs w:val="22"/>
        </w:rPr>
        <w:t xml:space="preserve">grupy oddziałowe, międzyoddziałowe, </w:t>
      </w:r>
      <w:proofErr w:type="spellStart"/>
      <w:r>
        <w:rPr>
          <w:rFonts w:ascii="Arial" w:eastAsia="Times New Roman" w:hAnsi="Arial"/>
          <w:sz w:val="22"/>
          <w:szCs w:val="22"/>
        </w:rPr>
        <w:t>międzyklasowe</w:t>
      </w:r>
      <w:proofErr w:type="spellEnd"/>
      <w:r>
        <w:rPr>
          <w:rFonts w:ascii="Arial" w:eastAsia="Times New Roman" w:hAnsi="Arial"/>
          <w:sz w:val="22"/>
          <w:szCs w:val="22"/>
        </w:rPr>
        <w:t>, międzyszkolne,</w:t>
      </w:r>
    </w:p>
    <w:p w14:paraId="5A6E9A7A" w14:textId="77777777" w:rsidR="00BD2FB2" w:rsidRDefault="009D44C5" w:rsidP="007F4B4B">
      <w:pPr>
        <w:pStyle w:val="Tekstpodstawowy"/>
        <w:numPr>
          <w:ilvl w:val="0"/>
          <w:numId w:val="81"/>
        </w:numPr>
        <w:spacing w:after="0"/>
        <w:ind w:left="714" w:hanging="357"/>
        <w:jc w:val="both"/>
      </w:pPr>
      <w:r>
        <w:rPr>
          <w:rFonts w:ascii="Arial" w:eastAsia="Times New Roman" w:hAnsi="Arial"/>
          <w:sz w:val="22"/>
          <w:szCs w:val="22"/>
        </w:rPr>
        <w:t>obozy,</w:t>
      </w:r>
    </w:p>
    <w:p w14:paraId="602929BD" w14:textId="77777777" w:rsidR="00BD2FB2" w:rsidRDefault="009D44C5" w:rsidP="007F4B4B">
      <w:pPr>
        <w:pStyle w:val="Tekstpodstawowy"/>
        <w:numPr>
          <w:ilvl w:val="0"/>
          <w:numId w:val="81"/>
        </w:numPr>
        <w:spacing w:after="0"/>
        <w:ind w:left="714" w:hanging="357"/>
        <w:jc w:val="both"/>
      </w:pPr>
      <w:r>
        <w:rPr>
          <w:rFonts w:ascii="Arial" w:eastAsia="Times New Roman" w:hAnsi="Arial"/>
          <w:sz w:val="22"/>
          <w:szCs w:val="22"/>
        </w:rPr>
        <w:t>wydziały produkcyjne w zakładach pracy,</w:t>
      </w:r>
    </w:p>
    <w:p w14:paraId="26331553" w14:textId="77777777" w:rsidR="00BD2FB2" w:rsidRDefault="009D44C5" w:rsidP="007F4B4B">
      <w:pPr>
        <w:pStyle w:val="Tekstpodstawowy"/>
        <w:numPr>
          <w:ilvl w:val="0"/>
          <w:numId w:val="81"/>
        </w:numPr>
        <w:spacing w:after="0"/>
        <w:ind w:left="714" w:hanging="357"/>
        <w:jc w:val="both"/>
      </w:pPr>
      <w:r>
        <w:rPr>
          <w:rFonts w:ascii="Arial" w:eastAsia="Times New Roman" w:hAnsi="Arial"/>
          <w:sz w:val="22"/>
          <w:szCs w:val="22"/>
        </w:rPr>
        <w:t>seminaria, sympozja, prelekcje, projekcje filmowe, itp.,</w:t>
      </w:r>
    </w:p>
    <w:p w14:paraId="10C5C694" w14:textId="77777777" w:rsidR="00BD2FB2" w:rsidRPr="00C03E31" w:rsidRDefault="009D44C5" w:rsidP="007F4B4B">
      <w:pPr>
        <w:pStyle w:val="Tekstpodstawowy"/>
        <w:numPr>
          <w:ilvl w:val="0"/>
          <w:numId w:val="81"/>
        </w:numPr>
        <w:spacing w:after="0"/>
        <w:ind w:left="714" w:hanging="357"/>
        <w:jc w:val="both"/>
      </w:pPr>
      <w:r>
        <w:rPr>
          <w:rFonts w:ascii="Arial" w:eastAsia="Times New Roman" w:hAnsi="Arial"/>
          <w:sz w:val="22"/>
          <w:szCs w:val="22"/>
        </w:rPr>
        <w:t>problemowe nauczanie w zespołach uczniowskich.</w:t>
      </w:r>
    </w:p>
    <w:p w14:paraId="0E5FE2CD" w14:textId="77777777" w:rsidR="00C03E31" w:rsidRDefault="00C03E31" w:rsidP="00C03E31">
      <w:pPr>
        <w:pStyle w:val="Tekstpodstawowy"/>
        <w:spacing w:after="0"/>
        <w:ind w:left="357"/>
        <w:jc w:val="both"/>
      </w:pPr>
    </w:p>
    <w:p w14:paraId="0F8C8D72" w14:textId="77777777" w:rsidR="00BD2FB2" w:rsidRDefault="00BD2FB2">
      <w:pPr>
        <w:spacing w:line="2" w:lineRule="exact"/>
        <w:rPr>
          <w:rFonts w:ascii="Arial" w:eastAsia="Times New Roman" w:hAnsi="Arial"/>
          <w:sz w:val="22"/>
          <w:szCs w:val="22"/>
        </w:rPr>
      </w:pPr>
    </w:p>
    <w:p w14:paraId="1E1B0005" w14:textId="24BFA010" w:rsidR="00BD2FB2" w:rsidRDefault="009D44C5">
      <w:pPr>
        <w:spacing w:line="276" w:lineRule="auto"/>
        <w:jc w:val="center"/>
      </w:pPr>
      <w:r>
        <w:rPr>
          <w:rFonts w:ascii="Arial" w:hAnsi="Arial"/>
          <w:sz w:val="22"/>
          <w:szCs w:val="22"/>
        </w:rPr>
        <w:t>§25</w:t>
      </w:r>
      <w:r w:rsidR="00F062E9">
        <w:rPr>
          <w:rFonts w:ascii="Arial" w:hAnsi="Arial"/>
          <w:sz w:val="22"/>
          <w:szCs w:val="22"/>
        </w:rPr>
        <w:t>.</w:t>
      </w:r>
    </w:p>
    <w:p w14:paraId="0CDC7CBD" w14:textId="77777777" w:rsidR="00BD2FB2" w:rsidRDefault="00BD2FB2">
      <w:pPr>
        <w:tabs>
          <w:tab w:val="left" w:pos="400"/>
        </w:tabs>
        <w:jc w:val="both"/>
        <w:rPr>
          <w:rFonts w:ascii="Arial" w:eastAsia="Times New Roman" w:hAnsi="Arial"/>
          <w:sz w:val="22"/>
          <w:szCs w:val="22"/>
        </w:rPr>
      </w:pPr>
    </w:p>
    <w:p w14:paraId="01AA05A1"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Szkoła organizuje działalność pozalekcyjną.</w:t>
      </w:r>
    </w:p>
    <w:p w14:paraId="72A68FFB"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Celem działalności pozalekcyjnej jest rozwijanie uzdolnień i zainteresowań uczniów stanowiących integralną część procesu dydaktyczno-wychowawczego prowadzonego przez szkołę.</w:t>
      </w:r>
    </w:p>
    <w:p w14:paraId="7AEE8D9D"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Zajęcia w ramach działalności pozalekcyjnej odbywają się w kołach i zespołach zainteresowań; formy te mogą ulegać modyfikacjom, polegającym np. na organizowaniu imprez o charakterze jednostkowym.</w:t>
      </w:r>
    </w:p>
    <w:p w14:paraId="2CBBA7F6"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Szkoła zapewnia kołom i zespołom warunki lokalowe do prowadzenia zajęć, a także w miarę możliwości potrzebny sprzęt.</w:t>
      </w:r>
    </w:p>
    <w:p w14:paraId="36275FCF"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Zajęcia w kołach i zespołach prowadzone są przez nauczycieli i instruktorów mających odpowiednie przygotowanie, zwanych dalej opiekunami.</w:t>
      </w:r>
    </w:p>
    <w:p w14:paraId="1F936111"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Opiekunowie kół/zespołów zobowiązani są do sporządzania planów pracy i przedkładania ich do akceptacji dyrektorowi szkoły.</w:t>
      </w:r>
    </w:p>
    <w:p w14:paraId="73FF8CFC"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Zakres, formy i tryb działalności pozalekcyjnej ustala dyrektor szkoły po zasięgnięciu opinii rady pedagogicznej.</w:t>
      </w:r>
    </w:p>
    <w:p w14:paraId="2DD08826"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Zawieszenie działalności koła/zespołu może nastąpić w trybie natychmiastowym, w przypadku stwierdzenia rażących uchybień w pracy opiekuna, zaniku zainteresowania działalnością koła/zespołu lub na skutek innych ważnych przyczyn (np. zaistnieniem braku dalszej możliwości zagwarantowania odpowiednich warunków lokalowych).</w:t>
      </w:r>
    </w:p>
    <w:p w14:paraId="3403E329"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Uczestnictwo w pracy kół i zespołów jest dobrowolne.</w:t>
      </w:r>
    </w:p>
    <w:p w14:paraId="142E6F11"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Członkami kół/zespołów są uczniowie szkoły. Uczestnikami mogą być także absolwenci szkoły oraz - wyjątkowo - uczniowie innych szkół.</w:t>
      </w:r>
    </w:p>
    <w:p w14:paraId="5467AA7A"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Uczniowie innych szkół mogą brać udział w zajęciach kół/zespołów jedynie za zgodą dyrektora szkoły.</w:t>
      </w:r>
    </w:p>
    <w:p w14:paraId="2803F937" w14:textId="77777777" w:rsidR="00BD2FB2" w:rsidRDefault="009D44C5" w:rsidP="007F4B4B">
      <w:pPr>
        <w:numPr>
          <w:ilvl w:val="0"/>
          <w:numId w:val="23"/>
        </w:numPr>
        <w:tabs>
          <w:tab w:val="left" w:pos="400"/>
        </w:tabs>
        <w:ind w:left="357" w:hanging="357"/>
        <w:jc w:val="both"/>
      </w:pPr>
      <w:r>
        <w:rPr>
          <w:rFonts w:ascii="Arial" w:eastAsia="Times New Roman" w:hAnsi="Arial"/>
          <w:sz w:val="22"/>
          <w:szCs w:val="22"/>
        </w:rPr>
        <w:t>Działalność kół / zespołów odbywa się w czasie wolnym od zajęć lekcyjnych.</w:t>
      </w:r>
    </w:p>
    <w:p w14:paraId="3B7C863A" w14:textId="77777777" w:rsidR="00BD2FB2" w:rsidRDefault="00BD2FB2">
      <w:pPr>
        <w:tabs>
          <w:tab w:val="left" w:pos="400"/>
        </w:tabs>
        <w:ind w:left="357"/>
        <w:jc w:val="both"/>
        <w:rPr>
          <w:rFonts w:ascii="Arial" w:eastAsia="Times New Roman" w:hAnsi="Arial"/>
          <w:sz w:val="22"/>
          <w:szCs w:val="22"/>
        </w:rPr>
      </w:pPr>
    </w:p>
    <w:p w14:paraId="33363158" w14:textId="666C4700" w:rsidR="00BD2FB2" w:rsidRPr="00A475CD" w:rsidRDefault="009D44C5">
      <w:pPr>
        <w:spacing w:line="276" w:lineRule="auto"/>
        <w:jc w:val="center"/>
      </w:pPr>
      <w:r w:rsidRPr="00A475CD">
        <w:rPr>
          <w:rFonts w:ascii="Arial" w:hAnsi="Arial"/>
          <w:sz w:val="22"/>
          <w:szCs w:val="22"/>
        </w:rPr>
        <w:t>§26</w:t>
      </w:r>
      <w:r w:rsidR="00F062E9">
        <w:rPr>
          <w:rFonts w:ascii="Arial" w:hAnsi="Arial"/>
          <w:sz w:val="22"/>
          <w:szCs w:val="22"/>
        </w:rPr>
        <w:t>.</w:t>
      </w:r>
    </w:p>
    <w:p w14:paraId="410FC161" w14:textId="77777777" w:rsidR="00A475CD" w:rsidRPr="00C42565" w:rsidRDefault="00A475CD">
      <w:pPr>
        <w:spacing w:line="276" w:lineRule="auto"/>
        <w:jc w:val="center"/>
        <w:rPr>
          <w:rFonts w:ascii="Arial" w:hAnsi="Arial"/>
          <w:color w:val="1F497D" w:themeColor="text2"/>
          <w:sz w:val="22"/>
          <w:szCs w:val="22"/>
        </w:rPr>
      </w:pPr>
    </w:p>
    <w:p w14:paraId="147A79DC" w14:textId="77777777" w:rsidR="00BD2FB2" w:rsidRPr="00AE709B" w:rsidRDefault="009D44C5" w:rsidP="007F4B4B">
      <w:pPr>
        <w:numPr>
          <w:ilvl w:val="0"/>
          <w:numId w:val="24"/>
        </w:numPr>
        <w:tabs>
          <w:tab w:val="left" w:pos="400"/>
        </w:tabs>
        <w:ind w:left="357" w:hanging="357"/>
        <w:jc w:val="both"/>
      </w:pPr>
      <w:r w:rsidRPr="00AE709B">
        <w:rPr>
          <w:rFonts w:ascii="Arial" w:eastAsia="Times New Roman" w:hAnsi="Arial"/>
          <w:sz w:val="22"/>
          <w:szCs w:val="22"/>
        </w:rPr>
        <w:t>W celu zapewnienia pełnej realizacji procesu dydaktycznego szkoła posiada pracownie przedmiotowe.</w:t>
      </w:r>
    </w:p>
    <w:p w14:paraId="39A1BBAC" w14:textId="77777777" w:rsidR="00BD2FB2" w:rsidRPr="00AE709B" w:rsidRDefault="00BD2FB2">
      <w:pPr>
        <w:spacing w:line="1" w:lineRule="exact"/>
        <w:jc w:val="both"/>
        <w:rPr>
          <w:rFonts w:ascii="Arial" w:eastAsia="Times New Roman" w:hAnsi="Arial"/>
          <w:sz w:val="22"/>
          <w:szCs w:val="22"/>
        </w:rPr>
      </w:pPr>
    </w:p>
    <w:p w14:paraId="0CA98BA8" w14:textId="77777777" w:rsidR="00C03E31" w:rsidRPr="00242293" w:rsidRDefault="00C30FFF" w:rsidP="007F4B4B">
      <w:pPr>
        <w:numPr>
          <w:ilvl w:val="0"/>
          <w:numId w:val="24"/>
        </w:numPr>
        <w:tabs>
          <w:tab w:val="left" w:pos="400"/>
        </w:tabs>
        <w:ind w:left="357" w:hanging="357"/>
        <w:jc w:val="both"/>
      </w:pPr>
      <w:r w:rsidRPr="00AE709B">
        <w:rPr>
          <w:rFonts w:ascii="Arial" w:eastAsia="Times New Roman" w:hAnsi="Arial"/>
          <w:sz w:val="22"/>
          <w:szCs w:val="22"/>
        </w:rPr>
        <w:t>Organizację pracy</w:t>
      </w:r>
      <w:r w:rsidR="009D44C5" w:rsidRPr="00AE709B">
        <w:rPr>
          <w:rFonts w:ascii="Arial" w:eastAsia="Times New Roman" w:hAnsi="Arial"/>
          <w:sz w:val="22"/>
          <w:szCs w:val="22"/>
        </w:rPr>
        <w:t xml:space="preserve"> pracowni określają ich regulaminy.</w:t>
      </w:r>
    </w:p>
    <w:p w14:paraId="5F5F5B29" w14:textId="77777777" w:rsidR="00C03E31" w:rsidRPr="00AE709B" w:rsidRDefault="00C03E31">
      <w:pPr>
        <w:spacing w:line="276" w:lineRule="auto"/>
        <w:jc w:val="center"/>
        <w:rPr>
          <w:rFonts w:ascii="Arial" w:hAnsi="Arial"/>
          <w:sz w:val="22"/>
          <w:szCs w:val="22"/>
        </w:rPr>
      </w:pPr>
    </w:p>
    <w:p w14:paraId="68391766" w14:textId="62ECA5E3" w:rsidR="00BD2FB2" w:rsidRPr="00AE709B" w:rsidRDefault="009D44C5">
      <w:pPr>
        <w:spacing w:line="276" w:lineRule="auto"/>
        <w:jc w:val="center"/>
      </w:pPr>
      <w:r w:rsidRPr="00AE709B">
        <w:rPr>
          <w:rFonts w:ascii="Arial" w:hAnsi="Arial"/>
          <w:sz w:val="22"/>
          <w:szCs w:val="22"/>
        </w:rPr>
        <w:t>§27</w:t>
      </w:r>
      <w:r w:rsidR="00F062E9">
        <w:rPr>
          <w:rFonts w:ascii="Arial" w:hAnsi="Arial"/>
          <w:sz w:val="22"/>
          <w:szCs w:val="22"/>
        </w:rPr>
        <w:t>.</w:t>
      </w:r>
    </w:p>
    <w:p w14:paraId="71438648" w14:textId="77777777" w:rsidR="00BD2FB2" w:rsidRPr="00AE709B" w:rsidRDefault="00BD2FB2">
      <w:pPr>
        <w:tabs>
          <w:tab w:val="left" w:pos="400"/>
        </w:tabs>
        <w:jc w:val="both"/>
        <w:rPr>
          <w:rFonts w:ascii="Arial" w:eastAsia="Times New Roman" w:hAnsi="Arial"/>
          <w:sz w:val="22"/>
          <w:szCs w:val="22"/>
        </w:rPr>
      </w:pPr>
    </w:p>
    <w:p w14:paraId="46837D61" w14:textId="77777777" w:rsidR="00BD2FB2" w:rsidRPr="00D0669D" w:rsidRDefault="009D44C5" w:rsidP="007F4B4B">
      <w:pPr>
        <w:numPr>
          <w:ilvl w:val="0"/>
          <w:numId w:val="37"/>
        </w:numPr>
        <w:tabs>
          <w:tab w:val="left" w:pos="400"/>
        </w:tabs>
        <w:ind w:left="357" w:hanging="357"/>
        <w:jc w:val="both"/>
      </w:pPr>
      <w:r w:rsidRPr="00AE709B">
        <w:rPr>
          <w:rFonts w:ascii="Arial" w:eastAsia="Times New Roman" w:hAnsi="Arial"/>
          <w:sz w:val="22"/>
          <w:szCs w:val="22"/>
        </w:rPr>
        <w:t>Szkoła organizuje praktyki zawodowe, które o</w:t>
      </w:r>
      <w:r w:rsidR="00A475CD" w:rsidRPr="00AE709B">
        <w:rPr>
          <w:rFonts w:ascii="Arial" w:eastAsia="Times New Roman" w:hAnsi="Arial"/>
          <w:sz w:val="22"/>
          <w:szCs w:val="22"/>
        </w:rPr>
        <w:t xml:space="preserve">dbywają się w zakładach pracy, </w:t>
      </w:r>
      <w:r w:rsidRPr="00AE709B">
        <w:rPr>
          <w:rFonts w:ascii="Arial" w:eastAsia="Times New Roman" w:hAnsi="Arial"/>
          <w:sz w:val="22"/>
          <w:szCs w:val="22"/>
        </w:rPr>
        <w:t>w placówkach szkolnych dysponujących pracowniami symulacyjnymi proces produkcyjny lub centrach kształcenia praktycznego.</w:t>
      </w:r>
    </w:p>
    <w:p w14:paraId="3D6DCA94" w14:textId="77777777" w:rsidR="00D0669D" w:rsidRDefault="00D0669D" w:rsidP="00D0669D">
      <w:pPr>
        <w:tabs>
          <w:tab w:val="left" w:pos="400"/>
        </w:tabs>
        <w:ind w:left="357"/>
        <w:jc w:val="both"/>
        <w:rPr>
          <w:rFonts w:ascii="Arial" w:eastAsia="Times New Roman" w:hAnsi="Arial"/>
          <w:sz w:val="22"/>
          <w:szCs w:val="22"/>
        </w:rPr>
      </w:pPr>
    </w:p>
    <w:p w14:paraId="38016F86" w14:textId="77777777" w:rsidR="00D0669D" w:rsidRDefault="00D0669D" w:rsidP="00D0669D">
      <w:pPr>
        <w:tabs>
          <w:tab w:val="left" w:pos="400"/>
        </w:tabs>
        <w:ind w:left="357"/>
        <w:jc w:val="both"/>
        <w:rPr>
          <w:rFonts w:ascii="Arial" w:eastAsia="Times New Roman" w:hAnsi="Arial"/>
          <w:sz w:val="22"/>
          <w:szCs w:val="22"/>
        </w:rPr>
      </w:pPr>
    </w:p>
    <w:p w14:paraId="2A2046C4" w14:textId="77777777" w:rsidR="00D0669D" w:rsidRDefault="00D0669D" w:rsidP="00D0669D">
      <w:pPr>
        <w:tabs>
          <w:tab w:val="left" w:pos="400"/>
        </w:tabs>
        <w:ind w:left="357"/>
        <w:jc w:val="both"/>
        <w:rPr>
          <w:rFonts w:ascii="Arial" w:eastAsia="Times New Roman" w:hAnsi="Arial"/>
          <w:sz w:val="22"/>
          <w:szCs w:val="22"/>
        </w:rPr>
      </w:pPr>
    </w:p>
    <w:p w14:paraId="334793F0" w14:textId="77777777" w:rsidR="00D0669D" w:rsidRPr="00AE709B" w:rsidRDefault="00D0669D" w:rsidP="00D0669D">
      <w:pPr>
        <w:tabs>
          <w:tab w:val="left" w:pos="400"/>
        </w:tabs>
        <w:ind w:left="357"/>
        <w:jc w:val="both"/>
      </w:pPr>
    </w:p>
    <w:p w14:paraId="5C0323A5" w14:textId="77777777" w:rsidR="00C03E31" w:rsidRPr="00242293" w:rsidRDefault="00C03E31" w:rsidP="00C03E31">
      <w:pPr>
        <w:tabs>
          <w:tab w:val="left" w:pos="400"/>
        </w:tabs>
        <w:jc w:val="both"/>
        <w:rPr>
          <w:rFonts w:ascii="Arial" w:hAnsi="Arial"/>
          <w:sz w:val="22"/>
          <w:szCs w:val="22"/>
        </w:rPr>
      </w:pPr>
    </w:p>
    <w:p w14:paraId="7F7B5963" w14:textId="2BA4DBF8" w:rsidR="00BD2FB2" w:rsidRDefault="009D44C5" w:rsidP="00C03E31">
      <w:pPr>
        <w:suppressAutoHyphens w:val="0"/>
        <w:jc w:val="center"/>
      </w:pPr>
      <w:r>
        <w:rPr>
          <w:rFonts w:ascii="Arial" w:hAnsi="Arial"/>
          <w:sz w:val="22"/>
          <w:szCs w:val="22"/>
        </w:rPr>
        <w:lastRenderedPageBreak/>
        <w:t>§28</w:t>
      </w:r>
      <w:r w:rsidR="00F062E9">
        <w:rPr>
          <w:rFonts w:ascii="Arial" w:hAnsi="Arial"/>
          <w:sz w:val="22"/>
          <w:szCs w:val="22"/>
        </w:rPr>
        <w:t>.</w:t>
      </w:r>
    </w:p>
    <w:p w14:paraId="3A21331C" w14:textId="77777777" w:rsidR="00BD2FB2" w:rsidRDefault="00BD2FB2">
      <w:pPr>
        <w:tabs>
          <w:tab w:val="left" w:pos="400"/>
        </w:tabs>
        <w:jc w:val="both"/>
        <w:rPr>
          <w:rFonts w:ascii="Arial" w:eastAsia="Times New Roman" w:hAnsi="Arial"/>
          <w:sz w:val="22"/>
          <w:szCs w:val="22"/>
        </w:rPr>
      </w:pPr>
    </w:p>
    <w:p w14:paraId="26B294A9" w14:textId="77777777" w:rsidR="00BD2FB2" w:rsidRDefault="009D44C5" w:rsidP="007F4B4B">
      <w:pPr>
        <w:numPr>
          <w:ilvl w:val="0"/>
          <w:numId w:val="25"/>
        </w:numPr>
        <w:tabs>
          <w:tab w:val="left" w:pos="400"/>
        </w:tabs>
        <w:ind w:left="357" w:hanging="357"/>
        <w:jc w:val="both"/>
      </w:pPr>
      <w:r>
        <w:rPr>
          <w:rFonts w:ascii="Arial" w:eastAsia="Times New Roman" w:hAnsi="Arial"/>
          <w:sz w:val="22"/>
          <w:szCs w:val="22"/>
        </w:rPr>
        <w:t>Szkoła przyjmuje słuchaczy jednostek kształcenia nauczycieli oraz studentów szkół wyższych kształcących nauczycieli na praktyki pedagogiczne (nauczycielskie) na podstawie pisemnego porozumienia zawartego pomiędzy dyrektorem szkoły a jednostką kształcenia nauczycieli</w:t>
      </w:r>
      <w:bookmarkStart w:id="1" w:name="page11"/>
      <w:bookmarkEnd w:id="1"/>
      <w:r>
        <w:rPr>
          <w:rFonts w:ascii="Arial" w:eastAsia="Times New Roman" w:hAnsi="Arial"/>
          <w:sz w:val="22"/>
          <w:szCs w:val="22"/>
        </w:rPr>
        <w:t xml:space="preserve"> lub szkołą wyższą.</w:t>
      </w:r>
    </w:p>
    <w:p w14:paraId="2BFDE8EB" w14:textId="77777777" w:rsidR="00BD2FB2" w:rsidRDefault="00BD2FB2">
      <w:pPr>
        <w:tabs>
          <w:tab w:val="left" w:pos="400"/>
        </w:tabs>
        <w:jc w:val="both"/>
        <w:rPr>
          <w:rFonts w:ascii="Arial" w:eastAsia="Times New Roman" w:hAnsi="Arial"/>
          <w:sz w:val="22"/>
          <w:szCs w:val="22"/>
        </w:rPr>
      </w:pPr>
    </w:p>
    <w:p w14:paraId="46DD4AD3" w14:textId="6E977F26" w:rsidR="00BD2FB2" w:rsidRDefault="009D44C5">
      <w:pPr>
        <w:spacing w:line="276" w:lineRule="auto"/>
        <w:jc w:val="center"/>
        <w:rPr>
          <w:rFonts w:ascii="Arial" w:hAnsi="Arial"/>
          <w:sz w:val="22"/>
          <w:szCs w:val="22"/>
        </w:rPr>
      </w:pPr>
      <w:r>
        <w:rPr>
          <w:rFonts w:ascii="Arial" w:hAnsi="Arial"/>
          <w:sz w:val="22"/>
          <w:szCs w:val="22"/>
        </w:rPr>
        <w:t>§29</w:t>
      </w:r>
      <w:r w:rsidR="00F062E9">
        <w:rPr>
          <w:rFonts w:ascii="Arial" w:hAnsi="Arial"/>
          <w:sz w:val="22"/>
          <w:szCs w:val="22"/>
        </w:rPr>
        <w:t>.</w:t>
      </w:r>
    </w:p>
    <w:p w14:paraId="328C571F" w14:textId="77777777" w:rsidR="00BD2FB2" w:rsidRPr="00A475CD" w:rsidRDefault="009D44C5">
      <w:pPr>
        <w:tabs>
          <w:tab w:val="left" w:pos="400"/>
        </w:tabs>
        <w:jc w:val="both"/>
      </w:pPr>
      <w:r w:rsidRPr="00A475CD">
        <w:rPr>
          <w:rFonts w:ascii="Arial" w:eastAsia="Times New Roman" w:hAnsi="Arial"/>
          <w:bCs/>
          <w:sz w:val="22"/>
          <w:szCs w:val="22"/>
        </w:rPr>
        <w:t>Biblioteka szkolna</w:t>
      </w:r>
    </w:p>
    <w:p w14:paraId="4CF70B44" w14:textId="77777777" w:rsidR="00BD2FB2" w:rsidRDefault="009D44C5" w:rsidP="007F4B4B">
      <w:pPr>
        <w:numPr>
          <w:ilvl w:val="0"/>
          <w:numId w:val="26"/>
        </w:numPr>
        <w:tabs>
          <w:tab w:val="left" w:pos="400"/>
        </w:tabs>
        <w:ind w:left="357" w:hanging="357"/>
        <w:jc w:val="both"/>
      </w:pPr>
      <w:r>
        <w:rPr>
          <w:rFonts w:ascii="Arial" w:eastAsia="Times New Roman" w:hAnsi="Arial"/>
          <w:sz w:val="22"/>
          <w:szCs w:val="22"/>
        </w:rPr>
        <w:t xml:space="preserve">Biblioteka szkolna jest pracownią szkolną, służącą realizacji potrzeb i zainteresowań </w:t>
      </w:r>
      <w:r w:rsidR="00101A27">
        <w:rPr>
          <w:rFonts w:ascii="Arial" w:eastAsia="Times New Roman" w:hAnsi="Arial"/>
          <w:sz w:val="22"/>
          <w:szCs w:val="22"/>
        </w:rPr>
        <w:t>u</w:t>
      </w:r>
      <w:r>
        <w:rPr>
          <w:rFonts w:ascii="Arial" w:eastAsia="Times New Roman" w:hAnsi="Arial"/>
          <w:sz w:val="22"/>
          <w:szCs w:val="22"/>
        </w:rPr>
        <w:t>czniów, zadań dydaktyczno-wychowawczych szkoły, doskonaleniu warsztatu pracy nauczyciela, popularyzowaniu wiedzy pedagogicznej wśród rodziców oraz w miarę możliwości wiedzy o regionie.</w:t>
      </w:r>
    </w:p>
    <w:p w14:paraId="3C7802B9" w14:textId="77777777" w:rsidR="00BD2FB2" w:rsidRDefault="009D44C5" w:rsidP="007F4B4B">
      <w:pPr>
        <w:numPr>
          <w:ilvl w:val="0"/>
          <w:numId w:val="26"/>
        </w:numPr>
        <w:tabs>
          <w:tab w:val="left" w:pos="400"/>
        </w:tabs>
        <w:ind w:left="357" w:hanging="357"/>
        <w:jc w:val="both"/>
      </w:pPr>
      <w:r>
        <w:rPr>
          <w:rFonts w:ascii="Arial" w:eastAsia="Times New Roman" w:hAnsi="Arial"/>
          <w:sz w:val="22"/>
          <w:szCs w:val="22"/>
        </w:rPr>
        <w:t>Z biblioteki i czytelni multimedialnej mogą korzystać: uczniowie, nauczyciele, inni pracownicy szkoły oraz rodzice.</w:t>
      </w:r>
    </w:p>
    <w:p w14:paraId="630D56EF" w14:textId="77777777" w:rsidR="00BD2FB2" w:rsidRDefault="009D44C5" w:rsidP="007F4B4B">
      <w:pPr>
        <w:numPr>
          <w:ilvl w:val="0"/>
          <w:numId w:val="26"/>
        </w:numPr>
        <w:tabs>
          <w:tab w:val="left" w:pos="400"/>
        </w:tabs>
        <w:ind w:left="357" w:hanging="357"/>
        <w:jc w:val="both"/>
      </w:pPr>
      <w:r>
        <w:rPr>
          <w:rFonts w:ascii="Arial" w:eastAsia="Times New Roman" w:hAnsi="Arial"/>
          <w:sz w:val="22"/>
          <w:szCs w:val="22"/>
        </w:rPr>
        <w:t>Godziny pracy biblioteki powinny umożliwić dostęp do jej zbiorów podczas zajęć lekcyjnych i po ich zakończeniu.</w:t>
      </w:r>
    </w:p>
    <w:p w14:paraId="11CD05F7" w14:textId="77777777" w:rsidR="00BD2FB2" w:rsidRDefault="009D44C5" w:rsidP="007F4B4B">
      <w:pPr>
        <w:numPr>
          <w:ilvl w:val="0"/>
          <w:numId w:val="26"/>
        </w:numPr>
        <w:tabs>
          <w:tab w:val="left" w:pos="400"/>
        </w:tabs>
        <w:ind w:left="357" w:hanging="357"/>
        <w:jc w:val="both"/>
      </w:pPr>
      <w:r>
        <w:rPr>
          <w:rFonts w:ascii="Arial" w:eastAsia="Times New Roman" w:hAnsi="Arial"/>
          <w:sz w:val="22"/>
          <w:szCs w:val="22"/>
        </w:rPr>
        <w:t>Wypożyczanie książek młodzieży szkół dziennych winno odbywać się minimum pięć godzin dziennie.</w:t>
      </w:r>
    </w:p>
    <w:p w14:paraId="016A80DE" w14:textId="77777777" w:rsidR="00BD2FB2" w:rsidRDefault="009D44C5" w:rsidP="007F4B4B">
      <w:pPr>
        <w:numPr>
          <w:ilvl w:val="0"/>
          <w:numId w:val="26"/>
        </w:numPr>
        <w:tabs>
          <w:tab w:val="left" w:pos="400"/>
        </w:tabs>
        <w:ind w:left="357" w:hanging="357"/>
        <w:jc w:val="both"/>
      </w:pPr>
      <w:r>
        <w:rPr>
          <w:rFonts w:ascii="Arial" w:eastAsia="Times New Roman" w:hAnsi="Arial"/>
          <w:color w:val="000000"/>
          <w:sz w:val="22"/>
          <w:szCs w:val="22"/>
        </w:rPr>
        <w:t>Jeden dzień tygodnia jest dniem wewnętrznym dla nauczycieli bibliotekarzy; w określonym dniu biblioteka nie udostępnia swoich zbiorów.</w:t>
      </w:r>
    </w:p>
    <w:p w14:paraId="6DDE7799" w14:textId="77777777" w:rsidR="00BD2FB2" w:rsidRDefault="00BD2FB2">
      <w:pPr>
        <w:tabs>
          <w:tab w:val="left" w:pos="400"/>
        </w:tabs>
        <w:jc w:val="both"/>
        <w:rPr>
          <w:rFonts w:ascii="Arial" w:eastAsia="Times New Roman" w:hAnsi="Arial"/>
          <w:sz w:val="22"/>
          <w:szCs w:val="22"/>
        </w:rPr>
      </w:pPr>
    </w:p>
    <w:p w14:paraId="0A9F1635" w14:textId="44F5CEA3" w:rsidR="00BD2FB2" w:rsidRDefault="009D44C5">
      <w:pPr>
        <w:spacing w:line="276" w:lineRule="auto"/>
        <w:jc w:val="center"/>
      </w:pPr>
      <w:r>
        <w:rPr>
          <w:rFonts w:ascii="Arial" w:hAnsi="Arial"/>
          <w:sz w:val="22"/>
          <w:szCs w:val="22"/>
        </w:rPr>
        <w:t>§30</w:t>
      </w:r>
      <w:r w:rsidR="00F062E9">
        <w:rPr>
          <w:rFonts w:ascii="Arial" w:hAnsi="Arial"/>
          <w:sz w:val="22"/>
          <w:szCs w:val="22"/>
        </w:rPr>
        <w:t>.</w:t>
      </w:r>
    </w:p>
    <w:p w14:paraId="1423A462" w14:textId="77777777" w:rsidR="00BD2FB2" w:rsidRDefault="00BD2FB2">
      <w:pPr>
        <w:tabs>
          <w:tab w:val="left" w:pos="400"/>
        </w:tabs>
        <w:jc w:val="both"/>
        <w:rPr>
          <w:rFonts w:ascii="Arial" w:eastAsia="Times New Roman" w:hAnsi="Arial"/>
          <w:sz w:val="22"/>
          <w:szCs w:val="22"/>
        </w:rPr>
      </w:pPr>
    </w:p>
    <w:p w14:paraId="3665EEC3" w14:textId="77777777" w:rsidR="00BD2FB2" w:rsidRDefault="009D44C5" w:rsidP="007F4B4B">
      <w:pPr>
        <w:numPr>
          <w:ilvl w:val="0"/>
          <w:numId w:val="27"/>
        </w:numPr>
        <w:tabs>
          <w:tab w:val="left" w:pos="400"/>
        </w:tabs>
        <w:ind w:left="357" w:hanging="357"/>
        <w:jc w:val="both"/>
      </w:pPr>
      <w:r>
        <w:rPr>
          <w:rFonts w:ascii="Arial" w:eastAsia="Times New Roman" w:hAnsi="Arial"/>
          <w:sz w:val="22"/>
          <w:szCs w:val="22"/>
        </w:rPr>
        <w:t>Obowiązki nauczyciela bibliotekarza:</w:t>
      </w:r>
    </w:p>
    <w:p w14:paraId="7F857A4A"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udostępnianie zbiorów,</w:t>
      </w:r>
    </w:p>
    <w:p w14:paraId="3EB165B7"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udzielanie informacji bibliotecznych, katalogowych, bibliograficznych, rzeczowych i tekstowych, informowanie uczniów i nauczycieli o nowych pozycjach,</w:t>
      </w:r>
    </w:p>
    <w:p w14:paraId="3697E8A2" w14:textId="77777777" w:rsidR="00BD2FB2" w:rsidRDefault="009D44C5">
      <w:pPr>
        <w:tabs>
          <w:tab w:val="left" w:pos="350"/>
        </w:tabs>
        <w:ind w:left="714"/>
        <w:jc w:val="both"/>
      </w:pPr>
      <w:r>
        <w:rPr>
          <w:rFonts w:ascii="Arial" w:eastAsia="Times New Roman" w:hAnsi="Arial"/>
          <w:sz w:val="22"/>
          <w:szCs w:val="22"/>
        </w:rPr>
        <w:t>rozmowy z czytelnikami o książkach</w:t>
      </w:r>
      <w:r w:rsidR="00242293">
        <w:rPr>
          <w:rFonts w:ascii="Arial" w:eastAsia="Times New Roman" w:hAnsi="Arial"/>
          <w:sz w:val="22"/>
          <w:szCs w:val="22"/>
        </w:rPr>
        <w:t>,</w:t>
      </w:r>
    </w:p>
    <w:p w14:paraId="7CC46FCE"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poradnictwo w wyborach czytelniczych, zachęcanie uczniów do świadomego doboru lektury i do jej planowania</w:t>
      </w:r>
      <w:r w:rsidR="00242293">
        <w:rPr>
          <w:rFonts w:ascii="Arial" w:eastAsia="Times New Roman" w:hAnsi="Arial"/>
          <w:sz w:val="22"/>
          <w:szCs w:val="22"/>
        </w:rPr>
        <w:t>,</w:t>
      </w:r>
    </w:p>
    <w:p w14:paraId="170233B1"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przysposobienie czytelnicze i kształcenie uczniów jako użytkowników informacji (zgodnie z "Programem przysposobienia czytelniczego i informacyjnego uczniów w bibliotece szkolnej"), w formie pracy indywidualnej z czytelnikiem, zajęć grupowych (lekcji bibliotecznych) i w miarę możliwości wycieczek do bibliotek pozaszkolnych</w:t>
      </w:r>
      <w:r w:rsidR="00242293">
        <w:rPr>
          <w:rFonts w:ascii="Arial" w:eastAsia="Times New Roman" w:hAnsi="Arial"/>
          <w:sz w:val="22"/>
          <w:szCs w:val="22"/>
        </w:rPr>
        <w:t>,</w:t>
      </w:r>
    </w:p>
    <w:p w14:paraId="4A85B889"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udostępnianie nauczycielom, wychowawcom, opiekunom, organizacjom młodzieży i kołom zainteresowań potrzebnych im materiałów, pomoc w przeprowadzaniu różnych form zajęć dydaktyczno-wychowawczych ( w tym imprez czytelniczych)</w:t>
      </w:r>
      <w:r w:rsidR="00242293">
        <w:rPr>
          <w:rFonts w:ascii="Arial" w:eastAsia="Times New Roman" w:hAnsi="Arial"/>
          <w:sz w:val="22"/>
          <w:szCs w:val="22"/>
        </w:rPr>
        <w:t>,</w:t>
      </w:r>
    </w:p>
    <w:p w14:paraId="07053232"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inspirowanie pracy aktywu czytelniczego i jego szkolenie; organizowanie z aktywem bibliotecznym różnych form czytelnictwa i rozwijania kultury czytelniczej uczniów, np. dyskusji nad książkami, konkursów czytelniczych, spotkań z autorami</w:t>
      </w:r>
      <w:r w:rsidR="00242293">
        <w:rPr>
          <w:rFonts w:ascii="Arial" w:eastAsia="Times New Roman" w:hAnsi="Arial"/>
          <w:sz w:val="22"/>
          <w:szCs w:val="22"/>
        </w:rPr>
        <w:t>,</w:t>
      </w:r>
    </w:p>
    <w:p w14:paraId="6D635425" w14:textId="77777777" w:rsidR="00BD2FB2" w:rsidRDefault="009D44C5" w:rsidP="007F4B4B">
      <w:pPr>
        <w:pStyle w:val="Tekstpodstawowy"/>
        <w:numPr>
          <w:ilvl w:val="0"/>
          <w:numId w:val="84"/>
        </w:numPr>
        <w:spacing w:after="0"/>
        <w:ind w:left="714" w:hanging="357"/>
        <w:jc w:val="both"/>
      </w:pPr>
      <w:r>
        <w:rPr>
          <w:rFonts w:ascii="Arial" w:eastAsia="Times New Roman" w:hAnsi="Arial"/>
          <w:sz w:val="22"/>
          <w:szCs w:val="22"/>
        </w:rPr>
        <w:t>informowanie nauczycieli o czytelnictwie uczniów, przygotowywa</w:t>
      </w:r>
      <w:r w:rsidR="001F6CA6">
        <w:rPr>
          <w:rFonts w:ascii="Arial" w:eastAsia="Times New Roman" w:hAnsi="Arial"/>
          <w:sz w:val="22"/>
          <w:szCs w:val="22"/>
        </w:rPr>
        <w:t xml:space="preserve">nie analiz stanu czytelnictwa w </w:t>
      </w:r>
      <w:r>
        <w:rPr>
          <w:rFonts w:ascii="Arial" w:eastAsia="Times New Roman" w:hAnsi="Arial"/>
          <w:sz w:val="22"/>
          <w:szCs w:val="22"/>
        </w:rPr>
        <w:t>szkole na posiedzenia rad pedagogicznych ewentualnie komisji przedmiotowych</w:t>
      </w:r>
      <w:r w:rsidR="00242293">
        <w:rPr>
          <w:rFonts w:ascii="Arial" w:eastAsia="Times New Roman" w:hAnsi="Arial"/>
          <w:sz w:val="22"/>
          <w:szCs w:val="22"/>
        </w:rPr>
        <w:t>,</w:t>
      </w:r>
    </w:p>
    <w:p w14:paraId="16A0012F" w14:textId="77777777" w:rsidR="00C03E31" w:rsidRPr="00242293" w:rsidRDefault="009D44C5" w:rsidP="007F4B4B">
      <w:pPr>
        <w:pStyle w:val="Tekstpodstawowy"/>
        <w:numPr>
          <w:ilvl w:val="0"/>
          <w:numId w:val="84"/>
        </w:numPr>
        <w:spacing w:after="0"/>
        <w:ind w:left="714" w:hanging="357"/>
        <w:jc w:val="both"/>
      </w:pPr>
      <w:r>
        <w:rPr>
          <w:rFonts w:ascii="Arial" w:eastAsia="Times New Roman" w:hAnsi="Arial"/>
          <w:sz w:val="22"/>
          <w:szCs w:val="22"/>
        </w:rPr>
        <w:t>prowadzenie różnych form wizualnej informacji i propagandy książek.</w:t>
      </w:r>
    </w:p>
    <w:p w14:paraId="135A37BA" w14:textId="77777777" w:rsidR="00C03E31" w:rsidRDefault="00C03E31">
      <w:pPr>
        <w:spacing w:line="276" w:lineRule="auto"/>
        <w:jc w:val="center"/>
        <w:rPr>
          <w:rFonts w:ascii="Arial" w:hAnsi="Arial"/>
          <w:sz w:val="22"/>
          <w:szCs w:val="22"/>
        </w:rPr>
      </w:pPr>
    </w:p>
    <w:p w14:paraId="07189146" w14:textId="25052A8B" w:rsidR="00BD2FB2" w:rsidRDefault="009D44C5">
      <w:pPr>
        <w:spacing w:line="276" w:lineRule="auto"/>
        <w:jc w:val="center"/>
      </w:pPr>
      <w:r>
        <w:rPr>
          <w:rFonts w:ascii="Arial" w:hAnsi="Arial"/>
          <w:sz w:val="22"/>
          <w:szCs w:val="22"/>
        </w:rPr>
        <w:t>§31</w:t>
      </w:r>
      <w:r w:rsidR="00F062E9">
        <w:rPr>
          <w:rFonts w:ascii="Arial" w:hAnsi="Arial"/>
          <w:sz w:val="22"/>
          <w:szCs w:val="22"/>
        </w:rPr>
        <w:t>.</w:t>
      </w:r>
    </w:p>
    <w:p w14:paraId="5489CE78" w14:textId="77777777" w:rsidR="00BD2FB2" w:rsidRDefault="00BD2FB2">
      <w:pPr>
        <w:tabs>
          <w:tab w:val="left" w:pos="400"/>
        </w:tabs>
        <w:jc w:val="both"/>
        <w:rPr>
          <w:rFonts w:ascii="Arial" w:eastAsia="Times New Roman" w:hAnsi="Arial"/>
          <w:sz w:val="22"/>
          <w:szCs w:val="22"/>
        </w:rPr>
      </w:pPr>
    </w:p>
    <w:p w14:paraId="45C2B998" w14:textId="77777777" w:rsidR="00BD2FB2" w:rsidRDefault="009D44C5" w:rsidP="007F4B4B">
      <w:pPr>
        <w:numPr>
          <w:ilvl w:val="0"/>
          <w:numId w:val="82"/>
        </w:numPr>
        <w:tabs>
          <w:tab w:val="left" w:pos="400"/>
        </w:tabs>
        <w:ind w:left="357" w:hanging="357"/>
        <w:jc w:val="both"/>
      </w:pPr>
      <w:r>
        <w:rPr>
          <w:rFonts w:ascii="Arial" w:eastAsia="Times New Roman" w:hAnsi="Arial"/>
          <w:sz w:val="22"/>
          <w:szCs w:val="22"/>
        </w:rPr>
        <w:t>Warsztat pracy nauczyciela bibliotekarza obejmuje:</w:t>
      </w:r>
    </w:p>
    <w:p w14:paraId="5A56DA8D" w14:textId="77777777" w:rsidR="00BD2FB2" w:rsidRDefault="009D44C5" w:rsidP="007F4B4B">
      <w:pPr>
        <w:pStyle w:val="Tekstpodstawowy"/>
        <w:numPr>
          <w:ilvl w:val="0"/>
          <w:numId w:val="85"/>
        </w:numPr>
        <w:spacing w:after="0"/>
        <w:ind w:left="714" w:hanging="357"/>
        <w:jc w:val="both"/>
      </w:pPr>
      <w:r>
        <w:rPr>
          <w:rFonts w:ascii="Arial" w:eastAsia="Times New Roman" w:hAnsi="Arial"/>
          <w:sz w:val="22"/>
          <w:szCs w:val="22"/>
        </w:rPr>
        <w:t>specjalistyczny księgozbiór z zakresu bibliotekarstwa i bibliotekoznawstwa, informacji naukowej, wiedzy o książce i czytelnictwie, pracy pedagogicznej biblioteki, historii, teorii literatury dla młodzieży</w:t>
      </w:r>
      <w:r w:rsidR="00D0669D">
        <w:rPr>
          <w:rFonts w:ascii="Arial" w:eastAsia="Times New Roman" w:hAnsi="Arial"/>
          <w:sz w:val="22"/>
          <w:szCs w:val="22"/>
        </w:rPr>
        <w:t>,</w:t>
      </w:r>
    </w:p>
    <w:p w14:paraId="510B475C" w14:textId="77777777" w:rsidR="00BD2FB2" w:rsidRDefault="009D44C5" w:rsidP="007F4B4B">
      <w:pPr>
        <w:pStyle w:val="Tekstpodstawowy"/>
        <w:numPr>
          <w:ilvl w:val="0"/>
          <w:numId w:val="85"/>
        </w:numPr>
        <w:spacing w:after="0"/>
        <w:ind w:left="714" w:hanging="357"/>
        <w:jc w:val="both"/>
      </w:pPr>
      <w:r>
        <w:rPr>
          <w:rFonts w:ascii="Arial" w:eastAsia="Times New Roman" w:hAnsi="Arial"/>
          <w:sz w:val="22"/>
          <w:szCs w:val="22"/>
        </w:rPr>
        <w:t>kartotekę bibliograficzną ewentualnie tekstową dotyczącą pracy biblioteki</w:t>
      </w:r>
      <w:r w:rsidR="00D0669D">
        <w:rPr>
          <w:rFonts w:ascii="Arial" w:eastAsia="Times New Roman" w:hAnsi="Arial"/>
          <w:sz w:val="22"/>
          <w:szCs w:val="22"/>
        </w:rPr>
        <w:t>,</w:t>
      </w:r>
    </w:p>
    <w:p w14:paraId="38BD8317" w14:textId="77777777" w:rsidR="00BD2FB2" w:rsidRDefault="009D44C5" w:rsidP="007F4B4B">
      <w:pPr>
        <w:pStyle w:val="Tekstpodstawowy"/>
        <w:numPr>
          <w:ilvl w:val="0"/>
          <w:numId w:val="85"/>
        </w:numPr>
        <w:spacing w:after="0"/>
        <w:ind w:left="714" w:hanging="357"/>
        <w:jc w:val="both"/>
      </w:pPr>
      <w:r>
        <w:rPr>
          <w:rFonts w:ascii="Arial" w:eastAsia="Times New Roman" w:hAnsi="Arial"/>
          <w:sz w:val="22"/>
          <w:szCs w:val="22"/>
        </w:rPr>
        <w:t>zbiór pomocy dydaktycznych do przysposobienia czytelniczego i informacyjnego (konspekty lekcji bibliotecznych, wzory tekstów i sprawdzianów, eksponaty).</w:t>
      </w:r>
    </w:p>
    <w:p w14:paraId="595AEE0F" w14:textId="77777777" w:rsidR="00BD2FB2" w:rsidRDefault="00BD2FB2">
      <w:pPr>
        <w:tabs>
          <w:tab w:val="left" w:pos="400"/>
        </w:tabs>
        <w:jc w:val="both"/>
        <w:rPr>
          <w:rFonts w:ascii="Arial" w:eastAsia="Times New Roman" w:hAnsi="Arial"/>
          <w:sz w:val="22"/>
          <w:szCs w:val="22"/>
        </w:rPr>
      </w:pPr>
    </w:p>
    <w:p w14:paraId="106B9416" w14:textId="523DDC7A" w:rsidR="00BD2FB2" w:rsidRDefault="009D44C5">
      <w:pPr>
        <w:spacing w:line="276" w:lineRule="auto"/>
        <w:jc w:val="center"/>
      </w:pPr>
      <w:r>
        <w:rPr>
          <w:rFonts w:ascii="Arial" w:hAnsi="Arial"/>
          <w:sz w:val="22"/>
          <w:szCs w:val="22"/>
        </w:rPr>
        <w:lastRenderedPageBreak/>
        <w:t>§32</w:t>
      </w:r>
      <w:r w:rsidR="00F062E9">
        <w:rPr>
          <w:rFonts w:ascii="Arial" w:hAnsi="Arial"/>
          <w:sz w:val="22"/>
          <w:szCs w:val="22"/>
        </w:rPr>
        <w:t>.</w:t>
      </w:r>
    </w:p>
    <w:p w14:paraId="0A1CD348" w14:textId="77777777" w:rsidR="00BD2FB2" w:rsidRDefault="00BD2FB2">
      <w:pPr>
        <w:spacing w:line="230" w:lineRule="exact"/>
        <w:rPr>
          <w:rFonts w:ascii="Arial" w:eastAsia="Times New Roman" w:hAnsi="Arial"/>
          <w:sz w:val="22"/>
          <w:szCs w:val="22"/>
        </w:rPr>
      </w:pPr>
    </w:p>
    <w:p w14:paraId="0EE228FB" w14:textId="77777777" w:rsidR="00BD2FB2" w:rsidRDefault="009D44C5" w:rsidP="007F4B4B">
      <w:pPr>
        <w:numPr>
          <w:ilvl w:val="0"/>
          <w:numId w:val="87"/>
        </w:numPr>
        <w:tabs>
          <w:tab w:val="left" w:pos="400"/>
        </w:tabs>
        <w:ind w:left="357" w:hanging="357"/>
        <w:jc w:val="both"/>
      </w:pPr>
      <w:r>
        <w:rPr>
          <w:rFonts w:ascii="Arial" w:eastAsia="Times New Roman" w:hAnsi="Arial"/>
          <w:sz w:val="22"/>
          <w:szCs w:val="22"/>
        </w:rPr>
        <w:t>Prace organizacyjne nauczyciela bibliotekarza obejmują:</w:t>
      </w:r>
    </w:p>
    <w:p w14:paraId="154AE507"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gromadzenie, ewidencję, opracowanie (opracowanie techniczne, klasyfikowanie, katalogowanie), selekcję i konserwację zbiorów</w:t>
      </w:r>
      <w:r w:rsidR="001B135A">
        <w:rPr>
          <w:rFonts w:ascii="Arial" w:eastAsia="Times New Roman" w:hAnsi="Arial"/>
          <w:sz w:val="22"/>
          <w:szCs w:val="22"/>
        </w:rPr>
        <w:t>,</w:t>
      </w:r>
    </w:p>
    <w:p w14:paraId="7540E7BA"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prowadzenie ewidencji księgozbioru z wykorzystaniem technik informatycznych</w:t>
      </w:r>
      <w:r w:rsidR="001B135A">
        <w:rPr>
          <w:rFonts w:ascii="Arial" w:eastAsia="Times New Roman" w:hAnsi="Arial"/>
          <w:sz w:val="22"/>
          <w:szCs w:val="22"/>
        </w:rPr>
        <w:t>,</w:t>
      </w:r>
    </w:p>
    <w:p w14:paraId="5606AE86"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organizację warsztatu informacyjnego (wydzie</w:t>
      </w:r>
      <w:r w:rsidR="003B01DA">
        <w:rPr>
          <w:rFonts w:ascii="Arial" w:eastAsia="Times New Roman" w:hAnsi="Arial"/>
          <w:sz w:val="22"/>
          <w:szCs w:val="22"/>
        </w:rPr>
        <w:t xml:space="preserve">lanie księgozbioru podręcznego, </w:t>
      </w:r>
      <w:r>
        <w:rPr>
          <w:rFonts w:ascii="Arial" w:eastAsia="Times New Roman" w:hAnsi="Arial"/>
          <w:sz w:val="22"/>
          <w:szCs w:val="22"/>
        </w:rPr>
        <w:t>prowadzenie katalogów, gromadzenie zestawień bibliograficznych)</w:t>
      </w:r>
      <w:r w:rsidR="001B135A">
        <w:rPr>
          <w:rFonts w:ascii="Arial" w:eastAsia="Times New Roman" w:hAnsi="Arial"/>
          <w:sz w:val="22"/>
          <w:szCs w:val="22"/>
        </w:rPr>
        <w:t>,</w:t>
      </w:r>
    </w:p>
    <w:p w14:paraId="59623082"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opracowywanie rocznych planów działalności biblioteki (w tym terminarz zajęć dydaktyczno-wychowawczych przeprowadzanych w bibliotece, imprez czytelniczych),</w:t>
      </w:r>
    </w:p>
    <w:p w14:paraId="26EBBF4C"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uzgadnianie stanu majątkowego z księgowością</w:t>
      </w:r>
      <w:r w:rsidR="001B135A">
        <w:rPr>
          <w:rFonts w:ascii="Arial" w:eastAsia="Times New Roman" w:hAnsi="Arial"/>
          <w:sz w:val="22"/>
          <w:szCs w:val="22"/>
        </w:rPr>
        <w:t>,</w:t>
      </w:r>
    </w:p>
    <w:p w14:paraId="3D1698CE"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projektowanie wydatków biblioteki na rok kalendarzowy</w:t>
      </w:r>
      <w:r w:rsidR="001B135A">
        <w:rPr>
          <w:rFonts w:ascii="Arial" w:eastAsia="Times New Roman" w:hAnsi="Arial"/>
          <w:sz w:val="22"/>
          <w:szCs w:val="22"/>
        </w:rPr>
        <w:t>,</w:t>
      </w:r>
    </w:p>
    <w:p w14:paraId="26F0FAA4"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sprawozdania z pracy biblioteki dla rady pedagogicznej, zawierające m.in. ocenę stanu czytelnictwa i wynikające stąd wnioski</w:t>
      </w:r>
      <w:r w:rsidR="001B135A">
        <w:rPr>
          <w:rFonts w:ascii="Arial" w:eastAsia="Times New Roman" w:hAnsi="Arial"/>
          <w:sz w:val="22"/>
          <w:szCs w:val="22"/>
        </w:rPr>
        <w:t>,</w:t>
      </w:r>
    </w:p>
    <w:p w14:paraId="05CC3D53"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udział nauczyciela bibliotekarza w kontroli księgozbioru</w:t>
      </w:r>
      <w:r w:rsidR="001B135A">
        <w:rPr>
          <w:rFonts w:ascii="Arial" w:eastAsia="Times New Roman" w:hAnsi="Arial"/>
          <w:sz w:val="22"/>
          <w:szCs w:val="22"/>
        </w:rPr>
        <w:t>,</w:t>
      </w:r>
    </w:p>
    <w:p w14:paraId="0759412B"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odpowiedzialność za stan majątkowy i dokumentację pracy biblioteki</w:t>
      </w:r>
      <w:r w:rsidR="001B135A">
        <w:rPr>
          <w:rFonts w:ascii="Arial" w:eastAsia="Times New Roman" w:hAnsi="Arial"/>
          <w:sz w:val="22"/>
          <w:szCs w:val="22"/>
        </w:rPr>
        <w:t>,</w:t>
      </w:r>
    </w:p>
    <w:p w14:paraId="0625C1F3" w14:textId="77777777" w:rsidR="00BD2FB2" w:rsidRDefault="009D44C5" w:rsidP="007F4B4B">
      <w:pPr>
        <w:pStyle w:val="Tekstpodstawowy"/>
        <w:numPr>
          <w:ilvl w:val="0"/>
          <w:numId w:val="86"/>
        </w:numPr>
        <w:spacing w:after="0"/>
        <w:ind w:left="714" w:hanging="357"/>
        <w:jc w:val="both"/>
      </w:pPr>
      <w:r>
        <w:rPr>
          <w:rFonts w:ascii="Arial" w:eastAsia="Times New Roman" w:hAnsi="Arial"/>
          <w:sz w:val="22"/>
          <w:szCs w:val="22"/>
        </w:rPr>
        <w:t>przejmowanie i przekazywanie protokolarne biblioteki (przy zmianie nauczycieli bibliotekarzy w przypadku wieloosobowej obsady - formę przekazywania biblioteki ustala dyrektor szkoły).</w:t>
      </w:r>
    </w:p>
    <w:p w14:paraId="718E4B03" w14:textId="77777777" w:rsidR="00BD2FB2" w:rsidRDefault="009D44C5" w:rsidP="007F4B4B">
      <w:pPr>
        <w:numPr>
          <w:ilvl w:val="0"/>
          <w:numId w:val="87"/>
        </w:numPr>
        <w:tabs>
          <w:tab w:val="left" w:pos="400"/>
        </w:tabs>
        <w:ind w:left="357" w:hanging="357"/>
        <w:jc w:val="both"/>
        <w:rPr>
          <w:rFonts w:ascii="Arial" w:eastAsia="Times New Roman" w:hAnsi="Arial"/>
          <w:sz w:val="22"/>
          <w:szCs w:val="22"/>
        </w:rPr>
      </w:pPr>
      <w:r w:rsidRPr="005D6F4F">
        <w:rPr>
          <w:rFonts w:ascii="Arial" w:eastAsia="Times New Roman" w:hAnsi="Arial"/>
          <w:sz w:val="22"/>
          <w:szCs w:val="22"/>
        </w:rPr>
        <w:t>Szczegółowe zasady organizacji i działalności bibliotek</w:t>
      </w:r>
      <w:r w:rsidR="005D6F4F">
        <w:rPr>
          <w:rFonts w:ascii="Arial" w:eastAsia="Times New Roman" w:hAnsi="Arial"/>
          <w:sz w:val="22"/>
          <w:szCs w:val="22"/>
        </w:rPr>
        <w:t>i określa Regulamin Biblioteki.</w:t>
      </w:r>
    </w:p>
    <w:p w14:paraId="7AE093B8" w14:textId="77777777" w:rsidR="005D6F4F" w:rsidRPr="005D6F4F" w:rsidRDefault="005D6F4F" w:rsidP="005D6F4F">
      <w:pPr>
        <w:tabs>
          <w:tab w:val="left" w:pos="400"/>
        </w:tabs>
        <w:jc w:val="center"/>
        <w:rPr>
          <w:rFonts w:ascii="Arial" w:eastAsia="Times New Roman" w:hAnsi="Arial"/>
          <w:sz w:val="22"/>
          <w:szCs w:val="22"/>
        </w:rPr>
      </w:pPr>
    </w:p>
    <w:p w14:paraId="148FEDC3" w14:textId="2A402730" w:rsidR="00BD2FB2" w:rsidRDefault="009D44C5">
      <w:pPr>
        <w:tabs>
          <w:tab w:val="left" w:pos="400"/>
        </w:tabs>
        <w:ind w:left="357"/>
        <w:jc w:val="center"/>
        <w:rPr>
          <w:rFonts w:ascii="Arial" w:eastAsia="Times New Roman" w:hAnsi="Arial"/>
          <w:color w:val="000000"/>
          <w:sz w:val="22"/>
          <w:szCs w:val="22"/>
        </w:rPr>
      </w:pPr>
      <w:r>
        <w:rPr>
          <w:rFonts w:ascii="Arial" w:eastAsia="Times New Roman" w:hAnsi="Arial"/>
          <w:color w:val="000000"/>
          <w:sz w:val="22"/>
          <w:szCs w:val="22"/>
        </w:rPr>
        <w:t>§33</w:t>
      </w:r>
      <w:r w:rsidR="00F062E9">
        <w:rPr>
          <w:rFonts w:ascii="Arial" w:eastAsia="Times New Roman" w:hAnsi="Arial"/>
          <w:color w:val="000000"/>
          <w:sz w:val="22"/>
          <w:szCs w:val="22"/>
        </w:rPr>
        <w:t>.</w:t>
      </w:r>
    </w:p>
    <w:p w14:paraId="70A10550" w14:textId="77777777" w:rsidR="003B01DA" w:rsidRPr="00151D4B" w:rsidRDefault="003B01DA">
      <w:pPr>
        <w:tabs>
          <w:tab w:val="left" w:pos="400"/>
        </w:tabs>
        <w:ind w:left="357"/>
        <w:jc w:val="center"/>
        <w:rPr>
          <w:rFonts w:ascii="Arial" w:hAnsi="Arial"/>
          <w:sz w:val="22"/>
          <w:szCs w:val="22"/>
        </w:rPr>
      </w:pPr>
    </w:p>
    <w:p w14:paraId="6C55C618" w14:textId="77777777" w:rsidR="00BD2FB2" w:rsidRPr="003B01DA" w:rsidRDefault="009D44C5">
      <w:pPr>
        <w:pStyle w:val="Akapitzlist1"/>
        <w:tabs>
          <w:tab w:val="left" w:pos="400"/>
        </w:tabs>
        <w:ind w:left="0"/>
      </w:pPr>
      <w:r w:rsidRPr="003B01DA">
        <w:rPr>
          <w:rFonts w:ascii="Arial" w:eastAsia="Times New Roman" w:hAnsi="Arial"/>
          <w:color w:val="000000"/>
          <w:sz w:val="22"/>
          <w:szCs w:val="22"/>
        </w:rPr>
        <w:t>Uroczystości i symbole szkolne</w:t>
      </w:r>
    </w:p>
    <w:p w14:paraId="319D869F" w14:textId="77777777" w:rsidR="00BD2FB2" w:rsidRDefault="009D44C5" w:rsidP="007F4B4B">
      <w:pPr>
        <w:numPr>
          <w:ilvl w:val="0"/>
          <w:numId w:val="83"/>
        </w:numPr>
        <w:tabs>
          <w:tab w:val="left" w:pos="400"/>
        </w:tabs>
        <w:ind w:left="357" w:hanging="357"/>
        <w:jc w:val="both"/>
      </w:pPr>
      <w:r>
        <w:rPr>
          <w:rFonts w:ascii="Arial" w:eastAsia="Times New Roman" w:hAnsi="Arial"/>
          <w:color w:val="000000"/>
          <w:sz w:val="22"/>
          <w:szCs w:val="22"/>
        </w:rPr>
        <w:t>Do najważniejszych uroczystości tworzących ceremoniał szkolny będziemy zaliczać:</w:t>
      </w:r>
    </w:p>
    <w:p w14:paraId="03425E01" w14:textId="77777777" w:rsidR="00BD2FB2" w:rsidRDefault="009D44C5" w:rsidP="007F4B4B">
      <w:pPr>
        <w:pStyle w:val="Tekstpodstawowy"/>
        <w:numPr>
          <w:ilvl w:val="0"/>
          <w:numId w:val="96"/>
        </w:numPr>
        <w:spacing w:after="0"/>
        <w:ind w:left="714" w:hanging="357"/>
        <w:jc w:val="both"/>
      </w:pPr>
      <w:r>
        <w:rPr>
          <w:rFonts w:ascii="Arial" w:eastAsia="Times New Roman" w:hAnsi="Arial"/>
          <w:color w:val="000000"/>
          <w:sz w:val="22"/>
          <w:szCs w:val="22"/>
        </w:rPr>
        <w:t>rozpoczęcie i zakończenie roku szkolnego</w:t>
      </w:r>
      <w:r w:rsidR="001B135A">
        <w:rPr>
          <w:rFonts w:ascii="Arial" w:eastAsia="Times New Roman" w:hAnsi="Arial"/>
          <w:color w:val="000000"/>
          <w:sz w:val="22"/>
          <w:szCs w:val="22"/>
        </w:rPr>
        <w:t>,</w:t>
      </w:r>
    </w:p>
    <w:p w14:paraId="241CF07B" w14:textId="77777777" w:rsidR="00BD2FB2" w:rsidRDefault="009D44C5" w:rsidP="007F4B4B">
      <w:pPr>
        <w:pStyle w:val="Tekstpodstawowy"/>
        <w:numPr>
          <w:ilvl w:val="0"/>
          <w:numId w:val="96"/>
        </w:numPr>
        <w:spacing w:after="0"/>
        <w:ind w:left="714" w:hanging="357"/>
        <w:jc w:val="both"/>
      </w:pPr>
      <w:r>
        <w:rPr>
          <w:rFonts w:ascii="Arial" w:eastAsia="Times New Roman" w:hAnsi="Arial"/>
          <w:color w:val="000000"/>
          <w:sz w:val="22"/>
          <w:szCs w:val="22"/>
        </w:rPr>
        <w:t>nadanie imienia szkole i odsłonięcie tablicy poświęconej patronowi</w:t>
      </w:r>
      <w:r w:rsidR="001B135A">
        <w:rPr>
          <w:rFonts w:ascii="Arial" w:eastAsia="Times New Roman" w:hAnsi="Arial"/>
          <w:color w:val="000000"/>
          <w:sz w:val="22"/>
          <w:szCs w:val="22"/>
        </w:rPr>
        <w:t>,</w:t>
      </w:r>
    </w:p>
    <w:p w14:paraId="0542674C" w14:textId="77777777" w:rsidR="00BD2FB2" w:rsidRDefault="009D44C5" w:rsidP="007F4B4B">
      <w:pPr>
        <w:pStyle w:val="Tekstpodstawowy"/>
        <w:numPr>
          <w:ilvl w:val="0"/>
          <w:numId w:val="96"/>
        </w:numPr>
        <w:spacing w:after="0"/>
        <w:ind w:left="714" w:hanging="357"/>
        <w:jc w:val="both"/>
      </w:pPr>
      <w:r>
        <w:rPr>
          <w:rFonts w:ascii="Arial" w:eastAsia="Times New Roman" w:hAnsi="Arial"/>
          <w:color w:val="000000"/>
          <w:sz w:val="22"/>
          <w:szCs w:val="22"/>
        </w:rPr>
        <w:t>inne uroczystości szkolne odbywające się z</w:t>
      </w:r>
      <w:r w:rsidR="00DF5A57">
        <w:rPr>
          <w:rFonts w:ascii="Arial" w:eastAsia="Times New Roman" w:hAnsi="Arial"/>
          <w:color w:val="000000"/>
          <w:sz w:val="22"/>
          <w:szCs w:val="22"/>
        </w:rPr>
        <w:t xml:space="preserve"> udziałem sztandaru szkoły (np. </w:t>
      </w:r>
      <w:r>
        <w:rPr>
          <w:rFonts w:ascii="Arial" w:eastAsia="Times New Roman" w:hAnsi="Arial"/>
          <w:color w:val="000000"/>
          <w:sz w:val="22"/>
          <w:szCs w:val="22"/>
        </w:rPr>
        <w:t>wręczenie sty</w:t>
      </w:r>
      <w:r w:rsidR="00DF5A57">
        <w:rPr>
          <w:rFonts w:ascii="Arial" w:eastAsia="Times New Roman" w:hAnsi="Arial"/>
          <w:color w:val="000000"/>
          <w:sz w:val="22"/>
          <w:szCs w:val="22"/>
        </w:rPr>
        <w:t>pendiów Prezesa Rady Ministrów,</w:t>
      </w:r>
      <w:r>
        <w:rPr>
          <w:rFonts w:ascii="Arial" w:eastAsia="Times New Roman" w:hAnsi="Arial"/>
          <w:color w:val="000000"/>
          <w:sz w:val="22"/>
          <w:szCs w:val="22"/>
        </w:rPr>
        <w:t xml:space="preserve"> pożegnanie uczniów kończących szkołę, inne święto szkolne)</w:t>
      </w:r>
      <w:r w:rsidR="001B135A">
        <w:rPr>
          <w:rFonts w:ascii="Arial" w:eastAsia="Times New Roman" w:hAnsi="Arial"/>
          <w:color w:val="000000"/>
          <w:sz w:val="22"/>
          <w:szCs w:val="22"/>
        </w:rPr>
        <w:t>,</w:t>
      </w:r>
    </w:p>
    <w:p w14:paraId="5F817319" w14:textId="77777777" w:rsidR="00BD2FB2" w:rsidRDefault="009D44C5" w:rsidP="007F4B4B">
      <w:pPr>
        <w:pStyle w:val="Tekstpodstawowy"/>
        <w:numPr>
          <w:ilvl w:val="0"/>
          <w:numId w:val="96"/>
        </w:numPr>
        <w:spacing w:after="0"/>
        <w:ind w:left="714" w:hanging="357"/>
        <w:jc w:val="both"/>
      </w:pPr>
      <w:r>
        <w:rPr>
          <w:rFonts w:ascii="Arial" w:eastAsia="Times New Roman" w:hAnsi="Arial"/>
          <w:color w:val="000000"/>
          <w:sz w:val="22"/>
          <w:szCs w:val="22"/>
        </w:rPr>
        <w:t>uroczystości związane ze świętami narodowymi:</w:t>
      </w:r>
    </w:p>
    <w:p w14:paraId="04297188" w14:textId="77777777" w:rsidR="00BD2FB2" w:rsidRDefault="009D44C5" w:rsidP="007F4B4B">
      <w:pPr>
        <w:pStyle w:val="Akapitzlist1"/>
        <w:numPr>
          <w:ilvl w:val="0"/>
          <w:numId w:val="66"/>
        </w:numPr>
        <w:tabs>
          <w:tab w:val="left" w:pos="400"/>
        </w:tabs>
        <w:jc w:val="both"/>
      </w:pPr>
      <w:r>
        <w:rPr>
          <w:rFonts w:ascii="Arial" w:eastAsia="Times New Roman" w:hAnsi="Arial"/>
          <w:color w:val="000000"/>
          <w:sz w:val="22"/>
          <w:szCs w:val="22"/>
        </w:rPr>
        <w:t>11 listopada - Narodowe Święto Niepodległości</w:t>
      </w:r>
      <w:r w:rsidR="001B135A">
        <w:rPr>
          <w:rFonts w:ascii="Arial" w:eastAsia="Times New Roman" w:hAnsi="Arial"/>
          <w:color w:val="000000"/>
          <w:sz w:val="22"/>
          <w:szCs w:val="22"/>
        </w:rPr>
        <w:t>,</w:t>
      </w:r>
    </w:p>
    <w:p w14:paraId="44F53404" w14:textId="77777777" w:rsidR="00BD2FB2" w:rsidRDefault="009D44C5" w:rsidP="007F4B4B">
      <w:pPr>
        <w:pStyle w:val="Akapitzlist1"/>
        <w:numPr>
          <w:ilvl w:val="0"/>
          <w:numId w:val="66"/>
        </w:numPr>
        <w:tabs>
          <w:tab w:val="left" w:pos="400"/>
        </w:tabs>
        <w:jc w:val="both"/>
      </w:pPr>
      <w:r>
        <w:rPr>
          <w:rFonts w:ascii="Arial" w:eastAsia="Times New Roman" w:hAnsi="Arial"/>
          <w:color w:val="000000"/>
          <w:sz w:val="22"/>
          <w:szCs w:val="22"/>
        </w:rPr>
        <w:t>3 maja – Święto Narodowe 3 Maja</w:t>
      </w:r>
      <w:r w:rsidR="00DF5A57">
        <w:rPr>
          <w:rFonts w:ascii="Arial" w:eastAsia="Times New Roman" w:hAnsi="Arial"/>
          <w:color w:val="000000"/>
          <w:sz w:val="22"/>
          <w:szCs w:val="22"/>
        </w:rPr>
        <w:t>.</w:t>
      </w:r>
    </w:p>
    <w:p w14:paraId="0DD94D7B" w14:textId="77777777" w:rsidR="00BD2FB2" w:rsidRDefault="009D44C5" w:rsidP="007F4B4B">
      <w:pPr>
        <w:numPr>
          <w:ilvl w:val="0"/>
          <w:numId w:val="83"/>
        </w:numPr>
        <w:tabs>
          <w:tab w:val="left" w:pos="400"/>
        </w:tabs>
        <w:ind w:left="357" w:hanging="357"/>
        <w:jc w:val="both"/>
      </w:pPr>
      <w:r>
        <w:rPr>
          <w:rFonts w:ascii="Arial" w:eastAsia="Times New Roman" w:hAnsi="Arial"/>
          <w:color w:val="000000"/>
          <w:sz w:val="22"/>
          <w:szCs w:val="22"/>
        </w:rPr>
        <w:t>Do najważniejszych symboli szkolnych będziemy zaliczać:</w:t>
      </w:r>
    </w:p>
    <w:p w14:paraId="647E1ADC" w14:textId="77777777" w:rsidR="00BD2FB2" w:rsidRDefault="009D44C5" w:rsidP="007F4B4B">
      <w:pPr>
        <w:pStyle w:val="Tekstpodstawowy"/>
        <w:numPr>
          <w:ilvl w:val="0"/>
          <w:numId w:val="97"/>
        </w:numPr>
        <w:spacing w:after="0"/>
        <w:ind w:left="714" w:hanging="357"/>
        <w:jc w:val="both"/>
      </w:pPr>
      <w:r>
        <w:rPr>
          <w:rFonts w:ascii="Arial" w:eastAsia="Times New Roman" w:hAnsi="Arial"/>
          <w:color w:val="000000"/>
          <w:sz w:val="22"/>
          <w:szCs w:val="22"/>
        </w:rPr>
        <w:t xml:space="preserve">godło szkoły(logo) jest znakiem rozpoznawczym szkoły. Należy je eksponować podczas uroczystości, na dyplomach, oficjalnych pismach </w:t>
      </w:r>
      <w:r w:rsidR="00E204B1">
        <w:rPr>
          <w:rFonts w:ascii="Arial" w:eastAsia="Times New Roman" w:hAnsi="Arial"/>
          <w:color w:val="000000"/>
          <w:sz w:val="22"/>
          <w:szCs w:val="22"/>
        </w:rPr>
        <w:t>urzędowych szkoły, znaczkach.</w:t>
      </w:r>
    </w:p>
    <w:p w14:paraId="54D94615" w14:textId="77777777" w:rsidR="00BD2FB2" w:rsidRDefault="00DF5A57" w:rsidP="007F4B4B">
      <w:pPr>
        <w:pStyle w:val="Tekstpodstawowy"/>
        <w:numPr>
          <w:ilvl w:val="0"/>
          <w:numId w:val="97"/>
        </w:numPr>
        <w:spacing w:after="0"/>
        <w:ind w:left="714" w:hanging="357"/>
        <w:jc w:val="both"/>
      </w:pPr>
      <w:r>
        <w:rPr>
          <w:rFonts w:ascii="Arial" w:eastAsia="Times New Roman" w:hAnsi="Arial"/>
          <w:color w:val="000000"/>
          <w:sz w:val="22"/>
          <w:szCs w:val="22"/>
        </w:rPr>
        <w:t xml:space="preserve">sztandar szkoły </w:t>
      </w:r>
      <w:r w:rsidR="009D44C5">
        <w:rPr>
          <w:rFonts w:ascii="Arial" w:eastAsia="Times New Roman" w:hAnsi="Arial"/>
          <w:color w:val="000000"/>
          <w:sz w:val="22"/>
          <w:szCs w:val="22"/>
        </w:rPr>
        <w:t>składa się z prostokątnego płatu tkaniny obszytego złotą frędzlą. Prawa strona jest w barwach narodowych, umieszczono na nim godło państwowe. Na lewej stronie płata znajdują się barwy szkoły, na tle których znajduje się w okręgu grafika przedstawiająca budynek oraz napis z nazwą szkoły.</w:t>
      </w:r>
    </w:p>
    <w:p w14:paraId="2E627D81" w14:textId="77777777" w:rsidR="00BD2FB2" w:rsidRDefault="009D44C5" w:rsidP="007F4B4B">
      <w:pPr>
        <w:numPr>
          <w:ilvl w:val="0"/>
          <w:numId w:val="83"/>
        </w:numPr>
        <w:tabs>
          <w:tab w:val="left" w:pos="400"/>
        </w:tabs>
        <w:ind w:left="357" w:hanging="357"/>
        <w:jc w:val="both"/>
      </w:pPr>
      <w:r>
        <w:rPr>
          <w:rFonts w:ascii="Arial" w:eastAsia="Times New Roman" w:hAnsi="Arial"/>
          <w:color w:val="000000"/>
          <w:sz w:val="22"/>
          <w:szCs w:val="22"/>
        </w:rPr>
        <w:t>Poczet sztandarowy w szkole</w:t>
      </w:r>
    </w:p>
    <w:p w14:paraId="13758A98" w14:textId="77777777" w:rsidR="00BD2FB2" w:rsidRDefault="00217EA1" w:rsidP="007F4B4B">
      <w:pPr>
        <w:pStyle w:val="Tekstpodstawowy"/>
        <w:numPr>
          <w:ilvl w:val="0"/>
          <w:numId w:val="98"/>
        </w:numPr>
        <w:spacing w:after="0"/>
        <w:ind w:left="714" w:hanging="357"/>
        <w:jc w:val="both"/>
      </w:pPr>
      <w:r>
        <w:rPr>
          <w:rFonts w:ascii="Arial" w:eastAsia="Times New Roman" w:hAnsi="Arial"/>
          <w:color w:val="000000"/>
          <w:sz w:val="22"/>
          <w:szCs w:val="22"/>
        </w:rPr>
        <w:t>S</w:t>
      </w:r>
      <w:r w:rsidR="009D44C5">
        <w:rPr>
          <w:rFonts w:ascii="Arial" w:eastAsia="Times New Roman" w:hAnsi="Arial"/>
          <w:color w:val="000000"/>
          <w:sz w:val="22"/>
          <w:szCs w:val="22"/>
        </w:rPr>
        <w:t>ztandarem opiekuje się poczet sztandarowy (3 osoby:</w:t>
      </w:r>
      <w:r w:rsidR="00101A27">
        <w:rPr>
          <w:rFonts w:ascii="Arial" w:eastAsia="Times New Roman" w:hAnsi="Arial"/>
          <w:color w:val="000000"/>
          <w:sz w:val="22"/>
          <w:szCs w:val="22"/>
        </w:rPr>
        <w:t xml:space="preserve"> </w:t>
      </w:r>
      <w:r w:rsidR="009D44C5">
        <w:rPr>
          <w:rFonts w:ascii="Arial" w:eastAsia="Times New Roman" w:hAnsi="Arial"/>
          <w:color w:val="000000"/>
          <w:sz w:val="22"/>
          <w:szCs w:val="22"/>
        </w:rPr>
        <w:t>chorąży i asysta z dwóch uczniów) wybrany spośród zaproponowanych przez radę pedagogiczną uczniów. Obok zasadniczego składu wybrany jest również skład „rezerwowy”.</w:t>
      </w:r>
    </w:p>
    <w:p w14:paraId="1F529CB2" w14:textId="77777777" w:rsidR="00BD2FB2" w:rsidRDefault="009D44C5" w:rsidP="007F4B4B">
      <w:pPr>
        <w:pStyle w:val="Tekstpodstawowy"/>
        <w:numPr>
          <w:ilvl w:val="0"/>
          <w:numId w:val="98"/>
        </w:numPr>
        <w:spacing w:after="0"/>
        <w:ind w:left="714" w:hanging="357"/>
        <w:jc w:val="both"/>
      </w:pPr>
      <w:r>
        <w:rPr>
          <w:rFonts w:ascii="Arial" w:eastAsia="Times New Roman" w:hAnsi="Arial"/>
          <w:color w:val="000000"/>
          <w:sz w:val="22"/>
          <w:szCs w:val="22"/>
        </w:rPr>
        <w:t>Sztandar powinien uczestniczyć w najważniejszych uroczystościach szkolnych (wymienionych powyżej), poza szkołą na zaproszenie innych szkół i instytu</w:t>
      </w:r>
      <w:r w:rsidR="001F6CA6">
        <w:rPr>
          <w:rFonts w:ascii="Arial" w:eastAsia="Times New Roman" w:hAnsi="Arial"/>
          <w:color w:val="000000"/>
          <w:sz w:val="22"/>
          <w:szCs w:val="22"/>
        </w:rPr>
        <w:t>cji oraz w </w:t>
      </w:r>
      <w:r>
        <w:rPr>
          <w:rFonts w:ascii="Arial" w:eastAsia="Times New Roman" w:hAnsi="Arial"/>
          <w:color w:val="000000"/>
          <w:sz w:val="22"/>
          <w:szCs w:val="22"/>
        </w:rPr>
        <w:t>uroczystościach państwowych i regionalnych.</w:t>
      </w:r>
    </w:p>
    <w:p w14:paraId="3F522A56" w14:textId="77777777" w:rsidR="00BD2FB2" w:rsidRPr="00C03E31" w:rsidRDefault="009D44C5" w:rsidP="007F4B4B">
      <w:pPr>
        <w:pStyle w:val="Tekstpodstawowy"/>
        <w:numPr>
          <w:ilvl w:val="0"/>
          <w:numId w:val="98"/>
        </w:numPr>
        <w:spacing w:after="0"/>
        <w:ind w:left="714" w:hanging="357"/>
        <w:jc w:val="both"/>
      </w:pPr>
      <w:r>
        <w:rPr>
          <w:rFonts w:ascii="Arial" w:eastAsia="Times New Roman" w:hAnsi="Arial"/>
          <w:color w:val="000000"/>
          <w:sz w:val="22"/>
          <w:szCs w:val="22"/>
        </w:rPr>
        <w:t>Ceremoniał określają s</w:t>
      </w:r>
      <w:r w:rsidR="00151D4B">
        <w:rPr>
          <w:rFonts w:ascii="Arial" w:eastAsia="Times New Roman" w:hAnsi="Arial"/>
          <w:color w:val="000000"/>
          <w:sz w:val="22"/>
          <w:szCs w:val="22"/>
        </w:rPr>
        <w:t>tosowne przepisy ujednolicone w</w:t>
      </w:r>
      <w:r>
        <w:rPr>
          <w:rFonts w:ascii="Arial" w:eastAsia="Times New Roman" w:hAnsi="Arial"/>
          <w:color w:val="000000"/>
          <w:sz w:val="22"/>
          <w:szCs w:val="22"/>
        </w:rPr>
        <w:t xml:space="preserve"> </w:t>
      </w:r>
      <w:r>
        <w:rPr>
          <w:rFonts w:ascii="Arial" w:eastAsia="Times New Roman" w:hAnsi="Arial"/>
          <w:sz w:val="22"/>
          <w:szCs w:val="22"/>
        </w:rPr>
        <w:t>„Ceremoniale Wojskowym Sił Zbrojnych Rzeczpospolitej Polski</w:t>
      </w:r>
      <w:r w:rsidR="00CC5C40">
        <w:rPr>
          <w:rFonts w:ascii="Arial" w:eastAsia="Times New Roman" w:hAnsi="Arial"/>
          <w:sz w:val="22"/>
          <w:szCs w:val="22"/>
        </w:rPr>
        <w:t>ej” wydanym przez Ministerstwo O</w:t>
      </w:r>
      <w:r>
        <w:rPr>
          <w:rFonts w:ascii="Arial" w:eastAsia="Times New Roman" w:hAnsi="Arial"/>
          <w:sz w:val="22"/>
          <w:szCs w:val="22"/>
        </w:rPr>
        <w:t>brony Narodowej.</w:t>
      </w:r>
    </w:p>
    <w:p w14:paraId="4E2EFEA2" w14:textId="77777777" w:rsidR="00C03E31" w:rsidRDefault="00C03E31" w:rsidP="00C03E31">
      <w:pPr>
        <w:pStyle w:val="Tekstpodstawowy"/>
        <w:spacing w:after="0"/>
        <w:jc w:val="both"/>
        <w:rPr>
          <w:rFonts w:ascii="Arial" w:eastAsia="Times New Roman" w:hAnsi="Arial"/>
          <w:sz w:val="22"/>
          <w:szCs w:val="22"/>
        </w:rPr>
      </w:pPr>
    </w:p>
    <w:p w14:paraId="7BEB5B13" w14:textId="77777777" w:rsidR="00C03E31" w:rsidRDefault="00C03E31" w:rsidP="00C03E31">
      <w:pPr>
        <w:pStyle w:val="Tekstpodstawowy"/>
        <w:spacing w:after="0"/>
        <w:jc w:val="both"/>
      </w:pPr>
    </w:p>
    <w:p w14:paraId="0F11DA05" w14:textId="77777777" w:rsidR="00B87E2D" w:rsidRDefault="00B87E2D" w:rsidP="00C03E31">
      <w:pPr>
        <w:pStyle w:val="Tekstpodstawowy"/>
        <w:spacing w:after="0"/>
        <w:jc w:val="both"/>
      </w:pPr>
    </w:p>
    <w:p w14:paraId="3AE5BDDF" w14:textId="77777777" w:rsidR="00B87E2D" w:rsidRDefault="00B87E2D" w:rsidP="00C03E31">
      <w:pPr>
        <w:pStyle w:val="Tekstpodstawowy"/>
        <w:spacing w:after="0"/>
        <w:jc w:val="both"/>
      </w:pPr>
    </w:p>
    <w:p w14:paraId="1AB1D580" w14:textId="77777777" w:rsidR="00B87E2D" w:rsidRDefault="00B87E2D" w:rsidP="00C03E31">
      <w:pPr>
        <w:pStyle w:val="Tekstpodstawowy"/>
        <w:spacing w:after="0"/>
        <w:jc w:val="both"/>
      </w:pPr>
    </w:p>
    <w:p w14:paraId="33585FE6" w14:textId="77777777" w:rsidR="00B87E2D" w:rsidRDefault="00B87E2D" w:rsidP="00C03E31">
      <w:pPr>
        <w:pStyle w:val="Tekstpodstawowy"/>
        <w:spacing w:after="0"/>
        <w:jc w:val="both"/>
      </w:pPr>
    </w:p>
    <w:p w14:paraId="6063D092" w14:textId="77777777" w:rsidR="00BD2FB2" w:rsidRDefault="009D44C5" w:rsidP="00C03E31">
      <w:pPr>
        <w:suppressAutoHyphens w:val="0"/>
        <w:jc w:val="center"/>
      </w:pPr>
      <w:r>
        <w:rPr>
          <w:rFonts w:ascii="Arial" w:eastAsia="Times New Roman" w:hAnsi="Arial" w:cs="Times New Roman"/>
          <w:b/>
          <w:bCs/>
          <w:color w:val="000000"/>
          <w:sz w:val="22"/>
          <w:szCs w:val="22"/>
        </w:rPr>
        <w:lastRenderedPageBreak/>
        <w:t>ROZDZIAŁ V</w:t>
      </w:r>
    </w:p>
    <w:p w14:paraId="70455EF5" w14:textId="52817295" w:rsidR="00BD2FB2" w:rsidRDefault="00CD6835">
      <w:pPr>
        <w:jc w:val="center"/>
      </w:pPr>
      <w:r>
        <w:rPr>
          <w:rFonts w:ascii="Arial" w:eastAsia="Times New Roman" w:hAnsi="Arial" w:cs="Times New Roman"/>
          <w:b/>
          <w:bCs/>
          <w:color w:val="000000"/>
          <w:sz w:val="22"/>
          <w:szCs w:val="22"/>
        </w:rPr>
        <w:t xml:space="preserve">ORGANIZACJA PRAKTYCZNEJ NAUKI </w:t>
      </w:r>
      <w:r w:rsidR="004805DE">
        <w:rPr>
          <w:rFonts w:ascii="Arial" w:eastAsia="Times New Roman" w:hAnsi="Arial" w:cs="Times New Roman"/>
          <w:b/>
          <w:bCs/>
          <w:color w:val="000000"/>
          <w:sz w:val="22"/>
          <w:szCs w:val="22"/>
        </w:rPr>
        <w:t>ZAWODU</w:t>
      </w:r>
    </w:p>
    <w:p w14:paraId="3058C8C1" w14:textId="77777777" w:rsidR="00BD2FB2" w:rsidRDefault="00BD2FB2">
      <w:pPr>
        <w:rPr>
          <w:rFonts w:ascii="Arial" w:eastAsia="Times New Roman" w:hAnsi="Arial" w:cs="Times New Roman"/>
          <w:b/>
          <w:bCs/>
          <w:color w:val="000000"/>
          <w:sz w:val="22"/>
          <w:szCs w:val="22"/>
        </w:rPr>
      </w:pPr>
    </w:p>
    <w:p w14:paraId="591A4F61" w14:textId="30247175" w:rsidR="00BD2FB2" w:rsidRDefault="009D44C5">
      <w:pPr>
        <w:jc w:val="center"/>
        <w:rPr>
          <w:rFonts w:ascii="Arial" w:eastAsia="Times New Roman" w:hAnsi="Arial" w:cs="Times New Roman"/>
          <w:bCs/>
          <w:color w:val="000000"/>
          <w:sz w:val="22"/>
          <w:szCs w:val="22"/>
        </w:rPr>
      </w:pPr>
      <w:r w:rsidRPr="00151D4B">
        <w:rPr>
          <w:rFonts w:ascii="Arial" w:eastAsia="Times New Roman" w:hAnsi="Arial" w:cs="Times New Roman"/>
          <w:bCs/>
          <w:color w:val="000000"/>
          <w:sz w:val="22"/>
          <w:szCs w:val="22"/>
        </w:rPr>
        <w:t>§34</w:t>
      </w:r>
      <w:r w:rsidR="009D7740">
        <w:rPr>
          <w:rFonts w:ascii="Arial" w:eastAsia="Times New Roman" w:hAnsi="Arial" w:cs="Times New Roman"/>
          <w:bCs/>
          <w:color w:val="000000"/>
          <w:sz w:val="22"/>
          <w:szCs w:val="22"/>
        </w:rPr>
        <w:t>.</w:t>
      </w:r>
    </w:p>
    <w:p w14:paraId="61643013" w14:textId="77777777" w:rsidR="00151D4B" w:rsidRPr="00151D4B" w:rsidRDefault="00151D4B">
      <w:pPr>
        <w:jc w:val="center"/>
        <w:rPr>
          <w:rFonts w:ascii="Arial" w:hAnsi="Arial"/>
          <w:sz w:val="22"/>
          <w:szCs w:val="22"/>
        </w:rPr>
      </w:pPr>
    </w:p>
    <w:p w14:paraId="5B95420F" w14:textId="77777777" w:rsidR="00BD2FB2" w:rsidRDefault="009D44C5" w:rsidP="007F4B4B">
      <w:pPr>
        <w:numPr>
          <w:ilvl w:val="0"/>
          <w:numId w:val="89"/>
        </w:numPr>
        <w:tabs>
          <w:tab w:val="left" w:pos="400"/>
        </w:tabs>
        <w:ind w:left="357" w:hanging="357"/>
        <w:jc w:val="both"/>
      </w:pPr>
      <w:r>
        <w:rPr>
          <w:rFonts w:ascii="Arial" w:eastAsia="Times New Roman" w:hAnsi="Arial" w:cs="Times New Roman"/>
          <w:color w:val="000000"/>
          <w:sz w:val="22"/>
          <w:szCs w:val="22"/>
        </w:rPr>
        <w:t>Szkoła kształci w następujących zawodach:</w:t>
      </w:r>
    </w:p>
    <w:p w14:paraId="08142EA4" w14:textId="77777777" w:rsidR="00BD2FB2" w:rsidRDefault="009D44C5" w:rsidP="007F4B4B">
      <w:pPr>
        <w:pStyle w:val="Tekstpodstawowy"/>
        <w:numPr>
          <w:ilvl w:val="0"/>
          <w:numId w:val="99"/>
        </w:numPr>
        <w:spacing w:after="0"/>
        <w:ind w:left="714" w:hanging="357"/>
        <w:jc w:val="both"/>
      </w:pPr>
      <w:r>
        <w:rPr>
          <w:rFonts w:ascii="Arial" w:eastAsia="Times New Roman" w:hAnsi="Arial" w:cs="Times New Roman"/>
          <w:color w:val="000000"/>
          <w:sz w:val="22"/>
          <w:szCs w:val="22"/>
        </w:rPr>
        <w:t>technik informatyk</w:t>
      </w:r>
      <w:r w:rsidR="0093627D">
        <w:rPr>
          <w:rFonts w:ascii="Arial" w:eastAsia="Times New Roman" w:hAnsi="Arial" w:cs="Times New Roman"/>
          <w:color w:val="000000"/>
          <w:sz w:val="22"/>
          <w:szCs w:val="22"/>
        </w:rPr>
        <w:t>,</w:t>
      </w:r>
    </w:p>
    <w:p w14:paraId="094E005B" w14:textId="77777777" w:rsidR="00BD2FB2" w:rsidRDefault="009D44C5" w:rsidP="007F4B4B">
      <w:pPr>
        <w:pStyle w:val="Tekstpodstawowy"/>
        <w:numPr>
          <w:ilvl w:val="0"/>
          <w:numId w:val="99"/>
        </w:numPr>
        <w:spacing w:after="0"/>
        <w:ind w:left="714" w:hanging="357"/>
        <w:jc w:val="both"/>
      </w:pPr>
      <w:r>
        <w:rPr>
          <w:rFonts w:ascii="Arial" w:eastAsia="Times New Roman" w:hAnsi="Arial" w:cs="Times New Roman"/>
          <w:color w:val="000000"/>
          <w:sz w:val="22"/>
          <w:szCs w:val="22"/>
        </w:rPr>
        <w:t>technik elektronik</w:t>
      </w:r>
      <w:r w:rsidR="0093627D">
        <w:rPr>
          <w:rFonts w:ascii="Arial" w:eastAsia="Times New Roman" w:hAnsi="Arial" w:cs="Times New Roman"/>
          <w:color w:val="000000"/>
          <w:sz w:val="22"/>
          <w:szCs w:val="22"/>
        </w:rPr>
        <w:t>,</w:t>
      </w:r>
    </w:p>
    <w:p w14:paraId="10704E12" w14:textId="77777777" w:rsidR="00BD2FB2" w:rsidRDefault="009D44C5" w:rsidP="007F4B4B">
      <w:pPr>
        <w:pStyle w:val="Tekstpodstawowy"/>
        <w:numPr>
          <w:ilvl w:val="0"/>
          <w:numId w:val="99"/>
        </w:numPr>
        <w:spacing w:after="0"/>
        <w:ind w:left="714" w:hanging="357"/>
        <w:jc w:val="both"/>
      </w:pPr>
      <w:r>
        <w:rPr>
          <w:rFonts w:ascii="Arial" w:eastAsia="Times New Roman" w:hAnsi="Arial" w:cs="Times New Roman"/>
          <w:color w:val="000000"/>
          <w:sz w:val="22"/>
          <w:szCs w:val="22"/>
        </w:rPr>
        <w:t>technik elektryk</w:t>
      </w:r>
      <w:r w:rsidR="0093627D">
        <w:rPr>
          <w:rFonts w:ascii="Arial" w:eastAsia="Times New Roman" w:hAnsi="Arial" w:cs="Times New Roman"/>
          <w:color w:val="000000"/>
          <w:sz w:val="22"/>
          <w:szCs w:val="22"/>
        </w:rPr>
        <w:t>,</w:t>
      </w:r>
    </w:p>
    <w:p w14:paraId="3F6FC60E" w14:textId="77777777" w:rsidR="00BD2FB2" w:rsidRPr="003F5170" w:rsidRDefault="009D44C5" w:rsidP="007F4B4B">
      <w:pPr>
        <w:pStyle w:val="Tekstpodstawowy"/>
        <w:numPr>
          <w:ilvl w:val="0"/>
          <w:numId w:val="99"/>
        </w:numPr>
        <w:spacing w:after="0"/>
        <w:ind w:left="714" w:hanging="357"/>
        <w:jc w:val="both"/>
      </w:pPr>
      <w:r>
        <w:rPr>
          <w:rFonts w:ascii="Arial" w:eastAsia="Times New Roman" w:hAnsi="Arial" w:cs="Times New Roman"/>
          <w:color w:val="000000"/>
          <w:sz w:val="22"/>
          <w:szCs w:val="22"/>
        </w:rPr>
        <w:t>technik energetyk</w:t>
      </w:r>
      <w:r w:rsidR="0093627D">
        <w:rPr>
          <w:rFonts w:ascii="Arial" w:eastAsia="Times New Roman" w:hAnsi="Arial" w:cs="Times New Roman"/>
          <w:color w:val="000000"/>
          <w:sz w:val="22"/>
          <w:szCs w:val="22"/>
        </w:rPr>
        <w:t>,</w:t>
      </w:r>
    </w:p>
    <w:p w14:paraId="3E0DE5CC" w14:textId="77777777" w:rsidR="00320822" w:rsidRPr="00320822" w:rsidRDefault="003F5170" w:rsidP="007F4B4B">
      <w:pPr>
        <w:pStyle w:val="Tekstpodstawowy"/>
        <w:numPr>
          <w:ilvl w:val="0"/>
          <w:numId w:val="99"/>
        </w:numPr>
        <w:spacing w:after="0"/>
        <w:ind w:left="714" w:hanging="357"/>
        <w:jc w:val="both"/>
        <w:rPr>
          <w:rFonts w:ascii="Arial" w:hAnsi="Arial"/>
          <w:sz w:val="22"/>
          <w:szCs w:val="22"/>
        </w:rPr>
      </w:pPr>
      <w:r w:rsidRPr="00320822">
        <w:rPr>
          <w:rFonts w:ascii="Arial" w:eastAsia="Times New Roman" w:hAnsi="Arial"/>
          <w:color w:val="000000"/>
          <w:sz w:val="22"/>
          <w:szCs w:val="22"/>
        </w:rPr>
        <w:t>technik urządzeń i systemów energetyki odnawialnej</w:t>
      </w:r>
      <w:r w:rsidR="0093627D" w:rsidRPr="00320822">
        <w:rPr>
          <w:rFonts w:ascii="Arial" w:eastAsia="Times New Roman" w:hAnsi="Arial"/>
          <w:color w:val="000000"/>
          <w:sz w:val="22"/>
          <w:szCs w:val="22"/>
        </w:rPr>
        <w:t>,</w:t>
      </w:r>
    </w:p>
    <w:p w14:paraId="36358D5D" w14:textId="77777777" w:rsidR="00320822" w:rsidRPr="00320822" w:rsidRDefault="00320822" w:rsidP="007F4B4B">
      <w:pPr>
        <w:pStyle w:val="Tekstpodstawowy"/>
        <w:numPr>
          <w:ilvl w:val="0"/>
          <w:numId w:val="99"/>
        </w:numPr>
        <w:spacing w:after="0"/>
        <w:jc w:val="both"/>
        <w:rPr>
          <w:rFonts w:ascii="Arial" w:hAnsi="Arial"/>
          <w:sz w:val="22"/>
          <w:szCs w:val="22"/>
        </w:rPr>
      </w:pPr>
      <w:r w:rsidRPr="00320822">
        <w:rPr>
          <w:rFonts w:ascii="Arial" w:hAnsi="Arial"/>
          <w:sz w:val="22"/>
          <w:szCs w:val="22"/>
        </w:rPr>
        <w:t>technik programista</w:t>
      </w:r>
    </w:p>
    <w:p w14:paraId="3F7D02D9" w14:textId="77777777" w:rsidR="00BD2FB2" w:rsidRDefault="009D44C5" w:rsidP="007F4B4B">
      <w:pPr>
        <w:pStyle w:val="Tekstpodstawowy"/>
        <w:numPr>
          <w:ilvl w:val="0"/>
          <w:numId w:val="99"/>
        </w:numPr>
        <w:spacing w:after="0"/>
        <w:ind w:left="714" w:hanging="357"/>
        <w:jc w:val="both"/>
      </w:pPr>
      <w:r>
        <w:rPr>
          <w:rFonts w:ascii="Arial" w:eastAsia="Times New Roman" w:hAnsi="Arial" w:cs="Times New Roman"/>
          <w:color w:val="000000"/>
          <w:sz w:val="22"/>
          <w:szCs w:val="22"/>
        </w:rPr>
        <w:t>elektryk</w:t>
      </w:r>
      <w:r w:rsidR="0093627D">
        <w:rPr>
          <w:rFonts w:ascii="Arial" w:eastAsia="Times New Roman" w:hAnsi="Arial" w:cs="Times New Roman"/>
          <w:color w:val="000000"/>
          <w:sz w:val="22"/>
          <w:szCs w:val="22"/>
        </w:rPr>
        <w:t>,</w:t>
      </w:r>
    </w:p>
    <w:p w14:paraId="71703955" w14:textId="3564D242" w:rsidR="00BD2FB2" w:rsidRDefault="00217EA1" w:rsidP="001B6A84">
      <w:pPr>
        <w:jc w:val="center"/>
        <w:rPr>
          <w:rFonts w:ascii="Arial" w:eastAsia="Times New Roman" w:hAnsi="Arial" w:cs="Times New Roman"/>
          <w:bCs/>
          <w:color w:val="000000"/>
          <w:sz w:val="22"/>
          <w:szCs w:val="22"/>
        </w:rPr>
      </w:pPr>
      <w:r>
        <w:rPr>
          <w:rFonts w:ascii="Arial" w:eastAsia="Times New Roman" w:hAnsi="Arial" w:cs="Times New Roman"/>
          <w:bCs/>
          <w:color w:val="000000"/>
          <w:sz w:val="22"/>
          <w:szCs w:val="22"/>
        </w:rPr>
        <w:t>§</w:t>
      </w:r>
      <w:r w:rsidR="009D44C5" w:rsidRPr="003F5170">
        <w:rPr>
          <w:rFonts w:ascii="Arial" w:eastAsia="Times New Roman" w:hAnsi="Arial" w:cs="Times New Roman"/>
          <w:bCs/>
          <w:color w:val="000000"/>
          <w:sz w:val="22"/>
          <w:szCs w:val="22"/>
        </w:rPr>
        <w:t>35</w:t>
      </w:r>
      <w:r w:rsidR="009D7740">
        <w:rPr>
          <w:rFonts w:ascii="Arial" w:eastAsia="Times New Roman" w:hAnsi="Arial" w:cs="Times New Roman"/>
          <w:bCs/>
          <w:color w:val="000000"/>
          <w:sz w:val="22"/>
          <w:szCs w:val="22"/>
        </w:rPr>
        <w:t>.</w:t>
      </w:r>
    </w:p>
    <w:p w14:paraId="33F7AC00" w14:textId="77777777" w:rsidR="00BD2FB2" w:rsidRDefault="009D44C5" w:rsidP="007F4B4B">
      <w:pPr>
        <w:numPr>
          <w:ilvl w:val="0"/>
          <w:numId w:val="88"/>
        </w:numPr>
        <w:tabs>
          <w:tab w:val="left" w:pos="400"/>
        </w:tabs>
        <w:ind w:left="357" w:hanging="357"/>
        <w:jc w:val="both"/>
      </w:pPr>
      <w:r>
        <w:rPr>
          <w:rFonts w:ascii="Arial" w:eastAsia="Times New Roman" w:hAnsi="Arial" w:cs="Times New Roman"/>
          <w:color w:val="000000"/>
          <w:sz w:val="22"/>
          <w:szCs w:val="22"/>
        </w:rPr>
        <w:t>Praktyczna nauka zawodu obejmuje:</w:t>
      </w:r>
    </w:p>
    <w:p w14:paraId="3F8E4A27" w14:textId="77777777" w:rsidR="00BD2FB2" w:rsidRDefault="009D44C5" w:rsidP="007F4B4B">
      <w:pPr>
        <w:pStyle w:val="Tekstpodstawowy"/>
        <w:numPr>
          <w:ilvl w:val="0"/>
          <w:numId w:val="100"/>
        </w:numPr>
        <w:spacing w:after="0"/>
        <w:ind w:left="714" w:hanging="357"/>
        <w:jc w:val="both"/>
      </w:pPr>
      <w:r>
        <w:rPr>
          <w:rFonts w:ascii="Arial" w:eastAsia="Times New Roman" w:hAnsi="Arial" w:cs="Times New Roman"/>
          <w:color w:val="000000"/>
          <w:sz w:val="22"/>
          <w:szCs w:val="22"/>
        </w:rPr>
        <w:t>Praktyki zawodowe;</w:t>
      </w:r>
    </w:p>
    <w:p w14:paraId="50BF7EF4" w14:textId="77777777" w:rsidR="00BD2FB2" w:rsidRDefault="009D44C5" w:rsidP="007F4B4B">
      <w:pPr>
        <w:pStyle w:val="Tekstpodstawowy"/>
        <w:numPr>
          <w:ilvl w:val="0"/>
          <w:numId w:val="100"/>
        </w:numPr>
        <w:spacing w:after="0"/>
        <w:ind w:left="714" w:hanging="357"/>
        <w:jc w:val="both"/>
      </w:pPr>
      <w:r>
        <w:rPr>
          <w:rFonts w:ascii="Arial" w:eastAsia="Times New Roman" w:hAnsi="Arial" w:cs="Times New Roman"/>
          <w:color w:val="000000"/>
          <w:sz w:val="22"/>
          <w:szCs w:val="22"/>
        </w:rPr>
        <w:t>Zajęcia praktyczne;</w:t>
      </w:r>
    </w:p>
    <w:p w14:paraId="5D7626BD" w14:textId="77777777" w:rsidR="00BD2FB2" w:rsidRDefault="009D44C5" w:rsidP="007F4B4B">
      <w:pPr>
        <w:numPr>
          <w:ilvl w:val="0"/>
          <w:numId w:val="88"/>
        </w:numPr>
        <w:tabs>
          <w:tab w:val="left" w:pos="400"/>
        </w:tabs>
        <w:ind w:left="357" w:hanging="357"/>
        <w:jc w:val="both"/>
      </w:pPr>
      <w:r>
        <w:rPr>
          <w:rFonts w:ascii="Arial" w:eastAsia="Times New Roman" w:hAnsi="Arial" w:cs="Times New Roman"/>
          <w:color w:val="000000"/>
          <w:sz w:val="22"/>
          <w:szCs w:val="22"/>
        </w:rPr>
        <w:t>Zakres i wymiar praktycznej nauki zawodu określają podstawy programowe dla kształcenia danego zawodu oraz ramowe plany nauczania.</w:t>
      </w:r>
    </w:p>
    <w:p w14:paraId="18B9012C" w14:textId="77777777" w:rsidR="00BD2FB2" w:rsidRDefault="009D44C5" w:rsidP="007F4B4B">
      <w:pPr>
        <w:numPr>
          <w:ilvl w:val="0"/>
          <w:numId w:val="88"/>
        </w:numPr>
        <w:tabs>
          <w:tab w:val="left" w:pos="400"/>
        </w:tabs>
        <w:ind w:left="357" w:hanging="357"/>
        <w:jc w:val="both"/>
      </w:pPr>
      <w:r>
        <w:rPr>
          <w:rFonts w:ascii="Arial" w:eastAsia="Times New Roman" w:hAnsi="Arial" w:cs="Times New Roman"/>
          <w:color w:val="000000"/>
          <w:sz w:val="22"/>
          <w:szCs w:val="22"/>
        </w:rPr>
        <w:t>Praktyczna nauka zawodu odbywa się w:</w:t>
      </w:r>
    </w:p>
    <w:p w14:paraId="0C6EA6AA" w14:textId="77777777" w:rsidR="00BD2FB2" w:rsidRDefault="009D44C5" w:rsidP="007F4B4B">
      <w:pPr>
        <w:pStyle w:val="Tekstpodstawowy"/>
        <w:numPr>
          <w:ilvl w:val="0"/>
          <w:numId w:val="101"/>
        </w:numPr>
        <w:spacing w:after="0"/>
        <w:ind w:left="714" w:hanging="357"/>
        <w:jc w:val="both"/>
      </w:pPr>
      <w:r>
        <w:rPr>
          <w:rFonts w:ascii="Arial" w:eastAsia="Times New Roman" w:hAnsi="Arial" w:cs="Times New Roman"/>
          <w:color w:val="000000"/>
          <w:sz w:val="22"/>
          <w:szCs w:val="22"/>
        </w:rPr>
        <w:t>placówkach kształcenia praktycznego;</w:t>
      </w:r>
    </w:p>
    <w:p w14:paraId="0BFC8BA5" w14:textId="77777777" w:rsidR="00BD2FB2" w:rsidRDefault="009D44C5" w:rsidP="007F4B4B">
      <w:pPr>
        <w:pStyle w:val="Tekstpodstawowy"/>
        <w:numPr>
          <w:ilvl w:val="0"/>
          <w:numId w:val="101"/>
        </w:numPr>
        <w:spacing w:after="0"/>
        <w:ind w:left="714" w:hanging="357"/>
        <w:jc w:val="both"/>
      </w:pPr>
      <w:r>
        <w:rPr>
          <w:rFonts w:ascii="Arial" w:eastAsia="Times New Roman" w:hAnsi="Arial" w:cs="Times New Roman"/>
          <w:color w:val="000000"/>
          <w:sz w:val="22"/>
          <w:szCs w:val="22"/>
        </w:rPr>
        <w:t>u pracodawców;</w:t>
      </w:r>
    </w:p>
    <w:p w14:paraId="72860225" w14:textId="77777777" w:rsidR="00BD2FB2" w:rsidRDefault="009D44C5" w:rsidP="007F4B4B">
      <w:pPr>
        <w:pStyle w:val="Tekstpodstawowy"/>
        <w:numPr>
          <w:ilvl w:val="0"/>
          <w:numId w:val="101"/>
        </w:numPr>
        <w:spacing w:after="0"/>
        <w:ind w:left="714" w:hanging="357"/>
        <w:jc w:val="both"/>
      </w:pPr>
      <w:r>
        <w:rPr>
          <w:rFonts w:ascii="Arial" w:eastAsia="Times New Roman" w:hAnsi="Arial" w:cs="Times New Roman"/>
          <w:color w:val="000000"/>
          <w:sz w:val="22"/>
          <w:szCs w:val="22"/>
        </w:rPr>
        <w:t>w szkolnych warsztatach i pracowniach.</w:t>
      </w:r>
    </w:p>
    <w:p w14:paraId="1A0D310B" w14:textId="77777777" w:rsidR="00BD2FB2" w:rsidRDefault="009D44C5" w:rsidP="007F4B4B">
      <w:pPr>
        <w:numPr>
          <w:ilvl w:val="0"/>
          <w:numId w:val="88"/>
        </w:numPr>
        <w:tabs>
          <w:tab w:val="left" w:pos="400"/>
        </w:tabs>
        <w:ind w:left="357" w:hanging="357"/>
        <w:jc w:val="both"/>
      </w:pPr>
      <w:r>
        <w:rPr>
          <w:rFonts w:ascii="Arial" w:eastAsia="Times New Roman" w:hAnsi="Arial" w:cs="Times New Roman"/>
          <w:color w:val="000000"/>
          <w:sz w:val="22"/>
          <w:szCs w:val="22"/>
        </w:rPr>
        <w:t>Zasady odbywania praktycznej nauki zawodu w jed</w:t>
      </w:r>
      <w:r w:rsidR="003F5170">
        <w:rPr>
          <w:rFonts w:ascii="Arial" w:eastAsia="Times New Roman" w:hAnsi="Arial" w:cs="Times New Roman"/>
          <w:color w:val="000000"/>
          <w:sz w:val="22"/>
          <w:szCs w:val="22"/>
        </w:rPr>
        <w:t>nostkach, o których mowa w ust. </w:t>
      </w:r>
      <w:r>
        <w:rPr>
          <w:rFonts w:ascii="Arial" w:eastAsia="Times New Roman" w:hAnsi="Arial" w:cs="Times New Roman"/>
          <w:color w:val="000000"/>
          <w:sz w:val="22"/>
          <w:szCs w:val="22"/>
        </w:rPr>
        <w:t>3 pkt. 1-4 określa umowa zawierana pomiędzy Szkołą, a pomiotem. W umowie określa się zasady finansowania praktycznej nauki zawodu.</w:t>
      </w:r>
    </w:p>
    <w:p w14:paraId="071F202F" w14:textId="77777777" w:rsidR="00BD2FB2" w:rsidRDefault="00BD2FB2" w:rsidP="001B6A84">
      <w:pPr>
        <w:ind w:left="720"/>
        <w:rPr>
          <w:rFonts w:ascii="Arial" w:eastAsia="Times New Roman" w:hAnsi="Arial" w:cs="Times New Roman"/>
          <w:color w:val="000000"/>
          <w:sz w:val="22"/>
          <w:szCs w:val="22"/>
        </w:rPr>
      </w:pPr>
    </w:p>
    <w:p w14:paraId="50224C7E" w14:textId="77E30EDB" w:rsidR="00BD2FB2" w:rsidRPr="00AE709B" w:rsidRDefault="009D44C5" w:rsidP="001B6A84">
      <w:pPr>
        <w:jc w:val="center"/>
      </w:pPr>
      <w:r w:rsidRPr="00AE709B">
        <w:rPr>
          <w:rFonts w:ascii="Arial" w:eastAsia="Times New Roman" w:hAnsi="Arial" w:cs="Times New Roman"/>
          <w:bCs/>
          <w:sz w:val="22"/>
          <w:szCs w:val="22"/>
        </w:rPr>
        <w:t>§36</w:t>
      </w:r>
      <w:r w:rsidR="009D7740">
        <w:rPr>
          <w:rFonts w:ascii="Arial" w:eastAsia="Times New Roman" w:hAnsi="Arial" w:cs="Times New Roman"/>
          <w:bCs/>
          <w:sz w:val="22"/>
          <w:szCs w:val="22"/>
        </w:rPr>
        <w:t>.</w:t>
      </w:r>
      <w:r w:rsidR="00846184" w:rsidRPr="00AE709B">
        <w:rPr>
          <w:rFonts w:ascii="Arial" w:eastAsia="Times New Roman" w:hAnsi="Arial" w:cs="Times New Roman"/>
          <w:bCs/>
          <w:sz w:val="22"/>
          <w:szCs w:val="22"/>
        </w:rPr>
        <w:t xml:space="preserve"> </w:t>
      </w:r>
    </w:p>
    <w:p w14:paraId="4EDD5810" w14:textId="77777777" w:rsidR="00BD2FB2" w:rsidRPr="00AE709B" w:rsidRDefault="00BD2FB2" w:rsidP="001B6A84">
      <w:pPr>
        <w:ind w:left="720"/>
        <w:rPr>
          <w:rFonts w:ascii="Arial" w:eastAsia="Times New Roman" w:hAnsi="Arial" w:cs="Times New Roman"/>
          <w:sz w:val="22"/>
          <w:szCs w:val="22"/>
        </w:rPr>
      </w:pPr>
    </w:p>
    <w:p w14:paraId="1C8832EF" w14:textId="77777777" w:rsidR="00BD2FB2" w:rsidRPr="00AE709B" w:rsidRDefault="009D44C5" w:rsidP="007F4B4B">
      <w:pPr>
        <w:numPr>
          <w:ilvl w:val="0"/>
          <w:numId w:val="65"/>
        </w:numPr>
        <w:ind w:left="357" w:hanging="357"/>
        <w:jc w:val="both"/>
      </w:pPr>
      <w:r w:rsidRPr="00AE709B">
        <w:rPr>
          <w:rFonts w:ascii="Arial" w:eastAsia="Times New Roman" w:hAnsi="Arial" w:cs="Times New Roman"/>
          <w:sz w:val="22"/>
          <w:szCs w:val="22"/>
        </w:rPr>
        <w:t>Zajęcia praktyczne są organizowane w czasie trwania zajęć dydaktyczno-wychowawczych.</w:t>
      </w:r>
    </w:p>
    <w:p w14:paraId="3016BB7D" w14:textId="77777777" w:rsidR="00BD2FB2" w:rsidRPr="00AE709B" w:rsidRDefault="003F5170" w:rsidP="007F4B4B">
      <w:pPr>
        <w:numPr>
          <w:ilvl w:val="0"/>
          <w:numId w:val="65"/>
        </w:numPr>
        <w:ind w:left="357" w:hanging="357"/>
        <w:jc w:val="both"/>
      </w:pPr>
      <w:r w:rsidRPr="00AE709B">
        <w:rPr>
          <w:rFonts w:ascii="Arial" w:eastAsia="Times New Roman" w:hAnsi="Arial" w:cs="Times New Roman"/>
          <w:sz w:val="22"/>
          <w:szCs w:val="22"/>
        </w:rPr>
        <w:t>Zajęcia praktyczne mogą być</w:t>
      </w:r>
      <w:r w:rsidR="009D44C5" w:rsidRPr="00AE709B">
        <w:rPr>
          <w:rFonts w:ascii="Arial" w:eastAsia="Times New Roman" w:hAnsi="Arial" w:cs="Times New Roman"/>
          <w:sz w:val="22"/>
          <w:szCs w:val="22"/>
        </w:rPr>
        <w:t xml:space="preserve"> organizowane:</w:t>
      </w:r>
    </w:p>
    <w:p w14:paraId="73237AE1" w14:textId="77777777" w:rsidR="00BD2FB2" w:rsidRPr="00AE709B" w:rsidRDefault="00CC5C40" w:rsidP="007F4B4B">
      <w:pPr>
        <w:pStyle w:val="Tekstpodstawowy"/>
        <w:numPr>
          <w:ilvl w:val="0"/>
          <w:numId w:val="102"/>
        </w:numPr>
        <w:spacing w:after="0"/>
        <w:ind w:left="714" w:hanging="357"/>
        <w:jc w:val="both"/>
      </w:pPr>
      <w:r w:rsidRPr="00AE709B">
        <w:rPr>
          <w:rFonts w:ascii="Arial" w:eastAsia="Times New Roman" w:hAnsi="Arial" w:cs="Times New Roman"/>
          <w:sz w:val="22"/>
          <w:szCs w:val="22"/>
        </w:rPr>
        <w:t>w</w:t>
      </w:r>
      <w:r w:rsidR="009D44C5" w:rsidRPr="00AE709B">
        <w:rPr>
          <w:rFonts w:ascii="Arial" w:eastAsia="Times New Roman" w:hAnsi="Arial" w:cs="Times New Roman"/>
          <w:sz w:val="22"/>
          <w:szCs w:val="22"/>
        </w:rPr>
        <w:t xml:space="preserve"> oddziałach;</w:t>
      </w:r>
    </w:p>
    <w:p w14:paraId="332E0D17" w14:textId="77777777" w:rsidR="00BD2FB2" w:rsidRPr="00AE709B" w:rsidRDefault="00CC5C40" w:rsidP="007F4B4B">
      <w:pPr>
        <w:pStyle w:val="Tekstpodstawowy"/>
        <w:numPr>
          <w:ilvl w:val="0"/>
          <w:numId w:val="102"/>
        </w:numPr>
        <w:spacing w:after="0"/>
        <w:ind w:left="714" w:hanging="357"/>
        <w:jc w:val="both"/>
      </w:pPr>
      <w:r w:rsidRPr="00AE709B">
        <w:rPr>
          <w:rFonts w:ascii="Arial" w:eastAsia="Times New Roman" w:hAnsi="Arial" w:cs="Times New Roman"/>
          <w:sz w:val="22"/>
          <w:szCs w:val="22"/>
        </w:rPr>
        <w:t>w</w:t>
      </w:r>
      <w:r w:rsidR="009D44C5" w:rsidRPr="00AE709B">
        <w:rPr>
          <w:rFonts w:ascii="Arial" w:eastAsia="Times New Roman" w:hAnsi="Arial" w:cs="Times New Roman"/>
          <w:sz w:val="22"/>
          <w:szCs w:val="22"/>
        </w:rPr>
        <w:t xml:space="preserve"> grupach w ramach poszczególnych oddziałów;</w:t>
      </w:r>
    </w:p>
    <w:p w14:paraId="08B8EEDF" w14:textId="77777777" w:rsidR="00BD2FB2" w:rsidRPr="00AE709B" w:rsidRDefault="00CC5C40" w:rsidP="007F4B4B">
      <w:pPr>
        <w:pStyle w:val="Tekstpodstawowy"/>
        <w:numPr>
          <w:ilvl w:val="0"/>
          <w:numId w:val="102"/>
        </w:numPr>
        <w:spacing w:after="0"/>
        <w:ind w:left="714" w:hanging="357"/>
        <w:jc w:val="both"/>
      </w:pPr>
      <w:r w:rsidRPr="00AE709B">
        <w:rPr>
          <w:rFonts w:ascii="Arial" w:eastAsia="Times New Roman" w:hAnsi="Arial" w:cs="Times New Roman"/>
          <w:sz w:val="22"/>
          <w:szCs w:val="22"/>
        </w:rPr>
        <w:t>w</w:t>
      </w:r>
      <w:r w:rsidR="009D44C5" w:rsidRPr="00AE709B">
        <w:rPr>
          <w:rFonts w:ascii="Arial" w:eastAsia="Times New Roman" w:hAnsi="Arial" w:cs="Times New Roman"/>
          <w:sz w:val="22"/>
          <w:szCs w:val="22"/>
        </w:rPr>
        <w:t xml:space="preserve"> zespołach międzyoddziałowych</w:t>
      </w:r>
      <w:r w:rsidR="003F5170" w:rsidRPr="00AE709B">
        <w:rPr>
          <w:rFonts w:ascii="Arial" w:eastAsia="Times New Roman" w:hAnsi="Arial" w:cs="Times New Roman"/>
          <w:sz w:val="22"/>
          <w:szCs w:val="22"/>
        </w:rPr>
        <w:t>.</w:t>
      </w:r>
    </w:p>
    <w:p w14:paraId="39B08760" w14:textId="77777777" w:rsidR="00BD2FB2" w:rsidRPr="00AE709B" w:rsidRDefault="009D44C5" w:rsidP="007F4B4B">
      <w:pPr>
        <w:numPr>
          <w:ilvl w:val="0"/>
          <w:numId w:val="65"/>
        </w:numPr>
        <w:ind w:left="357" w:hanging="357"/>
        <w:jc w:val="both"/>
      </w:pPr>
      <w:r w:rsidRPr="00AE709B">
        <w:rPr>
          <w:rFonts w:ascii="Arial" w:eastAsia="Times New Roman" w:hAnsi="Arial" w:cs="Times New Roman"/>
          <w:sz w:val="22"/>
          <w:szCs w:val="22"/>
        </w:rPr>
        <w:t>Podział na grupy ustala Dyrektor szkoły uwzględniając specyfikę danych zajęć, konieczność zapewnienia Uczniom bezpieczeństwa oraz warunki lokalowe warsztatu lub pracowni, gdzie mają się odbywać zajęcia.</w:t>
      </w:r>
    </w:p>
    <w:p w14:paraId="444647B7" w14:textId="77777777" w:rsidR="00BD2FB2" w:rsidRPr="00AE709B" w:rsidRDefault="009D44C5" w:rsidP="007F4B4B">
      <w:pPr>
        <w:numPr>
          <w:ilvl w:val="0"/>
          <w:numId w:val="65"/>
        </w:numPr>
        <w:ind w:left="357" w:hanging="357"/>
        <w:jc w:val="both"/>
      </w:pPr>
      <w:r w:rsidRPr="00AE709B">
        <w:rPr>
          <w:rFonts w:ascii="Arial" w:eastAsia="Times New Roman" w:hAnsi="Arial" w:cs="Times New Roman"/>
          <w:sz w:val="22"/>
          <w:szCs w:val="22"/>
        </w:rPr>
        <w:t>Zajęcia, które odbywają się w zespołach międzyoddziałowych oraz zasady organizacji tych zajęć ustala Dyrektor w drodze zarządzenia.</w:t>
      </w:r>
    </w:p>
    <w:p w14:paraId="573A0927" w14:textId="77777777" w:rsidR="003F5170" w:rsidRPr="003F5170" w:rsidRDefault="003F5170" w:rsidP="003F5170">
      <w:pPr>
        <w:jc w:val="both"/>
        <w:rPr>
          <w:rFonts w:ascii="Arial" w:hAnsi="Arial"/>
          <w:sz w:val="22"/>
          <w:szCs w:val="22"/>
        </w:rPr>
      </w:pPr>
    </w:p>
    <w:p w14:paraId="687DF68E" w14:textId="5CBDE271" w:rsidR="00BD2FB2" w:rsidRPr="003F5170" w:rsidRDefault="00217EA1">
      <w:pPr>
        <w:jc w:val="center"/>
      </w:pPr>
      <w:r>
        <w:rPr>
          <w:rFonts w:ascii="Arial" w:eastAsia="Times New Roman" w:hAnsi="Arial" w:cs="Times New Roman"/>
          <w:bCs/>
          <w:color w:val="000000"/>
          <w:sz w:val="22"/>
          <w:szCs w:val="22"/>
        </w:rPr>
        <w:t>§</w:t>
      </w:r>
      <w:r w:rsidR="009D44C5" w:rsidRPr="003F5170">
        <w:rPr>
          <w:rFonts w:ascii="Arial" w:eastAsia="Times New Roman" w:hAnsi="Arial" w:cs="Times New Roman"/>
          <w:bCs/>
          <w:color w:val="000000"/>
          <w:sz w:val="22"/>
          <w:szCs w:val="22"/>
        </w:rPr>
        <w:t>37</w:t>
      </w:r>
      <w:r w:rsidR="009D7740">
        <w:rPr>
          <w:rFonts w:ascii="Arial" w:eastAsia="Times New Roman" w:hAnsi="Arial" w:cs="Times New Roman"/>
          <w:bCs/>
          <w:color w:val="000000"/>
          <w:sz w:val="22"/>
          <w:szCs w:val="22"/>
        </w:rPr>
        <w:t>.</w:t>
      </w:r>
    </w:p>
    <w:p w14:paraId="43689A2D" w14:textId="77777777" w:rsidR="00BD2FB2" w:rsidRDefault="00BD2FB2">
      <w:pPr>
        <w:ind w:left="720"/>
        <w:rPr>
          <w:rFonts w:ascii="Arial" w:eastAsia="Times New Roman" w:hAnsi="Arial" w:cs="Times New Roman"/>
          <w:color w:val="000000"/>
          <w:sz w:val="22"/>
          <w:szCs w:val="22"/>
        </w:rPr>
      </w:pPr>
    </w:p>
    <w:p w14:paraId="1EEF7C1A" w14:textId="77777777" w:rsidR="00BD2FB2" w:rsidRDefault="009D44C5" w:rsidP="007F4B4B">
      <w:pPr>
        <w:numPr>
          <w:ilvl w:val="0"/>
          <w:numId w:val="90"/>
        </w:numPr>
        <w:ind w:left="357" w:hanging="357"/>
        <w:jc w:val="both"/>
      </w:pPr>
      <w:r>
        <w:rPr>
          <w:rFonts w:ascii="Arial" w:eastAsia="Times New Roman" w:hAnsi="Arial" w:cs="Times New Roman"/>
          <w:color w:val="000000"/>
          <w:sz w:val="22"/>
          <w:szCs w:val="22"/>
        </w:rPr>
        <w:t>Tworzy się stanowisko Kierownika Szkolenia Praktycznego.</w:t>
      </w:r>
    </w:p>
    <w:p w14:paraId="6478BD6C" w14:textId="77777777" w:rsidR="00BD2FB2" w:rsidRDefault="009D44C5" w:rsidP="007F4B4B">
      <w:pPr>
        <w:numPr>
          <w:ilvl w:val="0"/>
          <w:numId w:val="90"/>
        </w:numPr>
        <w:ind w:left="357" w:hanging="357"/>
        <w:jc w:val="both"/>
      </w:pPr>
      <w:r>
        <w:rPr>
          <w:rFonts w:ascii="Arial" w:eastAsia="Times New Roman" w:hAnsi="Arial" w:cs="Times New Roman"/>
          <w:color w:val="000000"/>
          <w:sz w:val="22"/>
          <w:szCs w:val="22"/>
        </w:rPr>
        <w:t>Do zadań Kierownika Szkolenia Praktycznego należy:</w:t>
      </w:r>
    </w:p>
    <w:p w14:paraId="0707B91F" w14:textId="77777777" w:rsidR="00BD2FB2" w:rsidRDefault="003F5170"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w</w:t>
      </w:r>
      <w:r w:rsidR="009D44C5">
        <w:rPr>
          <w:rFonts w:ascii="Arial" w:eastAsia="Times New Roman" w:hAnsi="Arial" w:cs="Times New Roman"/>
          <w:color w:val="000000"/>
          <w:sz w:val="22"/>
          <w:szCs w:val="22"/>
        </w:rPr>
        <w:t>spółpraca z przedstawicielami zakładów pracy, Radą Rodziców, Samorządem Uczniowskim, rzecznikiem praw ucznia, nauczycielami-wychowawcami, nauczycielami przedmiotów zawodowych, pedag</w:t>
      </w:r>
      <w:r>
        <w:rPr>
          <w:rFonts w:ascii="Arial" w:eastAsia="Times New Roman" w:hAnsi="Arial" w:cs="Times New Roman"/>
          <w:color w:val="000000"/>
          <w:sz w:val="22"/>
          <w:szCs w:val="22"/>
        </w:rPr>
        <w:t>ogiem i psychologiem szkolnym w </w:t>
      </w:r>
      <w:r w:rsidR="009D44C5">
        <w:rPr>
          <w:rFonts w:ascii="Arial" w:eastAsia="Times New Roman" w:hAnsi="Arial" w:cs="Times New Roman"/>
          <w:color w:val="000000"/>
          <w:sz w:val="22"/>
          <w:szCs w:val="22"/>
        </w:rPr>
        <w:t>procesie organizacji praktyk zawodowych</w:t>
      </w:r>
      <w:r w:rsidR="0093627D">
        <w:rPr>
          <w:rFonts w:ascii="Arial" w:eastAsia="Times New Roman" w:hAnsi="Arial" w:cs="Times New Roman"/>
          <w:color w:val="000000"/>
          <w:sz w:val="22"/>
          <w:szCs w:val="22"/>
        </w:rPr>
        <w:t>,</w:t>
      </w:r>
    </w:p>
    <w:p w14:paraId="4E55886B" w14:textId="77777777" w:rsidR="00BD2FB2" w:rsidRDefault="001D000D"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n</w:t>
      </w:r>
      <w:r w:rsidR="009D44C5">
        <w:rPr>
          <w:rFonts w:ascii="Arial" w:eastAsia="Times New Roman" w:hAnsi="Arial" w:cs="Times New Roman"/>
          <w:color w:val="000000"/>
          <w:sz w:val="22"/>
          <w:szCs w:val="22"/>
        </w:rPr>
        <w:t>awiązywanie współpracy z pracodawcami i innymi instytucjami, w których może odbywać się praktyczna nauka zawodu</w:t>
      </w:r>
      <w:r w:rsidR="0093627D">
        <w:rPr>
          <w:rFonts w:ascii="Arial" w:eastAsia="Times New Roman" w:hAnsi="Arial" w:cs="Times New Roman"/>
          <w:color w:val="000000"/>
          <w:sz w:val="22"/>
          <w:szCs w:val="22"/>
        </w:rPr>
        <w:t>,</w:t>
      </w:r>
    </w:p>
    <w:p w14:paraId="425F4684" w14:textId="77777777" w:rsidR="00BD2FB2" w:rsidRDefault="001D000D"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u</w:t>
      </w:r>
      <w:r w:rsidR="009D44C5">
        <w:rPr>
          <w:rFonts w:ascii="Arial" w:eastAsia="Times New Roman" w:hAnsi="Arial" w:cs="Times New Roman"/>
          <w:color w:val="000000"/>
          <w:sz w:val="22"/>
          <w:szCs w:val="22"/>
        </w:rPr>
        <w:t>dzielanie Uczniom i rodzicom informacji dotyczą</w:t>
      </w:r>
      <w:r>
        <w:rPr>
          <w:rFonts w:ascii="Arial" w:eastAsia="Times New Roman" w:hAnsi="Arial" w:cs="Times New Roman"/>
          <w:color w:val="000000"/>
          <w:sz w:val="22"/>
          <w:szCs w:val="22"/>
        </w:rPr>
        <w:t>cych praktycznej nauki zawodu w </w:t>
      </w:r>
      <w:r w:rsidR="009D44C5">
        <w:rPr>
          <w:rFonts w:ascii="Arial" w:eastAsia="Times New Roman" w:hAnsi="Arial" w:cs="Times New Roman"/>
          <w:color w:val="000000"/>
          <w:sz w:val="22"/>
          <w:szCs w:val="22"/>
        </w:rPr>
        <w:t>Szkole</w:t>
      </w:r>
      <w:r w:rsidR="0093627D">
        <w:rPr>
          <w:rFonts w:ascii="Arial" w:eastAsia="Times New Roman" w:hAnsi="Arial" w:cs="Times New Roman"/>
          <w:color w:val="000000"/>
          <w:sz w:val="22"/>
          <w:szCs w:val="22"/>
        </w:rPr>
        <w:t>,</w:t>
      </w:r>
    </w:p>
    <w:p w14:paraId="5C210108" w14:textId="77777777" w:rsidR="00BD2FB2" w:rsidRDefault="001D000D"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o</w:t>
      </w:r>
      <w:r w:rsidR="009D44C5">
        <w:rPr>
          <w:rFonts w:ascii="Arial" w:eastAsia="Times New Roman" w:hAnsi="Arial" w:cs="Times New Roman"/>
          <w:color w:val="000000"/>
          <w:sz w:val="22"/>
          <w:szCs w:val="22"/>
        </w:rPr>
        <w:t>rganizowanie Praktyk zawodowych, w tym w szc</w:t>
      </w:r>
      <w:r w:rsidR="00217EA1">
        <w:rPr>
          <w:rFonts w:ascii="Arial" w:eastAsia="Times New Roman" w:hAnsi="Arial" w:cs="Times New Roman"/>
          <w:color w:val="000000"/>
          <w:sz w:val="22"/>
          <w:szCs w:val="22"/>
        </w:rPr>
        <w:t>zególności ustalanie terminów i </w:t>
      </w:r>
      <w:r w:rsidR="009D44C5">
        <w:rPr>
          <w:rFonts w:ascii="Arial" w:eastAsia="Times New Roman" w:hAnsi="Arial" w:cs="Times New Roman"/>
          <w:color w:val="000000"/>
          <w:sz w:val="22"/>
          <w:szCs w:val="22"/>
        </w:rPr>
        <w:t>kierowanie Uczniów na praktyki</w:t>
      </w:r>
      <w:r w:rsidR="0093627D">
        <w:rPr>
          <w:rFonts w:ascii="Arial" w:eastAsia="Times New Roman" w:hAnsi="Arial" w:cs="Times New Roman"/>
          <w:color w:val="000000"/>
          <w:sz w:val="22"/>
          <w:szCs w:val="22"/>
        </w:rPr>
        <w:t>,</w:t>
      </w:r>
    </w:p>
    <w:p w14:paraId="793169E4" w14:textId="77777777" w:rsidR="00BD2FB2" w:rsidRDefault="001D000D"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d</w:t>
      </w:r>
      <w:r w:rsidR="009D44C5">
        <w:rPr>
          <w:rFonts w:ascii="Arial" w:eastAsia="Times New Roman" w:hAnsi="Arial" w:cs="Times New Roman"/>
          <w:color w:val="000000"/>
          <w:sz w:val="22"/>
          <w:szCs w:val="22"/>
        </w:rPr>
        <w:t>banie o należyte dokumentowanie praktycznej nauki zawodu</w:t>
      </w:r>
      <w:r w:rsidR="0093627D">
        <w:rPr>
          <w:rFonts w:ascii="Arial" w:eastAsia="Times New Roman" w:hAnsi="Arial" w:cs="Times New Roman"/>
          <w:color w:val="000000"/>
          <w:sz w:val="22"/>
          <w:szCs w:val="22"/>
        </w:rPr>
        <w:t>,</w:t>
      </w:r>
    </w:p>
    <w:p w14:paraId="77B855CC" w14:textId="77777777" w:rsidR="00BD2FB2" w:rsidRDefault="009D44C5" w:rsidP="007F4B4B">
      <w:pPr>
        <w:pStyle w:val="Tekstpodstawowy"/>
        <w:numPr>
          <w:ilvl w:val="0"/>
          <w:numId w:val="103"/>
        </w:numPr>
        <w:spacing w:after="0"/>
        <w:ind w:left="714" w:hanging="357"/>
        <w:jc w:val="both"/>
      </w:pPr>
      <w:r>
        <w:rPr>
          <w:rFonts w:ascii="Arial" w:eastAsia="Times New Roman" w:hAnsi="Arial" w:cs="Times New Roman"/>
          <w:color w:val="000000"/>
          <w:sz w:val="22"/>
          <w:szCs w:val="22"/>
        </w:rPr>
        <w:t>Zapewnienie dyscypliny i bezpieczeństwa podczas praktycznej nauki zawodu</w:t>
      </w:r>
      <w:r w:rsidR="001D000D">
        <w:rPr>
          <w:rFonts w:ascii="Arial" w:eastAsia="Times New Roman" w:hAnsi="Arial" w:cs="Times New Roman"/>
          <w:color w:val="000000"/>
          <w:sz w:val="22"/>
          <w:szCs w:val="22"/>
        </w:rPr>
        <w:t>.</w:t>
      </w:r>
    </w:p>
    <w:p w14:paraId="75C06A9E" w14:textId="77777777" w:rsidR="00AE709B" w:rsidRDefault="00AE709B">
      <w:pPr>
        <w:rPr>
          <w:rFonts w:ascii="Arial" w:eastAsia="Times New Roman" w:hAnsi="Arial" w:cs="Times New Roman"/>
          <w:b/>
          <w:bCs/>
          <w:color w:val="000000"/>
          <w:sz w:val="22"/>
          <w:szCs w:val="22"/>
        </w:rPr>
      </w:pPr>
    </w:p>
    <w:p w14:paraId="71C724CF" w14:textId="77777777" w:rsidR="00BD2FB2" w:rsidRDefault="00BD2FB2">
      <w:pPr>
        <w:rPr>
          <w:rFonts w:ascii="Arial" w:eastAsia="Times New Roman" w:hAnsi="Arial" w:cs="Times New Roman"/>
          <w:b/>
          <w:bCs/>
          <w:color w:val="000000"/>
          <w:sz w:val="22"/>
          <w:szCs w:val="22"/>
        </w:rPr>
      </w:pPr>
    </w:p>
    <w:p w14:paraId="7FDC0B50" w14:textId="77777777" w:rsidR="00BD2FB2" w:rsidRDefault="009D44C5">
      <w:pPr>
        <w:jc w:val="center"/>
      </w:pPr>
      <w:r>
        <w:rPr>
          <w:rFonts w:ascii="Arial" w:eastAsia="Times New Roman" w:hAnsi="Arial" w:cs="Times New Roman"/>
          <w:b/>
          <w:bCs/>
          <w:color w:val="000000"/>
          <w:sz w:val="22"/>
          <w:szCs w:val="22"/>
        </w:rPr>
        <w:t>ROZDZIAŁ VI</w:t>
      </w:r>
    </w:p>
    <w:p w14:paraId="37AAEE7B" w14:textId="77777777" w:rsidR="00BD2FB2" w:rsidRDefault="009D44C5">
      <w:pPr>
        <w:jc w:val="center"/>
      </w:pPr>
      <w:r>
        <w:rPr>
          <w:rFonts w:ascii="Arial" w:eastAsia="Times New Roman" w:hAnsi="Arial" w:cs="Times New Roman"/>
          <w:b/>
          <w:bCs/>
          <w:color w:val="000000"/>
          <w:sz w:val="22"/>
          <w:szCs w:val="22"/>
        </w:rPr>
        <w:t>ORGANIZACJA PRACOWNI SZKOLNYCH</w:t>
      </w:r>
    </w:p>
    <w:p w14:paraId="338BA63F" w14:textId="77777777" w:rsidR="00BD2FB2" w:rsidRDefault="00BD2FB2">
      <w:pPr>
        <w:rPr>
          <w:rFonts w:ascii="Arial" w:eastAsia="Times New Roman" w:hAnsi="Arial" w:cs="Times New Roman"/>
          <w:color w:val="000000"/>
          <w:sz w:val="22"/>
          <w:szCs w:val="22"/>
        </w:rPr>
      </w:pPr>
    </w:p>
    <w:p w14:paraId="0F759642" w14:textId="7BA4DEB1" w:rsidR="00BD2FB2" w:rsidRPr="001B6A84" w:rsidRDefault="00217EA1">
      <w:pPr>
        <w:jc w:val="center"/>
      </w:pPr>
      <w:r>
        <w:rPr>
          <w:rFonts w:ascii="Arial" w:eastAsia="Times New Roman" w:hAnsi="Arial" w:cs="Times New Roman"/>
          <w:bCs/>
          <w:color w:val="000000"/>
          <w:sz w:val="22"/>
          <w:szCs w:val="22"/>
        </w:rPr>
        <w:t>§</w:t>
      </w:r>
      <w:r w:rsidR="009D44C5" w:rsidRPr="001B6A84">
        <w:rPr>
          <w:rFonts w:ascii="Arial" w:eastAsia="Times New Roman" w:hAnsi="Arial" w:cs="Times New Roman"/>
          <w:bCs/>
          <w:color w:val="000000"/>
          <w:sz w:val="22"/>
          <w:szCs w:val="22"/>
        </w:rPr>
        <w:t>38</w:t>
      </w:r>
      <w:r w:rsidR="009D7740">
        <w:rPr>
          <w:rFonts w:ascii="Arial" w:eastAsia="Times New Roman" w:hAnsi="Arial" w:cs="Times New Roman"/>
          <w:bCs/>
          <w:color w:val="000000"/>
          <w:sz w:val="22"/>
          <w:szCs w:val="22"/>
        </w:rPr>
        <w:t>.</w:t>
      </w:r>
    </w:p>
    <w:p w14:paraId="2D120D83" w14:textId="77777777" w:rsidR="001D000D" w:rsidRPr="001D000D" w:rsidRDefault="001D000D" w:rsidP="001D000D">
      <w:pPr>
        <w:spacing w:line="276" w:lineRule="auto"/>
        <w:ind w:left="360"/>
        <w:rPr>
          <w:rFonts w:ascii="Arial" w:hAnsi="Arial"/>
          <w:sz w:val="22"/>
          <w:szCs w:val="22"/>
        </w:rPr>
      </w:pPr>
    </w:p>
    <w:p w14:paraId="289D2286"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Szkoła prowadzi następujące pracownie:</w:t>
      </w:r>
    </w:p>
    <w:p w14:paraId="2F42308B" w14:textId="77777777" w:rsidR="00BD2FB2" w:rsidRDefault="009D44C5" w:rsidP="007F4B4B">
      <w:pPr>
        <w:pStyle w:val="Tekstpodstawowy"/>
        <w:numPr>
          <w:ilvl w:val="0"/>
          <w:numId w:val="104"/>
        </w:numPr>
        <w:spacing w:after="0"/>
        <w:ind w:left="714" w:hanging="357"/>
        <w:jc w:val="both"/>
      </w:pPr>
      <w:r>
        <w:rPr>
          <w:rFonts w:ascii="Arial" w:eastAsia="Times New Roman" w:hAnsi="Arial" w:cs="Times New Roman"/>
          <w:color w:val="000000"/>
          <w:sz w:val="22"/>
          <w:szCs w:val="22"/>
        </w:rPr>
        <w:t>informatyczne,</w:t>
      </w:r>
    </w:p>
    <w:p w14:paraId="194D1160" w14:textId="77777777" w:rsidR="00BD2FB2" w:rsidRDefault="009D44C5" w:rsidP="007F4B4B">
      <w:pPr>
        <w:pStyle w:val="Tekstpodstawowy"/>
        <w:numPr>
          <w:ilvl w:val="0"/>
          <w:numId w:val="104"/>
        </w:numPr>
        <w:spacing w:after="0"/>
        <w:ind w:left="714" w:hanging="357"/>
        <w:jc w:val="both"/>
      </w:pPr>
      <w:r>
        <w:rPr>
          <w:rFonts w:ascii="Arial" w:eastAsia="Times New Roman" w:hAnsi="Arial" w:cs="Times New Roman"/>
          <w:color w:val="000000"/>
          <w:sz w:val="22"/>
          <w:szCs w:val="22"/>
        </w:rPr>
        <w:t>elektryczne,</w:t>
      </w:r>
    </w:p>
    <w:p w14:paraId="3CA0514A" w14:textId="77777777" w:rsidR="00BD2FB2" w:rsidRDefault="001D000D" w:rsidP="007F4B4B">
      <w:pPr>
        <w:pStyle w:val="Tekstpodstawowy"/>
        <w:numPr>
          <w:ilvl w:val="0"/>
          <w:numId w:val="104"/>
        </w:numPr>
        <w:spacing w:after="0"/>
        <w:ind w:left="714" w:hanging="357"/>
        <w:jc w:val="both"/>
      </w:pPr>
      <w:r>
        <w:rPr>
          <w:rFonts w:ascii="Arial" w:eastAsia="Times New Roman" w:hAnsi="Arial" w:cs="Times New Roman"/>
          <w:color w:val="000000"/>
          <w:sz w:val="22"/>
          <w:szCs w:val="22"/>
        </w:rPr>
        <w:t>elektroniczne</w:t>
      </w:r>
      <w:r w:rsidR="009D44C5">
        <w:rPr>
          <w:rFonts w:ascii="Arial" w:eastAsia="Times New Roman" w:hAnsi="Arial" w:cs="Times New Roman"/>
          <w:color w:val="000000"/>
          <w:sz w:val="22"/>
          <w:szCs w:val="22"/>
        </w:rPr>
        <w:t>,</w:t>
      </w:r>
    </w:p>
    <w:p w14:paraId="6D5B4D4F" w14:textId="0D26D8B7" w:rsidR="00BD2FB2" w:rsidRPr="00102E25" w:rsidRDefault="009D44C5" w:rsidP="007F4B4B">
      <w:pPr>
        <w:pStyle w:val="Tekstpodstawowy"/>
        <w:numPr>
          <w:ilvl w:val="0"/>
          <w:numId w:val="104"/>
        </w:numPr>
        <w:spacing w:after="0"/>
        <w:ind w:left="714" w:hanging="357"/>
        <w:jc w:val="both"/>
      </w:pPr>
      <w:r>
        <w:rPr>
          <w:rFonts w:ascii="Arial" w:eastAsia="Times New Roman" w:hAnsi="Arial" w:cs="Times New Roman"/>
          <w:color w:val="000000"/>
          <w:sz w:val="22"/>
          <w:szCs w:val="22"/>
        </w:rPr>
        <w:t>energetyczne</w:t>
      </w:r>
      <w:r w:rsidR="00102E25">
        <w:rPr>
          <w:rFonts w:ascii="Arial" w:eastAsia="Times New Roman" w:hAnsi="Arial" w:cs="Times New Roman"/>
          <w:color w:val="000000"/>
          <w:sz w:val="22"/>
          <w:szCs w:val="22"/>
        </w:rPr>
        <w:t>,</w:t>
      </w:r>
    </w:p>
    <w:p w14:paraId="2E6D1C58" w14:textId="2654AF43" w:rsidR="00102E25" w:rsidRPr="00164A32" w:rsidRDefault="00102E25" w:rsidP="007F4B4B">
      <w:pPr>
        <w:pStyle w:val="Tekstpodstawowy"/>
        <w:numPr>
          <w:ilvl w:val="0"/>
          <w:numId w:val="104"/>
        </w:numPr>
        <w:spacing w:after="0"/>
        <w:ind w:left="714" w:hanging="357"/>
        <w:jc w:val="both"/>
      </w:pPr>
      <w:r w:rsidRPr="00164A32">
        <w:rPr>
          <w:rFonts w:ascii="Arial" w:eastAsia="Times New Roman" w:hAnsi="Arial" w:cs="Times New Roman"/>
          <w:sz w:val="22"/>
          <w:szCs w:val="22"/>
        </w:rPr>
        <w:t>energetyki odnawialnej.</w:t>
      </w:r>
    </w:p>
    <w:p w14:paraId="62B1D033"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Pracownią opiekuje się nauczyciel wyznaczony przez Dyrektora.</w:t>
      </w:r>
    </w:p>
    <w:p w14:paraId="5A8D2225"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Zajęcia w pracowni szkolnej odbywają się pod nadzorem nauczyciela.</w:t>
      </w:r>
    </w:p>
    <w:p w14:paraId="7363DBAD"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Dyrektor w drodze zarządzenia ustala Regulamin pracowni, który określa zasady bezpieczeństwa i higieny stosowane w pracowni oraz postępowanie w przypadku awarii lub urazu. Projekt regulaminu przygotowuje nauczyciel opiekujący się pracownią.</w:t>
      </w:r>
    </w:p>
    <w:p w14:paraId="58EF6DD0"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Regulamin umieszcza się w pracowni w widocznym miejscu.</w:t>
      </w:r>
    </w:p>
    <w:p w14:paraId="7454A90A" w14:textId="77777777" w:rsidR="00BD2FB2" w:rsidRDefault="009D44C5" w:rsidP="007F4B4B">
      <w:pPr>
        <w:numPr>
          <w:ilvl w:val="0"/>
          <w:numId w:val="91"/>
        </w:numPr>
        <w:ind w:left="357" w:hanging="357"/>
        <w:jc w:val="both"/>
      </w:pPr>
      <w:r>
        <w:rPr>
          <w:rFonts w:ascii="Arial" w:eastAsia="Times New Roman" w:hAnsi="Arial" w:cs="Times New Roman"/>
          <w:color w:val="000000"/>
          <w:sz w:val="22"/>
          <w:szCs w:val="22"/>
        </w:rPr>
        <w:t>Uczniowie przed rozpoczęciem pracy w pracowni powinni być pouczeni o treści regulaminu.</w:t>
      </w:r>
    </w:p>
    <w:p w14:paraId="6EE5D4B9" w14:textId="77777777" w:rsidR="00BD2FB2" w:rsidRDefault="00BD2FB2">
      <w:pPr>
        <w:tabs>
          <w:tab w:val="left" w:pos="400"/>
        </w:tabs>
        <w:jc w:val="both"/>
        <w:rPr>
          <w:rFonts w:ascii="Arial" w:eastAsia="Times New Roman" w:hAnsi="Arial"/>
          <w:sz w:val="22"/>
          <w:szCs w:val="22"/>
        </w:rPr>
      </w:pPr>
    </w:p>
    <w:p w14:paraId="021EB339" w14:textId="77777777" w:rsidR="00BD2FB2" w:rsidRDefault="00BD2FB2">
      <w:pPr>
        <w:tabs>
          <w:tab w:val="left" w:pos="400"/>
        </w:tabs>
        <w:jc w:val="both"/>
        <w:rPr>
          <w:rFonts w:ascii="Arial" w:eastAsia="Times New Roman" w:hAnsi="Arial"/>
          <w:sz w:val="22"/>
          <w:szCs w:val="22"/>
        </w:rPr>
      </w:pPr>
    </w:p>
    <w:p w14:paraId="6ECE487A" w14:textId="77777777" w:rsidR="00C03E31" w:rsidRDefault="00C03E31">
      <w:pPr>
        <w:jc w:val="center"/>
        <w:rPr>
          <w:rFonts w:ascii="Arial" w:hAnsi="Arial"/>
          <w:b/>
          <w:sz w:val="22"/>
          <w:szCs w:val="22"/>
        </w:rPr>
      </w:pPr>
      <w:r>
        <w:rPr>
          <w:rFonts w:ascii="Arial" w:hAnsi="Arial"/>
          <w:b/>
          <w:sz w:val="22"/>
          <w:szCs w:val="22"/>
        </w:rPr>
        <w:t>Rozdział VII</w:t>
      </w:r>
    </w:p>
    <w:p w14:paraId="7ABF680E" w14:textId="77777777" w:rsidR="00BD2FB2" w:rsidRDefault="009D44C5">
      <w:pPr>
        <w:jc w:val="center"/>
      </w:pPr>
      <w:r>
        <w:rPr>
          <w:rFonts w:ascii="Arial" w:eastAsia="Times New Roman" w:hAnsi="Arial"/>
          <w:b/>
          <w:sz w:val="22"/>
          <w:szCs w:val="22"/>
        </w:rPr>
        <w:t>NAUCZYCIELE I INNI PRACOWNICY SZKOŁY</w:t>
      </w:r>
    </w:p>
    <w:p w14:paraId="1C07DC0C" w14:textId="77777777" w:rsidR="00BD2FB2" w:rsidRDefault="00BD2FB2">
      <w:pPr>
        <w:jc w:val="center"/>
        <w:rPr>
          <w:rFonts w:ascii="Arial" w:eastAsia="Times New Roman" w:hAnsi="Arial"/>
          <w:sz w:val="22"/>
          <w:szCs w:val="22"/>
        </w:rPr>
      </w:pPr>
    </w:p>
    <w:p w14:paraId="74916EAE" w14:textId="7F001DBD" w:rsidR="00BD2FB2" w:rsidRDefault="009D44C5">
      <w:pPr>
        <w:jc w:val="center"/>
      </w:pPr>
      <w:r>
        <w:rPr>
          <w:rFonts w:ascii="Arial" w:hAnsi="Arial"/>
          <w:sz w:val="22"/>
          <w:szCs w:val="22"/>
        </w:rPr>
        <w:t>§39</w:t>
      </w:r>
      <w:r w:rsidR="009D7740">
        <w:rPr>
          <w:rFonts w:ascii="Arial" w:hAnsi="Arial"/>
          <w:sz w:val="22"/>
          <w:szCs w:val="22"/>
        </w:rPr>
        <w:t>.</w:t>
      </w:r>
    </w:p>
    <w:p w14:paraId="0A4FFD81" w14:textId="77777777" w:rsidR="00BD2FB2" w:rsidRDefault="00BD2FB2">
      <w:pPr>
        <w:jc w:val="center"/>
        <w:rPr>
          <w:rFonts w:ascii="Arial" w:hAnsi="Arial"/>
          <w:sz w:val="22"/>
          <w:szCs w:val="22"/>
        </w:rPr>
      </w:pPr>
    </w:p>
    <w:p w14:paraId="39BCEDBE" w14:textId="77777777" w:rsidR="00BD2FB2" w:rsidRDefault="009D44C5" w:rsidP="007F4B4B">
      <w:pPr>
        <w:numPr>
          <w:ilvl w:val="0"/>
          <w:numId w:val="92"/>
        </w:numPr>
        <w:ind w:left="357" w:hanging="357"/>
        <w:jc w:val="both"/>
      </w:pPr>
      <w:r>
        <w:rPr>
          <w:rFonts w:ascii="Arial" w:eastAsia="Times New Roman" w:hAnsi="Arial"/>
          <w:sz w:val="22"/>
          <w:szCs w:val="22"/>
        </w:rPr>
        <w:t xml:space="preserve">Szkoła zatrudnia nauczycieli oraz </w:t>
      </w:r>
      <w:r w:rsidR="00B761FF">
        <w:rPr>
          <w:rFonts w:ascii="Arial" w:eastAsia="Times New Roman" w:hAnsi="Arial"/>
          <w:sz w:val="22"/>
          <w:szCs w:val="22"/>
        </w:rPr>
        <w:t xml:space="preserve"> pracowników </w:t>
      </w:r>
      <w:r>
        <w:rPr>
          <w:rFonts w:ascii="Arial" w:eastAsia="Times New Roman" w:hAnsi="Arial"/>
          <w:sz w:val="22"/>
          <w:szCs w:val="22"/>
        </w:rPr>
        <w:t>administracyjnych i obsługi.</w:t>
      </w:r>
    </w:p>
    <w:p w14:paraId="1FF96E7D" w14:textId="77777777" w:rsidR="00BD2FB2" w:rsidRDefault="009D44C5" w:rsidP="007F4B4B">
      <w:pPr>
        <w:numPr>
          <w:ilvl w:val="0"/>
          <w:numId w:val="92"/>
        </w:numPr>
        <w:ind w:left="357" w:hanging="357"/>
        <w:jc w:val="both"/>
      </w:pPr>
      <w:r>
        <w:rPr>
          <w:rFonts w:ascii="Arial" w:eastAsia="Times New Roman" w:hAnsi="Arial"/>
          <w:sz w:val="22"/>
          <w:szCs w:val="22"/>
        </w:rPr>
        <w:t>Schemat organizacyjny oraz prawa i podstawowe ob</w:t>
      </w:r>
      <w:r w:rsidR="001D000D">
        <w:rPr>
          <w:rFonts w:ascii="Arial" w:eastAsia="Times New Roman" w:hAnsi="Arial"/>
          <w:sz w:val="22"/>
          <w:szCs w:val="22"/>
        </w:rPr>
        <w:t>owiązki pracowników określają: Regulamin Organizacyjny</w:t>
      </w:r>
      <w:r>
        <w:rPr>
          <w:rFonts w:ascii="Arial" w:eastAsia="Times New Roman" w:hAnsi="Arial"/>
          <w:sz w:val="22"/>
          <w:szCs w:val="22"/>
        </w:rPr>
        <w:t xml:space="preserve"> i Regulamin pracy.</w:t>
      </w:r>
    </w:p>
    <w:p w14:paraId="3F106A6E" w14:textId="77777777" w:rsidR="00BD2FB2" w:rsidRDefault="00BD2FB2">
      <w:pPr>
        <w:tabs>
          <w:tab w:val="left" w:pos="400"/>
        </w:tabs>
        <w:ind w:left="357"/>
        <w:jc w:val="both"/>
        <w:rPr>
          <w:rFonts w:ascii="Arial" w:eastAsia="Times New Roman" w:hAnsi="Arial"/>
          <w:sz w:val="22"/>
          <w:szCs w:val="22"/>
        </w:rPr>
      </w:pPr>
    </w:p>
    <w:p w14:paraId="73CFE090" w14:textId="4281DC2A" w:rsidR="00BD2FB2" w:rsidRDefault="009D44C5">
      <w:pPr>
        <w:jc w:val="center"/>
      </w:pPr>
      <w:r>
        <w:rPr>
          <w:rFonts w:ascii="Arial" w:hAnsi="Arial"/>
          <w:sz w:val="22"/>
          <w:szCs w:val="22"/>
        </w:rPr>
        <w:t>§40</w:t>
      </w:r>
      <w:r w:rsidR="009D7740">
        <w:rPr>
          <w:rFonts w:ascii="Arial" w:hAnsi="Arial"/>
          <w:sz w:val="22"/>
          <w:szCs w:val="22"/>
        </w:rPr>
        <w:t>.</w:t>
      </w:r>
    </w:p>
    <w:p w14:paraId="08E6F604" w14:textId="77777777" w:rsidR="00BD2FB2" w:rsidRDefault="00BD2FB2">
      <w:pPr>
        <w:tabs>
          <w:tab w:val="left" w:pos="400"/>
        </w:tabs>
        <w:ind w:left="357"/>
        <w:jc w:val="both"/>
        <w:rPr>
          <w:rFonts w:ascii="Arial" w:eastAsia="Times New Roman" w:hAnsi="Arial"/>
          <w:sz w:val="22"/>
          <w:szCs w:val="22"/>
        </w:rPr>
      </w:pPr>
    </w:p>
    <w:p w14:paraId="1F78BB1E" w14:textId="77777777" w:rsidR="009D56D2" w:rsidRDefault="009D44C5" w:rsidP="007F4B4B">
      <w:pPr>
        <w:numPr>
          <w:ilvl w:val="0"/>
          <w:numId w:val="93"/>
        </w:numPr>
        <w:ind w:left="357" w:hanging="357"/>
        <w:jc w:val="both"/>
        <w:rPr>
          <w:rFonts w:ascii="Arial" w:eastAsia="Times New Roman" w:hAnsi="Arial"/>
          <w:sz w:val="22"/>
          <w:szCs w:val="22"/>
        </w:rPr>
      </w:pPr>
      <w:r w:rsidRPr="009D56D2">
        <w:rPr>
          <w:rFonts w:ascii="Arial" w:eastAsia="Times New Roman" w:hAnsi="Arial"/>
          <w:sz w:val="22"/>
          <w:szCs w:val="22"/>
        </w:rPr>
        <w:t>Nauczyciel prowadzi pracę dydaktyczną, wychowawczą i opiekuńczą oraz jest odpowiedzialny za jakość, wyniki tej pracy i bezpieczeństwo powierzonych jego opiece uczniów.</w:t>
      </w:r>
    </w:p>
    <w:p w14:paraId="75AF2232" w14:textId="77777777" w:rsidR="009D56D2" w:rsidRPr="009D56D2" w:rsidRDefault="009D56D2" w:rsidP="009D56D2">
      <w:pPr>
        <w:jc w:val="both"/>
        <w:rPr>
          <w:rFonts w:ascii="Arial" w:eastAsia="Times New Roman" w:hAnsi="Arial"/>
          <w:sz w:val="22"/>
          <w:szCs w:val="22"/>
        </w:rPr>
      </w:pPr>
    </w:p>
    <w:p w14:paraId="5ABFD01F" w14:textId="0AE7FE85" w:rsidR="00BD2FB2" w:rsidRDefault="009D44C5">
      <w:pPr>
        <w:jc w:val="center"/>
      </w:pPr>
      <w:r>
        <w:rPr>
          <w:rFonts w:ascii="Arial" w:hAnsi="Arial"/>
          <w:sz w:val="22"/>
          <w:szCs w:val="22"/>
        </w:rPr>
        <w:t>§41</w:t>
      </w:r>
      <w:r w:rsidR="009D7740">
        <w:rPr>
          <w:rFonts w:ascii="Arial" w:hAnsi="Arial"/>
          <w:sz w:val="22"/>
          <w:szCs w:val="22"/>
        </w:rPr>
        <w:t>.</w:t>
      </w:r>
    </w:p>
    <w:p w14:paraId="0BA02E20" w14:textId="77777777" w:rsidR="00BD2FB2" w:rsidRDefault="00BD2FB2">
      <w:pPr>
        <w:jc w:val="center"/>
        <w:rPr>
          <w:rFonts w:ascii="Arial" w:hAnsi="Arial"/>
          <w:sz w:val="22"/>
          <w:szCs w:val="22"/>
        </w:rPr>
      </w:pPr>
    </w:p>
    <w:p w14:paraId="1B163494" w14:textId="77777777" w:rsidR="00BD2FB2" w:rsidRDefault="009D44C5" w:rsidP="007F4B4B">
      <w:pPr>
        <w:numPr>
          <w:ilvl w:val="0"/>
          <w:numId w:val="94"/>
        </w:numPr>
        <w:ind w:left="357" w:hanging="357"/>
        <w:jc w:val="both"/>
      </w:pPr>
      <w:r w:rsidRPr="001D000D">
        <w:rPr>
          <w:rFonts w:ascii="Arial" w:eastAsia="Times New Roman" w:hAnsi="Arial"/>
          <w:sz w:val="22"/>
          <w:szCs w:val="22"/>
        </w:rPr>
        <w:t>Nauczyciel</w:t>
      </w:r>
      <w:r>
        <w:rPr>
          <w:rFonts w:ascii="Arial" w:eastAsia="Times New Roman" w:hAnsi="Arial"/>
          <w:sz w:val="22"/>
          <w:szCs w:val="22"/>
        </w:rPr>
        <w:t xml:space="preserve"> odpowiada za życie, zdrowie i bezpieczeństwo uczniów:</w:t>
      </w:r>
    </w:p>
    <w:p w14:paraId="3DEBD906" w14:textId="77777777" w:rsidR="00BD2FB2" w:rsidRDefault="009D44C5" w:rsidP="007F4B4B">
      <w:pPr>
        <w:pStyle w:val="Tekstpodstawowy"/>
        <w:numPr>
          <w:ilvl w:val="0"/>
          <w:numId w:val="105"/>
        </w:numPr>
        <w:spacing w:after="0"/>
        <w:ind w:left="714" w:hanging="357"/>
        <w:jc w:val="both"/>
      </w:pPr>
      <w:r>
        <w:rPr>
          <w:rFonts w:ascii="Arial" w:eastAsia="Times New Roman" w:hAnsi="Arial"/>
          <w:sz w:val="22"/>
          <w:szCs w:val="22"/>
        </w:rPr>
        <w:t>podczas zajęć obowiązkowych, nadobowiązkowych i pozalekcyjnych zapewniając odpowiednie warunki w czasie ich trwania</w:t>
      </w:r>
      <w:r w:rsidR="00556516">
        <w:rPr>
          <w:rFonts w:ascii="Arial" w:eastAsia="Times New Roman" w:hAnsi="Arial"/>
          <w:sz w:val="22"/>
          <w:szCs w:val="22"/>
        </w:rPr>
        <w:t>,</w:t>
      </w:r>
    </w:p>
    <w:p w14:paraId="1BF18B0E" w14:textId="77777777" w:rsidR="00BD2FB2" w:rsidRDefault="009D44C5" w:rsidP="007F4B4B">
      <w:pPr>
        <w:pStyle w:val="Tekstpodstawowy"/>
        <w:numPr>
          <w:ilvl w:val="0"/>
          <w:numId w:val="105"/>
        </w:numPr>
        <w:spacing w:after="0"/>
        <w:ind w:left="714" w:hanging="357"/>
        <w:jc w:val="both"/>
      </w:pPr>
      <w:r>
        <w:rPr>
          <w:rFonts w:ascii="Arial" w:eastAsia="Times New Roman" w:hAnsi="Arial"/>
          <w:sz w:val="22"/>
          <w:szCs w:val="22"/>
        </w:rPr>
        <w:t>poza terenem szkoły w czasie wycieczek, imprez kulturalnych, zajęć rekreacyjnych i sportowych, olimpiad i konkursów przedmiotowych</w:t>
      </w:r>
      <w:r w:rsidR="00556516">
        <w:rPr>
          <w:rFonts w:ascii="Arial" w:eastAsia="Times New Roman" w:hAnsi="Arial"/>
          <w:sz w:val="22"/>
          <w:szCs w:val="22"/>
        </w:rPr>
        <w:t>,</w:t>
      </w:r>
    </w:p>
    <w:p w14:paraId="1C7063B1" w14:textId="77777777" w:rsidR="00BD2FB2" w:rsidRDefault="009D44C5" w:rsidP="007F4B4B">
      <w:pPr>
        <w:pStyle w:val="Tekstpodstawowy"/>
        <w:numPr>
          <w:ilvl w:val="0"/>
          <w:numId w:val="105"/>
        </w:numPr>
        <w:spacing w:after="0"/>
        <w:ind w:left="714" w:hanging="357"/>
        <w:jc w:val="both"/>
      </w:pPr>
      <w:r>
        <w:rPr>
          <w:rFonts w:ascii="Arial" w:eastAsia="Times New Roman" w:hAnsi="Arial"/>
          <w:sz w:val="22"/>
          <w:szCs w:val="22"/>
        </w:rPr>
        <w:t>podczas przerw, poprzez pełnienie dyżurów zgodnie z harmonogramem</w:t>
      </w:r>
      <w:r w:rsidR="00556516">
        <w:rPr>
          <w:rFonts w:ascii="Arial" w:eastAsia="Times New Roman" w:hAnsi="Arial"/>
          <w:sz w:val="22"/>
          <w:szCs w:val="22"/>
        </w:rPr>
        <w:t>,</w:t>
      </w:r>
    </w:p>
    <w:p w14:paraId="1EAD3B58" w14:textId="77777777" w:rsidR="00BD2FB2" w:rsidRDefault="009D44C5" w:rsidP="007F4B4B">
      <w:pPr>
        <w:pStyle w:val="Tekstpodstawowy"/>
        <w:numPr>
          <w:ilvl w:val="0"/>
          <w:numId w:val="105"/>
        </w:numPr>
        <w:spacing w:after="0"/>
        <w:ind w:left="714" w:hanging="357"/>
        <w:jc w:val="both"/>
      </w:pPr>
      <w:r>
        <w:rPr>
          <w:rFonts w:ascii="Arial" w:eastAsia="Times New Roman" w:hAnsi="Arial"/>
          <w:sz w:val="22"/>
          <w:szCs w:val="22"/>
        </w:rPr>
        <w:t>w czasie zajęć nie pozostawia uczniów bez opieki.</w:t>
      </w:r>
    </w:p>
    <w:p w14:paraId="76CA61BA" w14:textId="77777777" w:rsidR="00BD2FB2" w:rsidRPr="00C03E31" w:rsidRDefault="009D44C5" w:rsidP="007F4B4B">
      <w:pPr>
        <w:numPr>
          <w:ilvl w:val="0"/>
          <w:numId w:val="94"/>
        </w:numPr>
        <w:ind w:left="357" w:hanging="357"/>
        <w:jc w:val="both"/>
      </w:pPr>
      <w:r>
        <w:rPr>
          <w:rFonts w:ascii="Arial" w:eastAsia="Times New Roman" w:hAnsi="Arial"/>
          <w:sz w:val="22"/>
          <w:szCs w:val="22"/>
        </w:rPr>
        <w:t xml:space="preserve">W przypadku nietypowych </w:t>
      </w:r>
      <w:proofErr w:type="spellStart"/>
      <w:r>
        <w:rPr>
          <w:rFonts w:ascii="Arial" w:eastAsia="Times New Roman" w:hAnsi="Arial"/>
          <w:sz w:val="22"/>
          <w:szCs w:val="22"/>
        </w:rPr>
        <w:t>zachowań</w:t>
      </w:r>
      <w:proofErr w:type="spellEnd"/>
      <w:r>
        <w:rPr>
          <w:rFonts w:ascii="Arial" w:eastAsia="Times New Roman" w:hAnsi="Arial"/>
          <w:sz w:val="22"/>
          <w:szCs w:val="22"/>
        </w:rPr>
        <w:t xml:space="preserve"> </w:t>
      </w:r>
      <w:r w:rsidR="00C42565">
        <w:rPr>
          <w:rFonts w:ascii="Arial" w:eastAsia="Times New Roman" w:hAnsi="Arial"/>
          <w:sz w:val="22"/>
          <w:szCs w:val="22"/>
        </w:rPr>
        <w:t>u</w:t>
      </w:r>
      <w:r>
        <w:rPr>
          <w:rFonts w:ascii="Arial" w:eastAsia="Times New Roman" w:hAnsi="Arial"/>
          <w:sz w:val="22"/>
          <w:szCs w:val="22"/>
        </w:rPr>
        <w:t>cznia zagrażających bezpieczeństwu innym uczniom nauczyciel stosuje się do zapisów zawartych w Procedurach postępowania nauczycieli w sytuacjach dotyczących bezpieczeństwa uczniów.</w:t>
      </w:r>
    </w:p>
    <w:p w14:paraId="4D1416B4" w14:textId="77777777" w:rsidR="00C03E31" w:rsidRDefault="00C03E31" w:rsidP="00C03E31">
      <w:pPr>
        <w:jc w:val="both"/>
      </w:pPr>
    </w:p>
    <w:p w14:paraId="16B7D43B" w14:textId="77777777" w:rsidR="009D56D2" w:rsidRDefault="009D56D2" w:rsidP="00C03E31">
      <w:pPr>
        <w:jc w:val="both"/>
      </w:pPr>
    </w:p>
    <w:p w14:paraId="255590EF" w14:textId="77777777" w:rsidR="009D56D2" w:rsidRDefault="009D56D2" w:rsidP="00C03E31">
      <w:pPr>
        <w:jc w:val="both"/>
      </w:pPr>
    </w:p>
    <w:p w14:paraId="5EA5EED3" w14:textId="77777777" w:rsidR="009D56D2" w:rsidRDefault="009D56D2" w:rsidP="00C03E31">
      <w:pPr>
        <w:jc w:val="both"/>
      </w:pPr>
    </w:p>
    <w:p w14:paraId="1EC7F1DE" w14:textId="77777777" w:rsidR="009D56D2" w:rsidRDefault="009D56D2" w:rsidP="00C03E31">
      <w:pPr>
        <w:jc w:val="both"/>
      </w:pPr>
    </w:p>
    <w:p w14:paraId="7796839F" w14:textId="77777777" w:rsidR="009D56D2" w:rsidRPr="001D000D" w:rsidRDefault="009D56D2" w:rsidP="00C03E31">
      <w:pPr>
        <w:jc w:val="both"/>
      </w:pPr>
    </w:p>
    <w:p w14:paraId="644470E2" w14:textId="011BDDD5" w:rsidR="00BD2FB2" w:rsidRDefault="009D44C5" w:rsidP="00C03E31">
      <w:pPr>
        <w:suppressAutoHyphens w:val="0"/>
        <w:jc w:val="center"/>
      </w:pPr>
      <w:r>
        <w:rPr>
          <w:rFonts w:ascii="Arial" w:hAnsi="Arial"/>
          <w:sz w:val="22"/>
          <w:szCs w:val="22"/>
        </w:rPr>
        <w:t>§42</w:t>
      </w:r>
      <w:r w:rsidR="009D7740">
        <w:rPr>
          <w:rFonts w:ascii="Arial" w:hAnsi="Arial"/>
          <w:sz w:val="22"/>
          <w:szCs w:val="22"/>
        </w:rPr>
        <w:t>.</w:t>
      </w:r>
    </w:p>
    <w:p w14:paraId="30AB6D56" w14:textId="77777777" w:rsidR="00BD2FB2" w:rsidRDefault="00BD2FB2">
      <w:pPr>
        <w:tabs>
          <w:tab w:val="left" w:pos="400"/>
        </w:tabs>
        <w:ind w:left="357"/>
        <w:jc w:val="both"/>
        <w:rPr>
          <w:rFonts w:ascii="Arial" w:eastAsia="Times New Roman" w:hAnsi="Arial"/>
          <w:sz w:val="22"/>
          <w:szCs w:val="22"/>
        </w:rPr>
      </w:pPr>
    </w:p>
    <w:p w14:paraId="3B8E50E9" w14:textId="77777777" w:rsidR="00BD2FB2" w:rsidRDefault="009D44C5" w:rsidP="007F4B4B">
      <w:pPr>
        <w:numPr>
          <w:ilvl w:val="0"/>
          <w:numId w:val="95"/>
        </w:numPr>
        <w:ind w:left="357" w:hanging="357"/>
        <w:jc w:val="both"/>
      </w:pPr>
      <w:r>
        <w:rPr>
          <w:rFonts w:ascii="Arial" w:eastAsia="Times New Roman" w:hAnsi="Arial"/>
          <w:sz w:val="22"/>
          <w:szCs w:val="22"/>
        </w:rPr>
        <w:t>Nauczyciel organizuje i realizuje proces dydaktyczny:</w:t>
      </w:r>
    </w:p>
    <w:p w14:paraId="5DC2DE39" w14:textId="77777777" w:rsidR="00BD2FB2" w:rsidRDefault="009D44C5" w:rsidP="007F4B4B">
      <w:pPr>
        <w:pStyle w:val="Tekstpodstawowy"/>
        <w:numPr>
          <w:ilvl w:val="0"/>
          <w:numId w:val="106"/>
        </w:numPr>
        <w:spacing w:after="0"/>
        <w:ind w:left="714" w:hanging="357"/>
        <w:jc w:val="both"/>
      </w:pPr>
      <w:r>
        <w:rPr>
          <w:rFonts w:ascii="Arial" w:eastAsia="Times New Roman" w:hAnsi="Arial"/>
          <w:sz w:val="22"/>
          <w:szCs w:val="22"/>
        </w:rPr>
        <w:t>starannie i systematycznie przygotowuje się do zajęć edukacyjnych i wychowawczo-opiekuńczych</w:t>
      </w:r>
      <w:r w:rsidR="0093627D">
        <w:rPr>
          <w:rFonts w:ascii="Arial" w:eastAsia="Times New Roman" w:hAnsi="Arial"/>
          <w:sz w:val="22"/>
          <w:szCs w:val="22"/>
        </w:rPr>
        <w:t>,</w:t>
      </w:r>
    </w:p>
    <w:p w14:paraId="17D419E9" w14:textId="77777777" w:rsidR="00BD2FB2" w:rsidRDefault="009D44C5" w:rsidP="007F4B4B">
      <w:pPr>
        <w:pStyle w:val="Tekstpodstawowy"/>
        <w:numPr>
          <w:ilvl w:val="0"/>
          <w:numId w:val="106"/>
        </w:numPr>
        <w:spacing w:after="0"/>
        <w:ind w:left="714" w:hanging="357"/>
        <w:jc w:val="both"/>
      </w:pPr>
      <w:r>
        <w:rPr>
          <w:rFonts w:ascii="Arial" w:eastAsia="Times New Roman" w:hAnsi="Arial"/>
          <w:sz w:val="22"/>
          <w:szCs w:val="22"/>
        </w:rPr>
        <w:t>opracowuje rozkłady materiału danego przedmiotu uwzględniając podstawy programowe i obowiązujące programy nauczania oraz możliwości uczniów w danej klasie</w:t>
      </w:r>
      <w:r w:rsidR="0093627D">
        <w:rPr>
          <w:rFonts w:ascii="Arial" w:eastAsia="Times New Roman" w:hAnsi="Arial"/>
          <w:sz w:val="22"/>
          <w:szCs w:val="22"/>
        </w:rPr>
        <w:t>,</w:t>
      </w:r>
    </w:p>
    <w:p w14:paraId="3EF2B405" w14:textId="77777777" w:rsidR="00BD2FB2" w:rsidRDefault="009D44C5" w:rsidP="007F4B4B">
      <w:pPr>
        <w:pStyle w:val="Tekstpodstawowy"/>
        <w:numPr>
          <w:ilvl w:val="0"/>
          <w:numId w:val="106"/>
        </w:numPr>
        <w:spacing w:after="0"/>
        <w:ind w:left="714" w:hanging="357"/>
        <w:jc w:val="both"/>
      </w:pPr>
      <w:r>
        <w:rPr>
          <w:rFonts w:ascii="Arial" w:eastAsia="Times New Roman" w:hAnsi="Arial"/>
          <w:sz w:val="22"/>
          <w:szCs w:val="22"/>
        </w:rPr>
        <w:t>organizuje i przygotowuje stanowiska ćwiczeń laboratoryjnych w przedmiotach wymagających prowadzenia takich ćwiczeń</w:t>
      </w:r>
      <w:r w:rsidR="0093627D">
        <w:rPr>
          <w:rFonts w:ascii="Arial" w:eastAsia="Times New Roman" w:hAnsi="Arial"/>
          <w:sz w:val="22"/>
          <w:szCs w:val="22"/>
        </w:rPr>
        <w:t>,</w:t>
      </w:r>
    </w:p>
    <w:p w14:paraId="7FF0FC61" w14:textId="77777777" w:rsidR="00BD2FB2" w:rsidRDefault="009D44C5" w:rsidP="007F4B4B">
      <w:pPr>
        <w:pStyle w:val="Tekstpodstawowy"/>
        <w:numPr>
          <w:ilvl w:val="0"/>
          <w:numId w:val="106"/>
        </w:numPr>
        <w:spacing w:after="0"/>
        <w:ind w:left="714" w:hanging="357"/>
        <w:jc w:val="both"/>
      </w:pPr>
      <w:r>
        <w:rPr>
          <w:rFonts w:ascii="Arial" w:eastAsia="Times New Roman" w:hAnsi="Arial"/>
          <w:sz w:val="22"/>
          <w:szCs w:val="22"/>
        </w:rPr>
        <w:t>sumiennie i rzetelnie wykorzystuje czas przeznaczony na zajęcia</w:t>
      </w:r>
      <w:r w:rsidR="0093627D">
        <w:rPr>
          <w:rFonts w:ascii="Arial" w:eastAsia="Times New Roman" w:hAnsi="Arial"/>
          <w:sz w:val="22"/>
          <w:szCs w:val="22"/>
        </w:rPr>
        <w:t>,</w:t>
      </w:r>
    </w:p>
    <w:p w14:paraId="5B0F09E6" w14:textId="77777777" w:rsidR="00BD2FB2" w:rsidRDefault="009D44C5" w:rsidP="007F4B4B">
      <w:pPr>
        <w:pStyle w:val="Tekstpodstawowy"/>
        <w:numPr>
          <w:ilvl w:val="0"/>
          <w:numId w:val="106"/>
        </w:numPr>
        <w:spacing w:after="0"/>
        <w:ind w:left="714" w:hanging="357"/>
        <w:jc w:val="both"/>
      </w:pPr>
      <w:r>
        <w:rPr>
          <w:rFonts w:ascii="Arial" w:eastAsia="Times New Roman" w:hAnsi="Arial"/>
          <w:sz w:val="22"/>
          <w:szCs w:val="22"/>
        </w:rPr>
        <w:t>prowadzi dokumentację szkolną.</w:t>
      </w:r>
    </w:p>
    <w:p w14:paraId="6AFBB5B6" w14:textId="77777777" w:rsidR="00BD2FB2" w:rsidRDefault="00BD2FB2">
      <w:pPr>
        <w:tabs>
          <w:tab w:val="left" w:pos="400"/>
        </w:tabs>
        <w:jc w:val="both"/>
        <w:rPr>
          <w:rFonts w:ascii="Arial" w:eastAsia="Times New Roman" w:hAnsi="Arial"/>
          <w:sz w:val="22"/>
          <w:szCs w:val="22"/>
        </w:rPr>
      </w:pPr>
    </w:p>
    <w:p w14:paraId="5576FC4E" w14:textId="7F567CFA" w:rsidR="00BD2FB2" w:rsidRDefault="009D44C5">
      <w:pPr>
        <w:jc w:val="center"/>
      </w:pPr>
      <w:r>
        <w:rPr>
          <w:rFonts w:ascii="Arial" w:hAnsi="Arial"/>
          <w:sz w:val="22"/>
          <w:szCs w:val="22"/>
        </w:rPr>
        <w:t>§43</w:t>
      </w:r>
      <w:r w:rsidR="007F123C">
        <w:rPr>
          <w:rFonts w:ascii="Arial" w:hAnsi="Arial"/>
          <w:sz w:val="22"/>
          <w:szCs w:val="22"/>
        </w:rPr>
        <w:t>.</w:t>
      </w:r>
    </w:p>
    <w:p w14:paraId="50BA1979" w14:textId="77777777" w:rsidR="00BD2FB2" w:rsidRDefault="00BD2FB2">
      <w:pPr>
        <w:tabs>
          <w:tab w:val="left" w:pos="400"/>
        </w:tabs>
        <w:ind w:left="357"/>
        <w:jc w:val="both"/>
        <w:rPr>
          <w:rFonts w:ascii="Arial" w:eastAsia="Times New Roman" w:hAnsi="Arial"/>
          <w:sz w:val="22"/>
          <w:szCs w:val="22"/>
        </w:rPr>
      </w:pPr>
    </w:p>
    <w:p w14:paraId="0E700855" w14:textId="77777777" w:rsidR="00BD2FB2" w:rsidRDefault="009D44C5" w:rsidP="007F4B4B">
      <w:pPr>
        <w:numPr>
          <w:ilvl w:val="0"/>
          <w:numId w:val="28"/>
        </w:numPr>
        <w:tabs>
          <w:tab w:val="left" w:pos="400"/>
        </w:tabs>
        <w:ind w:left="357" w:hanging="357"/>
        <w:jc w:val="both"/>
      </w:pPr>
      <w:r>
        <w:rPr>
          <w:rFonts w:ascii="Arial" w:eastAsia="Times New Roman" w:hAnsi="Arial"/>
          <w:sz w:val="22"/>
          <w:szCs w:val="22"/>
        </w:rPr>
        <w:t>Nauczyciel dba o pomoce dydaktyczno-wychowawcze i sprzęt szkolny:</w:t>
      </w:r>
    </w:p>
    <w:p w14:paraId="7AFC6264" w14:textId="77777777" w:rsidR="00BD2FB2" w:rsidRDefault="009D44C5" w:rsidP="007F4B4B">
      <w:pPr>
        <w:pStyle w:val="Tekstpodstawowy"/>
        <w:numPr>
          <w:ilvl w:val="0"/>
          <w:numId w:val="107"/>
        </w:numPr>
        <w:spacing w:after="0"/>
        <w:ind w:left="714" w:hanging="357"/>
        <w:jc w:val="both"/>
      </w:pPr>
      <w:r>
        <w:rPr>
          <w:rFonts w:ascii="Arial" w:eastAsia="Times New Roman" w:hAnsi="Arial"/>
          <w:sz w:val="22"/>
          <w:szCs w:val="22"/>
        </w:rPr>
        <w:t>pełni funkcję opiekuna gabloty, sali lekcyjnej, pracowni, gabinetu i innych pomieszczeń dydaktyczno-wychowawczych</w:t>
      </w:r>
      <w:r w:rsidR="0093627D">
        <w:rPr>
          <w:rFonts w:ascii="Arial" w:eastAsia="Times New Roman" w:hAnsi="Arial"/>
          <w:sz w:val="22"/>
          <w:szCs w:val="22"/>
        </w:rPr>
        <w:t>,</w:t>
      </w:r>
    </w:p>
    <w:p w14:paraId="3F579B67" w14:textId="77777777" w:rsidR="00BD2FB2" w:rsidRDefault="009D44C5" w:rsidP="007F4B4B">
      <w:pPr>
        <w:pStyle w:val="Tekstpodstawowy"/>
        <w:numPr>
          <w:ilvl w:val="0"/>
          <w:numId w:val="107"/>
        </w:numPr>
        <w:spacing w:after="0"/>
        <w:ind w:left="714" w:hanging="357"/>
        <w:jc w:val="both"/>
      </w:pPr>
      <w:r>
        <w:rPr>
          <w:rFonts w:ascii="Arial" w:eastAsia="Times New Roman" w:hAnsi="Arial"/>
          <w:sz w:val="22"/>
          <w:szCs w:val="22"/>
        </w:rPr>
        <w:t>odpowiada za powierzone pomoce dydaktyczne i sprzęt szkolny</w:t>
      </w:r>
      <w:r w:rsidR="0093627D">
        <w:rPr>
          <w:rFonts w:ascii="Arial" w:eastAsia="Times New Roman" w:hAnsi="Arial"/>
          <w:sz w:val="22"/>
          <w:szCs w:val="22"/>
        </w:rPr>
        <w:t>,</w:t>
      </w:r>
    </w:p>
    <w:p w14:paraId="1EF188AD" w14:textId="77777777" w:rsidR="00BD2FB2" w:rsidRDefault="009D44C5" w:rsidP="007F4B4B">
      <w:pPr>
        <w:pStyle w:val="Tekstpodstawowy"/>
        <w:numPr>
          <w:ilvl w:val="0"/>
          <w:numId w:val="107"/>
        </w:numPr>
        <w:spacing w:after="0"/>
        <w:ind w:left="714" w:hanging="357"/>
        <w:jc w:val="both"/>
      </w:pPr>
      <w:r>
        <w:rPr>
          <w:rFonts w:ascii="Arial" w:eastAsia="Times New Roman" w:hAnsi="Arial"/>
          <w:sz w:val="22"/>
          <w:szCs w:val="22"/>
        </w:rPr>
        <w:t>sporządza propozycje planów zakupów pomocy dydaktycznych</w:t>
      </w:r>
      <w:r w:rsidR="0093627D">
        <w:rPr>
          <w:rFonts w:ascii="Arial" w:eastAsia="Times New Roman" w:hAnsi="Arial"/>
          <w:sz w:val="22"/>
          <w:szCs w:val="22"/>
        </w:rPr>
        <w:t>,</w:t>
      </w:r>
    </w:p>
    <w:p w14:paraId="189B6612" w14:textId="77777777" w:rsidR="007F123C" w:rsidRPr="007F123C" w:rsidRDefault="009D44C5" w:rsidP="007F4B4B">
      <w:pPr>
        <w:pStyle w:val="Tekstpodstawowy"/>
        <w:numPr>
          <w:ilvl w:val="0"/>
          <w:numId w:val="107"/>
        </w:numPr>
        <w:spacing w:after="0"/>
        <w:ind w:left="714" w:hanging="357"/>
        <w:jc w:val="both"/>
      </w:pPr>
      <w:r w:rsidRPr="007F123C">
        <w:rPr>
          <w:rFonts w:ascii="Arial" w:eastAsia="Times New Roman" w:hAnsi="Arial"/>
          <w:sz w:val="22"/>
          <w:szCs w:val="22"/>
        </w:rPr>
        <w:t>współdziała z administracją szkoły przy doposażeniu i zakupie pomocy dydaktycznych</w:t>
      </w:r>
      <w:r w:rsidR="0093627D" w:rsidRPr="007F123C">
        <w:rPr>
          <w:rFonts w:ascii="Arial" w:eastAsia="Times New Roman" w:hAnsi="Arial"/>
          <w:sz w:val="22"/>
          <w:szCs w:val="22"/>
        </w:rPr>
        <w:t>,</w:t>
      </w:r>
    </w:p>
    <w:p w14:paraId="48F5C970" w14:textId="5A6CBCFF" w:rsidR="00BD2FB2" w:rsidRDefault="009D44C5" w:rsidP="007F4B4B">
      <w:pPr>
        <w:pStyle w:val="Tekstpodstawowy"/>
        <w:numPr>
          <w:ilvl w:val="0"/>
          <w:numId w:val="107"/>
        </w:numPr>
        <w:spacing w:after="0"/>
        <w:ind w:left="714" w:hanging="357"/>
        <w:jc w:val="both"/>
      </w:pPr>
      <w:r w:rsidRPr="007F123C">
        <w:rPr>
          <w:rFonts w:ascii="Arial" w:eastAsia="Times New Roman" w:hAnsi="Arial"/>
          <w:sz w:val="22"/>
          <w:szCs w:val="22"/>
        </w:rPr>
        <w:t>gromadzi i zabezpiecza potrzebne materiały, sprzęt i pomoce do prowadzenia zajęć.</w:t>
      </w:r>
      <w:bookmarkStart w:id="2" w:name="page13"/>
      <w:bookmarkEnd w:id="2"/>
    </w:p>
    <w:p w14:paraId="183D9AB7" w14:textId="77777777" w:rsidR="00BD2FB2" w:rsidRDefault="00BD2FB2">
      <w:pPr>
        <w:tabs>
          <w:tab w:val="left" w:pos="350"/>
        </w:tabs>
        <w:jc w:val="both"/>
        <w:rPr>
          <w:rFonts w:ascii="Arial" w:eastAsia="Times New Roman" w:hAnsi="Arial"/>
          <w:sz w:val="22"/>
          <w:szCs w:val="22"/>
        </w:rPr>
      </w:pPr>
    </w:p>
    <w:p w14:paraId="0E652DD5" w14:textId="34057E74" w:rsidR="00BD2FB2" w:rsidRDefault="009D44C5">
      <w:pPr>
        <w:jc w:val="center"/>
      </w:pPr>
      <w:r>
        <w:rPr>
          <w:rFonts w:ascii="Arial" w:hAnsi="Arial"/>
          <w:sz w:val="22"/>
          <w:szCs w:val="22"/>
        </w:rPr>
        <w:t>§44</w:t>
      </w:r>
      <w:r w:rsidR="007F123C">
        <w:rPr>
          <w:rFonts w:ascii="Arial" w:hAnsi="Arial"/>
          <w:sz w:val="22"/>
          <w:szCs w:val="22"/>
        </w:rPr>
        <w:t>.</w:t>
      </w:r>
    </w:p>
    <w:p w14:paraId="5A9C0591" w14:textId="77777777" w:rsidR="00BD2FB2" w:rsidRDefault="00BD2FB2">
      <w:pPr>
        <w:tabs>
          <w:tab w:val="left" w:pos="400"/>
        </w:tabs>
        <w:ind w:left="357"/>
        <w:jc w:val="both"/>
        <w:rPr>
          <w:rFonts w:ascii="Arial" w:eastAsia="Times New Roman" w:hAnsi="Arial"/>
          <w:sz w:val="22"/>
          <w:szCs w:val="22"/>
        </w:rPr>
      </w:pPr>
    </w:p>
    <w:p w14:paraId="2E8E6691" w14:textId="77777777" w:rsidR="00BD2FB2" w:rsidRDefault="009D44C5" w:rsidP="007F4B4B">
      <w:pPr>
        <w:numPr>
          <w:ilvl w:val="0"/>
          <w:numId w:val="29"/>
        </w:numPr>
        <w:tabs>
          <w:tab w:val="left" w:pos="400"/>
        </w:tabs>
        <w:ind w:left="357" w:hanging="357"/>
        <w:jc w:val="both"/>
      </w:pPr>
      <w:r>
        <w:rPr>
          <w:rFonts w:ascii="Arial" w:eastAsia="Times New Roman" w:hAnsi="Arial"/>
          <w:sz w:val="22"/>
          <w:szCs w:val="22"/>
        </w:rPr>
        <w:t>Nauczyciel wspiera rozwój psychofizyczny uczniów, ich zdolności oraz zainteresowania:</w:t>
      </w:r>
    </w:p>
    <w:p w14:paraId="280188D1" w14:textId="77777777" w:rsidR="00BD2FB2" w:rsidRDefault="009D44C5" w:rsidP="007F4B4B">
      <w:pPr>
        <w:pStyle w:val="Tekstpodstawowy"/>
        <w:numPr>
          <w:ilvl w:val="0"/>
          <w:numId w:val="108"/>
        </w:numPr>
        <w:spacing w:after="0"/>
        <w:ind w:left="714" w:hanging="357"/>
        <w:jc w:val="both"/>
      </w:pPr>
      <w:r>
        <w:rPr>
          <w:rFonts w:ascii="Arial" w:eastAsia="Times New Roman" w:hAnsi="Arial"/>
          <w:sz w:val="22"/>
          <w:szCs w:val="22"/>
        </w:rPr>
        <w:t>sprawuje opiekę nad realizacją indywidualnego toku lub programu nauczania</w:t>
      </w:r>
      <w:r w:rsidR="0093627D">
        <w:rPr>
          <w:rFonts w:ascii="Arial" w:eastAsia="Times New Roman" w:hAnsi="Arial"/>
          <w:sz w:val="22"/>
          <w:szCs w:val="22"/>
        </w:rPr>
        <w:t>,</w:t>
      </w:r>
    </w:p>
    <w:p w14:paraId="5DEA7FFB" w14:textId="77777777" w:rsidR="00BD2FB2" w:rsidRDefault="009D44C5" w:rsidP="007F4B4B">
      <w:pPr>
        <w:pStyle w:val="Tekstpodstawowy"/>
        <w:numPr>
          <w:ilvl w:val="0"/>
          <w:numId w:val="108"/>
        </w:numPr>
        <w:spacing w:after="0"/>
        <w:ind w:left="714" w:hanging="357"/>
        <w:jc w:val="both"/>
      </w:pPr>
      <w:r>
        <w:rPr>
          <w:rFonts w:ascii="Arial" w:eastAsia="Times New Roman" w:hAnsi="Arial"/>
          <w:sz w:val="22"/>
          <w:szCs w:val="22"/>
        </w:rPr>
        <w:t>prowadzi koła i zespoły przedmiotowe</w:t>
      </w:r>
      <w:r w:rsidR="0093627D">
        <w:rPr>
          <w:rFonts w:ascii="Arial" w:eastAsia="Times New Roman" w:hAnsi="Arial"/>
          <w:sz w:val="22"/>
          <w:szCs w:val="22"/>
        </w:rPr>
        <w:t>,</w:t>
      </w:r>
    </w:p>
    <w:p w14:paraId="083CBA05" w14:textId="77777777" w:rsidR="00BD2FB2" w:rsidRDefault="009D44C5" w:rsidP="007F4B4B">
      <w:pPr>
        <w:pStyle w:val="Tekstpodstawowy"/>
        <w:numPr>
          <w:ilvl w:val="0"/>
          <w:numId w:val="108"/>
        </w:numPr>
        <w:spacing w:after="0"/>
        <w:ind w:left="714" w:hanging="357"/>
        <w:jc w:val="both"/>
      </w:pPr>
      <w:r>
        <w:rPr>
          <w:rFonts w:ascii="Arial" w:eastAsia="Times New Roman" w:hAnsi="Arial"/>
          <w:sz w:val="22"/>
          <w:szCs w:val="22"/>
        </w:rPr>
        <w:t>udziela pomocy w przygotowaniu uczniów do udziału w konkursach, turniejach lub olimpiadach przedmiotowych</w:t>
      </w:r>
      <w:r w:rsidR="0093627D">
        <w:rPr>
          <w:rFonts w:ascii="Arial" w:eastAsia="Times New Roman" w:hAnsi="Arial"/>
          <w:sz w:val="22"/>
          <w:szCs w:val="22"/>
        </w:rPr>
        <w:t>,</w:t>
      </w:r>
    </w:p>
    <w:p w14:paraId="1CB912A2" w14:textId="77777777" w:rsidR="00BD2FB2" w:rsidRPr="00C56189" w:rsidRDefault="009D44C5" w:rsidP="007F4B4B">
      <w:pPr>
        <w:pStyle w:val="Tekstpodstawowy"/>
        <w:numPr>
          <w:ilvl w:val="0"/>
          <w:numId w:val="108"/>
        </w:numPr>
        <w:spacing w:after="0"/>
        <w:ind w:left="714" w:hanging="357"/>
        <w:jc w:val="both"/>
      </w:pPr>
      <w:r>
        <w:rPr>
          <w:rFonts w:ascii="Arial" w:eastAsia="Times New Roman" w:hAnsi="Arial"/>
          <w:sz w:val="22"/>
          <w:szCs w:val="22"/>
        </w:rPr>
        <w:t>prowadzi zajęcia ułatwiające wybór absolwentom szkoły dalszego kierunku kształcenia lub zawodu.</w:t>
      </w:r>
    </w:p>
    <w:p w14:paraId="030C88E7" w14:textId="77777777" w:rsidR="00C56189" w:rsidRPr="00C56189" w:rsidRDefault="00C56189" w:rsidP="00C56189">
      <w:pPr>
        <w:pStyle w:val="Tekstpodstawowy"/>
        <w:spacing w:after="0"/>
        <w:ind w:left="357"/>
        <w:jc w:val="both"/>
        <w:rPr>
          <w:rFonts w:ascii="Arial" w:hAnsi="Arial"/>
          <w:sz w:val="22"/>
          <w:szCs w:val="22"/>
        </w:rPr>
      </w:pPr>
    </w:p>
    <w:p w14:paraId="12ECB44D" w14:textId="2D93E69C" w:rsidR="00BD2FB2" w:rsidRDefault="009D44C5">
      <w:pPr>
        <w:jc w:val="center"/>
      </w:pPr>
      <w:r>
        <w:rPr>
          <w:rFonts w:ascii="Arial" w:hAnsi="Arial"/>
          <w:sz w:val="22"/>
          <w:szCs w:val="22"/>
        </w:rPr>
        <w:t>§45</w:t>
      </w:r>
      <w:r w:rsidR="007B5899">
        <w:rPr>
          <w:rFonts w:ascii="Arial" w:hAnsi="Arial"/>
          <w:sz w:val="22"/>
          <w:szCs w:val="22"/>
        </w:rPr>
        <w:t>.</w:t>
      </w:r>
    </w:p>
    <w:p w14:paraId="1DCDB22A" w14:textId="77777777" w:rsidR="00BD2FB2" w:rsidRDefault="00BD2FB2">
      <w:pPr>
        <w:tabs>
          <w:tab w:val="left" w:pos="400"/>
        </w:tabs>
        <w:ind w:left="357"/>
        <w:jc w:val="both"/>
        <w:rPr>
          <w:rFonts w:ascii="Arial" w:eastAsia="Times New Roman" w:hAnsi="Arial"/>
          <w:sz w:val="22"/>
          <w:szCs w:val="22"/>
        </w:rPr>
      </w:pPr>
    </w:p>
    <w:p w14:paraId="7738A49C" w14:textId="77777777" w:rsidR="00BD2FB2" w:rsidRDefault="009D44C5" w:rsidP="007F4B4B">
      <w:pPr>
        <w:numPr>
          <w:ilvl w:val="0"/>
          <w:numId w:val="30"/>
        </w:numPr>
        <w:tabs>
          <w:tab w:val="left" w:pos="400"/>
        </w:tabs>
        <w:ind w:left="357" w:hanging="357"/>
        <w:jc w:val="both"/>
      </w:pPr>
      <w:r>
        <w:rPr>
          <w:rFonts w:ascii="Arial" w:eastAsia="Times New Roman" w:hAnsi="Arial"/>
          <w:sz w:val="22"/>
          <w:szCs w:val="22"/>
        </w:rPr>
        <w:t>Nauczyciel udziela pomocy w przezwyciężaniu niepowodzeń szkolnych, w oparciu o rozpoznane potrzeby uczniów:</w:t>
      </w:r>
    </w:p>
    <w:p w14:paraId="530FED15" w14:textId="77777777" w:rsidR="00BD2FB2" w:rsidRDefault="00BD2FB2">
      <w:pPr>
        <w:spacing w:line="1" w:lineRule="exact"/>
        <w:rPr>
          <w:rFonts w:ascii="Arial" w:eastAsia="Times New Roman" w:hAnsi="Arial"/>
          <w:sz w:val="22"/>
          <w:szCs w:val="22"/>
        </w:rPr>
      </w:pPr>
    </w:p>
    <w:p w14:paraId="25071493" w14:textId="77777777" w:rsidR="00BD2FB2" w:rsidRDefault="009D44C5" w:rsidP="007F4B4B">
      <w:pPr>
        <w:pStyle w:val="Tekstpodstawowy"/>
        <w:numPr>
          <w:ilvl w:val="0"/>
          <w:numId w:val="109"/>
        </w:numPr>
        <w:spacing w:after="0"/>
        <w:ind w:left="714" w:hanging="357"/>
        <w:jc w:val="both"/>
      </w:pPr>
      <w:r>
        <w:rPr>
          <w:rFonts w:ascii="Arial" w:eastAsia="Times New Roman" w:hAnsi="Arial"/>
          <w:sz w:val="22"/>
          <w:szCs w:val="22"/>
        </w:rPr>
        <w:t>stosuje indywidualizację w procesie nauczania</w:t>
      </w:r>
      <w:r w:rsidR="00556516">
        <w:rPr>
          <w:rFonts w:ascii="Arial" w:eastAsia="Times New Roman" w:hAnsi="Arial"/>
          <w:sz w:val="22"/>
          <w:szCs w:val="22"/>
        </w:rPr>
        <w:t>,</w:t>
      </w:r>
    </w:p>
    <w:p w14:paraId="1BAD0BFE" w14:textId="77777777" w:rsidR="00BD2FB2" w:rsidRDefault="009D44C5" w:rsidP="007F4B4B">
      <w:pPr>
        <w:pStyle w:val="Tekstpodstawowy"/>
        <w:numPr>
          <w:ilvl w:val="0"/>
          <w:numId w:val="109"/>
        </w:numPr>
        <w:spacing w:after="0"/>
        <w:ind w:left="714" w:hanging="357"/>
        <w:jc w:val="both"/>
      </w:pPr>
      <w:r>
        <w:rPr>
          <w:rFonts w:ascii="Arial" w:eastAsia="Times New Roman" w:hAnsi="Arial"/>
          <w:sz w:val="22"/>
          <w:szCs w:val="22"/>
        </w:rPr>
        <w:t>prowadzi konsultacje indywidualne</w:t>
      </w:r>
      <w:r w:rsidR="00556516">
        <w:rPr>
          <w:rFonts w:ascii="Arial" w:eastAsia="Times New Roman" w:hAnsi="Arial"/>
          <w:sz w:val="22"/>
          <w:szCs w:val="22"/>
        </w:rPr>
        <w:t>,</w:t>
      </w:r>
    </w:p>
    <w:p w14:paraId="58B1D8C7" w14:textId="77777777" w:rsidR="00BD2FB2" w:rsidRDefault="009D44C5" w:rsidP="007F4B4B">
      <w:pPr>
        <w:pStyle w:val="Tekstpodstawowy"/>
        <w:numPr>
          <w:ilvl w:val="0"/>
          <w:numId w:val="109"/>
        </w:numPr>
        <w:spacing w:after="0"/>
        <w:ind w:left="714" w:hanging="357"/>
        <w:jc w:val="both"/>
      </w:pPr>
      <w:r>
        <w:rPr>
          <w:rFonts w:ascii="Arial" w:eastAsia="Times New Roman" w:hAnsi="Arial"/>
          <w:sz w:val="22"/>
          <w:szCs w:val="22"/>
        </w:rPr>
        <w:t xml:space="preserve">współpracuje z pedagogiem szkolnym, poradnią </w:t>
      </w:r>
      <w:proofErr w:type="spellStart"/>
      <w:r>
        <w:rPr>
          <w:rFonts w:ascii="Arial" w:eastAsia="Times New Roman" w:hAnsi="Arial"/>
          <w:sz w:val="22"/>
          <w:szCs w:val="22"/>
        </w:rPr>
        <w:t>psychologiczno</w:t>
      </w:r>
      <w:proofErr w:type="spellEnd"/>
      <w:r>
        <w:rPr>
          <w:rFonts w:ascii="Arial" w:eastAsia="Times New Roman" w:hAnsi="Arial"/>
          <w:sz w:val="22"/>
          <w:szCs w:val="22"/>
        </w:rPr>
        <w:t xml:space="preserve"> – pedagogiczną</w:t>
      </w:r>
      <w:r w:rsidR="00C56189">
        <w:rPr>
          <w:rFonts w:ascii="Arial" w:eastAsia="Times New Roman" w:hAnsi="Arial"/>
          <w:sz w:val="22"/>
          <w:szCs w:val="22"/>
        </w:rPr>
        <w:t>.</w:t>
      </w:r>
    </w:p>
    <w:p w14:paraId="39D62B67" w14:textId="77777777" w:rsidR="00BD2FB2" w:rsidRDefault="00BD2FB2">
      <w:pPr>
        <w:tabs>
          <w:tab w:val="left" w:pos="350"/>
        </w:tabs>
        <w:ind w:left="1437"/>
        <w:jc w:val="both"/>
        <w:rPr>
          <w:rFonts w:ascii="Arial" w:eastAsia="Times New Roman" w:hAnsi="Arial"/>
          <w:sz w:val="22"/>
          <w:szCs w:val="22"/>
        </w:rPr>
      </w:pPr>
    </w:p>
    <w:p w14:paraId="684BD17A" w14:textId="44B039F8" w:rsidR="00BD2FB2" w:rsidRDefault="009D44C5">
      <w:pPr>
        <w:jc w:val="center"/>
      </w:pPr>
      <w:r>
        <w:rPr>
          <w:rFonts w:ascii="Arial" w:hAnsi="Arial"/>
          <w:sz w:val="22"/>
          <w:szCs w:val="22"/>
        </w:rPr>
        <w:t>§46</w:t>
      </w:r>
      <w:r w:rsidR="007B5899">
        <w:rPr>
          <w:rFonts w:ascii="Arial" w:hAnsi="Arial"/>
          <w:sz w:val="22"/>
          <w:szCs w:val="22"/>
        </w:rPr>
        <w:t>.</w:t>
      </w:r>
    </w:p>
    <w:p w14:paraId="3FB024F7" w14:textId="77777777" w:rsidR="00BD2FB2" w:rsidRDefault="00BD2FB2">
      <w:pPr>
        <w:tabs>
          <w:tab w:val="left" w:pos="400"/>
        </w:tabs>
        <w:ind w:left="357"/>
        <w:jc w:val="both"/>
        <w:rPr>
          <w:rFonts w:ascii="Arial" w:eastAsia="Times New Roman" w:hAnsi="Arial"/>
          <w:sz w:val="22"/>
          <w:szCs w:val="22"/>
        </w:rPr>
      </w:pPr>
    </w:p>
    <w:p w14:paraId="6386E3EE" w14:textId="77777777" w:rsidR="00BD2FB2" w:rsidRDefault="009D44C5" w:rsidP="007F4B4B">
      <w:pPr>
        <w:numPr>
          <w:ilvl w:val="0"/>
          <w:numId w:val="31"/>
        </w:numPr>
        <w:tabs>
          <w:tab w:val="left" w:pos="400"/>
        </w:tabs>
        <w:ind w:left="357" w:hanging="357"/>
        <w:jc w:val="both"/>
      </w:pPr>
      <w:r>
        <w:rPr>
          <w:rFonts w:ascii="Arial" w:eastAsia="Times New Roman" w:hAnsi="Arial"/>
          <w:sz w:val="22"/>
          <w:szCs w:val="22"/>
        </w:rPr>
        <w:t>Nauczyciel doskonali umiejętności dydaktyczne i podnosi poziom wiedzy merytorycznej poprzez:</w:t>
      </w:r>
    </w:p>
    <w:p w14:paraId="48E3173F" w14:textId="77777777" w:rsidR="00BD2FB2" w:rsidRDefault="00BD2FB2">
      <w:pPr>
        <w:spacing w:line="1" w:lineRule="exact"/>
        <w:rPr>
          <w:rFonts w:ascii="Arial" w:eastAsia="Times New Roman" w:hAnsi="Arial"/>
          <w:sz w:val="22"/>
          <w:szCs w:val="22"/>
        </w:rPr>
      </w:pPr>
    </w:p>
    <w:p w14:paraId="4AFFBA68"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samokształcenie</w:t>
      </w:r>
      <w:r w:rsidR="00556516">
        <w:rPr>
          <w:rFonts w:ascii="Arial" w:eastAsia="Times New Roman" w:hAnsi="Arial"/>
          <w:sz w:val="22"/>
          <w:szCs w:val="22"/>
        </w:rPr>
        <w:t>,</w:t>
      </w:r>
    </w:p>
    <w:p w14:paraId="4F9EFE8C"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udział w lekcjach koleżeńskich</w:t>
      </w:r>
      <w:r w:rsidR="00556516">
        <w:rPr>
          <w:rFonts w:ascii="Arial" w:eastAsia="Times New Roman" w:hAnsi="Arial"/>
          <w:sz w:val="22"/>
          <w:szCs w:val="22"/>
        </w:rPr>
        <w:t>,</w:t>
      </w:r>
    </w:p>
    <w:p w14:paraId="219827BD"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udział w konferencjach metodycznych</w:t>
      </w:r>
      <w:r w:rsidR="00556516">
        <w:rPr>
          <w:rFonts w:ascii="Arial" w:eastAsia="Times New Roman" w:hAnsi="Arial"/>
          <w:sz w:val="22"/>
          <w:szCs w:val="22"/>
        </w:rPr>
        <w:t>,</w:t>
      </w:r>
    </w:p>
    <w:p w14:paraId="65394032"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udział w kursach i szkoleniach</w:t>
      </w:r>
      <w:r w:rsidR="00556516">
        <w:rPr>
          <w:rFonts w:ascii="Arial" w:eastAsia="Times New Roman" w:hAnsi="Arial"/>
          <w:sz w:val="22"/>
          <w:szCs w:val="22"/>
        </w:rPr>
        <w:t>,</w:t>
      </w:r>
    </w:p>
    <w:p w14:paraId="6060A364"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 xml:space="preserve">zdobywanie stopni </w:t>
      </w:r>
      <w:r w:rsidR="00101A27">
        <w:rPr>
          <w:rFonts w:ascii="Arial" w:eastAsia="Times New Roman" w:hAnsi="Arial"/>
          <w:sz w:val="22"/>
          <w:szCs w:val="22"/>
        </w:rPr>
        <w:t>awansu zawodowego</w:t>
      </w:r>
      <w:r w:rsidR="00556516">
        <w:rPr>
          <w:rFonts w:ascii="Arial" w:eastAsia="Times New Roman" w:hAnsi="Arial"/>
          <w:sz w:val="22"/>
          <w:szCs w:val="22"/>
        </w:rPr>
        <w:t>,</w:t>
      </w:r>
    </w:p>
    <w:p w14:paraId="76691C60"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studia wyższe i podyplomowe</w:t>
      </w:r>
      <w:r w:rsidR="00556516">
        <w:rPr>
          <w:rFonts w:ascii="Arial" w:eastAsia="Times New Roman" w:hAnsi="Arial"/>
          <w:sz w:val="22"/>
          <w:szCs w:val="22"/>
        </w:rPr>
        <w:t>,</w:t>
      </w:r>
    </w:p>
    <w:p w14:paraId="3972820A" w14:textId="77777777" w:rsidR="00BD2FB2" w:rsidRDefault="009D44C5" w:rsidP="007F4B4B">
      <w:pPr>
        <w:pStyle w:val="Tekstpodstawowy"/>
        <w:numPr>
          <w:ilvl w:val="0"/>
          <w:numId w:val="110"/>
        </w:numPr>
        <w:spacing w:after="0"/>
        <w:ind w:left="714" w:hanging="357"/>
        <w:jc w:val="both"/>
      </w:pPr>
      <w:r>
        <w:rPr>
          <w:rFonts w:ascii="Arial" w:eastAsia="Times New Roman" w:hAnsi="Arial"/>
          <w:sz w:val="22"/>
          <w:szCs w:val="22"/>
        </w:rPr>
        <w:t>udział w doskonaleniu innych nauczycieli, w szczególności opieką nad nauczycielem rozpoczynającym pracę zawodową.</w:t>
      </w:r>
    </w:p>
    <w:p w14:paraId="78F39A83" w14:textId="77777777" w:rsidR="00BD2FB2" w:rsidRDefault="00BD2FB2">
      <w:pPr>
        <w:tabs>
          <w:tab w:val="left" w:pos="400"/>
        </w:tabs>
        <w:ind w:left="357"/>
        <w:jc w:val="both"/>
        <w:rPr>
          <w:rFonts w:ascii="Arial" w:eastAsia="Times New Roman" w:hAnsi="Arial"/>
          <w:sz w:val="22"/>
          <w:szCs w:val="22"/>
        </w:rPr>
      </w:pPr>
    </w:p>
    <w:p w14:paraId="347B8E79" w14:textId="77777777" w:rsidR="009D56D2" w:rsidRDefault="009D56D2">
      <w:pPr>
        <w:tabs>
          <w:tab w:val="left" w:pos="400"/>
        </w:tabs>
        <w:ind w:left="357"/>
        <w:jc w:val="both"/>
        <w:rPr>
          <w:rFonts w:ascii="Arial" w:eastAsia="Times New Roman" w:hAnsi="Arial"/>
          <w:sz w:val="22"/>
          <w:szCs w:val="22"/>
        </w:rPr>
      </w:pPr>
    </w:p>
    <w:p w14:paraId="0DE9F8F3" w14:textId="77777777" w:rsidR="00B330BE" w:rsidRDefault="00B330BE" w:rsidP="00C03E31">
      <w:pPr>
        <w:suppressAutoHyphens w:val="0"/>
        <w:jc w:val="center"/>
        <w:rPr>
          <w:rFonts w:ascii="Arial" w:hAnsi="Arial"/>
          <w:sz w:val="22"/>
          <w:szCs w:val="22"/>
        </w:rPr>
      </w:pPr>
    </w:p>
    <w:p w14:paraId="75C7CE0B" w14:textId="77777777" w:rsidR="00B330BE" w:rsidRDefault="00B330BE" w:rsidP="00C03E31">
      <w:pPr>
        <w:suppressAutoHyphens w:val="0"/>
        <w:jc w:val="center"/>
        <w:rPr>
          <w:rFonts w:ascii="Arial" w:hAnsi="Arial"/>
          <w:sz w:val="22"/>
          <w:szCs w:val="22"/>
        </w:rPr>
      </w:pPr>
    </w:p>
    <w:p w14:paraId="49131885" w14:textId="77777777" w:rsidR="00B330BE" w:rsidRDefault="00B330BE" w:rsidP="00C03E31">
      <w:pPr>
        <w:suppressAutoHyphens w:val="0"/>
        <w:jc w:val="center"/>
        <w:rPr>
          <w:rFonts w:ascii="Arial" w:hAnsi="Arial"/>
          <w:sz w:val="22"/>
          <w:szCs w:val="22"/>
        </w:rPr>
      </w:pPr>
    </w:p>
    <w:p w14:paraId="6CE61805" w14:textId="0D386F50" w:rsidR="00BD2FB2" w:rsidRDefault="009D44C5" w:rsidP="00C03E31">
      <w:pPr>
        <w:suppressAutoHyphens w:val="0"/>
        <w:jc w:val="center"/>
      </w:pPr>
      <w:r>
        <w:rPr>
          <w:rFonts w:ascii="Arial" w:hAnsi="Arial"/>
          <w:sz w:val="22"/>
          <w:szCs w:val="22"/>
        </w:rPr>
        <w:t>§47</w:t>
      </w:r>
      <w:r w:rsidR="000D0F6F">
        <w:rPr>
          <w:rFonts w:ascii="Arial" w:hAnsi="Arial"/>
          <w:sz w:val="22"/>
          <w:szCs w:val="22"/>
        </w:rPr>
        <w:t>.</w:t>
      </w:r>
    </w:p>
    <w:p w14:paraId="5234782C" w14:textId="77777777" w:rsidR="00BD2FB2" w:rsidRDefault="00BD2FB2">
      <w:pPr>
        <w:tabs>
          <w:tab w:val="left" w:pos="400"/>
        </w:tabs>
        <w:ind w:left="357"/>
        <w:jc w:val="both"/>
        <w:rPr>
          <w:rFonts w:ascii="Arial" w:eastAsia="Times New Roman" w:hAnsi="Arial"/>
          <w:sz w:val="22"/>
          <w:szCs w:val="22"/>
        </w:rPr>
      </w:pPr>
    </w:p>
    <w:p w14:paraId="41F3003C" w14:textId="77777777" w:rsidR="00BD2FB2" w:rsidRDefault="009D44C5" w:rsidP="007F4B4B">
      <w:pPr>
        <w:numPr>
          <w:ilvl w:val="0"/>
          <w:numId w:val="32"/>
        </w:numPr>
        <w:tabs>
          <w:tab w:val="left" w:pos="400"/>
        </w:tabs>
        <w:ind w:left="357" w:hanging="357"/>
        <w:jc w:val="both"/>
      </w:pPr>
      <w:r>
        <w:rPr>
          <w:rFonts w:ascii="Arial" w:eastAsia="Times New Roman" w:hAnsi="Arial"/>
          <w:sz w:val="22"/>
          <w:szCs w:val="22"/>
        </w:rPr>
        <w:t>Praca nauczyciela podlega okresowej ocenie.</w:t>
      </w:r>
    </w:p>
    <w:p w14:paraId="225CC5E1" w14:textId="77777777" w:rsidR="00BD2FB2" w:rsidRDefault="009D44C5" w:rsidP="007F4B4B">
      <w:pPr>
        <w:numPr>
          <w:ilvl w:val="0"/>
          <w:numId w:val="32"/>
        </w:numPr>
        <w:tabs>
          <w:tab w:val="left" w:pos="400"/>
        </w:tabs>
        <w:ind w:left="357" w:hanging="357"/>
        <w:jc w:val="both"/>
      </w:pPr>
      <w:r>
        <w:rPr>
          <w:rFonts w:ascii="Arial" w:eastAsia="Times New Roman" w:hAnsi="Arial"/>
          <w:sz w:val="22"/>
          <w:szCs w:val="22"/>
        </w:rPr>
        <w:t>Zasady i tryb dokonywania oceny określają odrębne przepisy.</w:t>
      </w:r>
    </w:p>
    <w:p w14:paraId="5C201889" w14:textId="77777777" w:rsidR="00BD2FB2" w:rsidRDefault="00BD2FB2">
      <w:pPr>
        <w:tabs>
          <w:tab w:val="left" w:pos="400"/>
        </w:tabs>
        <w:ind w:left="357"/>
        <w:jc w:val="both"/>
        <w:rPr>
          <w:rFonts w:ascii="Arial" w:eastAsia="Times New Roman" w:hAnsi="Arial"/>
          <w:sz w:val="22"/>
          <w:szCs w:val="22"/>
        </w:rPr>
      </w:pPr>
    </w:p>
    <w:p w14:paraId="565A2AC4" w14:textId="596C6DF1" w:rsidR="00BD2FB2" w:rsidRDefault="009D44C5">
      <w:pPr>
        <w:jc w:val="center"/>
      </w:pPr>
      <w:r>
        <w:rPr>
          <w:rFonts w:ascii="Arial" w:hAnsi="Arial"/>
          <w:sz w:val="22"/>
          <w:szCs w:val="22"/>
        </w:rPr>
        <w:t>§48</w:t>
      </w:r>
      <w:r w:rsidR="000D0F6F">
        <w:rPr>
          <w:rFonts w:ascii="Arial" w:hAnsi="Arial"/>
          <w:sz w:val="22"/>
          <w:szCs w:val="22"/>
        </w:rPr>
        <w:t>.</w:t>
      </w:r>
    </w:p>
    <w:p w14:paraId="5C2789BA" w14:textId="77777777" w:rsidR="00BD2FB2" w:rsidRDefault="00BD2FB2">
      <w:pPr>
        <w:tabs>
          <w:tab w:val="left" w:pos="400"/>
        </w:tabs>
        <w:ind w:left="357"/>
        <w:jc w:val="both"/>
        <w:rPr>
          <w:rFonts w:ascii="Arial" w:eastAsia="Times New Roman" w:hAnsi="Arial"/>
          <w:sz w:val="22"/>
          <w:szCs w:val="22"/>
        </w:rPr>
      </w:pPr>
    </w:p>
    <w:p w14:paraId="73DB8D51" w14:textId="77777777" w:rsidR="00BD2FB2" w:rsidRDefault="00C56189" w:rsidP="007F4B4B">
      <w:pPr>
        <w:numPr>
          <w:ilvl w:val="0"/>
          <w:numId w:val="33"/>
        </w:numPr>
        <w:tabs>
          <w:tab w:val="left" w:pos="400"/>
        </w:tabs>
        <w:ind w:left="357" w:hanging="357"/>
        <w:jc w:val="both"/>
      </w:pPr>
      <w:r>
        <w:rPr>
          <w:rFonts w:ascii="Arial" w:eastAsia="Times New Roman" w:hAnsi="Arial"/>
          <w:sz w:val="22"/>
          <w:szCs w:val="22"/>
        </w:rPr>
        <w:t>Nauczyciel</w:t>
      </w:r>
      <w:r w:rsidR="009D44C5">
        <w:rPr>
          <w:rFonts w:ascii="Arial" w:eastAsia="Times New Roman" w:hAnsi="Arial"/>
          <w:sz w:val="22"/>
          <w:szCs w:val="22"/>
        </w:rPr>
        <w:t>:</w:t>
      </w:r>
    </w:p>
    <w:p w14:paraId="48C95A15" w14:textId="77777777" w:rsidR="00BD2FB2" w:rsidRDefault="009D44C5" w:rsidP="007F4B4B">
      <w:pPr>
        <w:pStyle w:val="Tekstpodstawowy"/>
        <w:numPr>
          <w:ilvl w:val="0"/>
          <w:numId w:val="111"/>
        </w:numPr>
        <w:spacing w:after="0"/>
        <w:ind w:left="714" w:hanging="357"/>
        <w:jc w:val="both"/>
      </w:pPr>
      <w:r>
        <w:rPr>
          <w:rFonts w:ascii="Arial" w:eastAsia="Times New Roman" w:hAnsi="Arial"/>
          <w:sz w:val="22"/>
          <w:szCs w:val="22"/>
        </w:rPr>
        <w:t>sprawuje opiekę nad organizacjami uczniowskimi</w:t>
      </w:r>
      <w:r w:rsidR="00556516">
        <w:rPr>
          <w:rFonts w:ascii="Arial" w:eastAsia="Times New Roman" w:hAnsi="Arial"/>
          <w:sz w:val="22"/>
          <w:szCs w:val="22"/>
        </w:rPr>
        <w:t>,</w:t>
      </w:r>
    </w:p>
    <w:p w14:paraId="6F91A2A1" w14:textId="77777777" w:rsidR="00BD2FB2" w:rsidRDefault="009D44C5" w:rsidP="007F4B4B">
      <w:pPr>
        <w:pStyle w:val="Tekstpodstawowy"/>
        <w:numPr>
          <w:ilvl w:val="0"/>
          <w:numId w:val="111"/>
        </w:numPr>
        <w:spacing w:after="0"/>
        <w:ind w:left="714" w:hanging="357"/>
        <w:jc w:val="both"/>
      </w:pPr>
      <w:r>
        <w:rPr>
          <w:rFonts w:ascii="Arial" w:eastAsia="Times New Roman" w:hAnsi="Arial"/>
          <w:sz w:val="22"/>
          <w:szCs w:val="22"/>
        </w:rPr>
        <w:t>bierze udział w spotkaniach z rodzicami i współpracuje z radą rodziców</w:t>
      </w:r>
      <w:r w:rsidR="00556516">
        <w:rPr>
          <w:rFonts w:ascii="Arial" w:eastAsia="Times New Roman" w:hAnsi="Arial"/>
          <w:sz w:val="22"/>
          <w:szCs w:val="22"/>
        </w:rPr>
        <w:t>,</w:t>
      </w:r>
    </w:p>
    <w:p w14:paraId="4118F3DF" w14:textId="77777777" w:rsidR="00BD2FB2" w:rsidRDefault="009D44C5" w:rsidP="007F4B4B">
      <w:pPr>
        <w:pStyle w:val="Tekstpodstawowy"/>
        <w:numPr>
          <w:ilvl w:val="0"/>
          <w:numId w:val="111"/>
        </w:numPr>
        <w:spacing w:after="0"/>
        <w:ind w:left="714" w:hanging="357"/>
        <w:jc w:val="both"/>
      </w:pPr>
      <w:r>
        <w:rPr>
          <w:rFonts w:ascii="Arial" w:eastAsia="Times New Roman" w:hAnsi="Arial"/>
          <w:sz w:val="22"/>
          <w:szCs w:val="22"/>
        </w:rPr>
        <w:t>bierze udział w pracach zespołów lub komisji rady pedagogicznej</w:t>
      </w:r>
      <w:r w:rsidR="00556516">
        <w:rPr>
          <w:rFonts w:ascii="Arial" w:eastAsia="Times New Roman" w:hAnsi="Arial"/>
          <w:sz w:val="22"/>
          <w:szCs w:val="22"/>
        </w:rPr>
        <w:t>,</w:t>
      </w:r>
    </w:p>
    <w:p w14:paraId="755095BD" w14:textId="77777777" w:rsidR="00BD2FB2" w:rsidRDefault="009D44C5" w:rsidP="007F4B4B">
      <w:pPr>
        <w:pStyle w:val="Tekstpodstawowy"/>
        <w:numPr>
          <w:ilvl w:val="0"/>
          <w:numId w:val="111"/>
        </w:numPr>
        <w:spacing w:after="0"/>
        <w:ind w:left="714" w:hanging="357"/>
        <w:jc w:val="both"/>
      </w:pPr>
      <w:r>
        <w:rPr>
          <w:rFonts w:ascii="Arial" w:eastAsia="Times New Roman" w:hAnsi="Arial"/>
          <w:sz w:val="22"/>
          <w:szCs w:val="22"/>
        </w:rPr>
        <w:t>współpracuje z zakładami pracy.</w:t>
      </w:r>
    </w:p>
    <w:p w14:paraId="2F8D6ACC" w14:textId="77777777" w:rsidR="00BD2FB2" w:rsidRDefault="00BD2FB2">
      <w:pPr>
        <w:tabs>
          <w:tab w:val="left" w:pos="400"/>
        </w:tabs>
        <w:ind w:left="357"/>
        <w:jc w:val="both"/>
        <w:rPr>
          <w:rFonts w:ascii="Arial" w:eastAsia="Times New Roman" w:hAnsi="Arial"/>
          <w:sz w:val="22"/>
          <w:szCs w:val="22"/>
        </w:rPr>
      </w:pPr>
    </w:p>
    <w:p w14:paraId="5F46E6C1" w14:textId="083DA0A2" w:rsidR="00BD2FB2" w:rsidRPr="00686ED7" w:rsidRDefault="009D44C5">
      <w:pPr>
        <w:jc w:val="center"/>
      </w:pPr>
      <w:bookmarkStart w:id="3" w:name="_Hlk112741403"/>
      <w:r w:rsidRPr="00686ED7">
        <w:rPr>
          <w:rFonts w:ascii="Arial" w:hAnsi="Arial"/>
          <w:sz w:val="22"/>
          <w:szCs w:val="22"/>
        </w:rPr>
        <w:t>§49</w:t>
      </w:r>
      <w:r w:rsidR="000D0F6F" w:rsidRPr="00686ED7">
        <w:rPr>
          <w:rFonts w:ascii="Arial" w:hAnsi="Arial"/>
          <w:sz w:val="22"/>
          <w:szCs w:val="22"/>
        </w:rPr>
        <w:t>.</w:t>
      </w:r>
    </w:p>
    <w:p w14:paraId="3E0F615D" w14:textId="77777777" w:rsidR="00BD2FB2" w:rsidRDefault="00BD2FB2">
      <w:pPr>
        <w:tabs>
          <w:tab w:val="left" w:pos="400"/>
        </w:tabs>
        <w:ind w:left="357"/>
        <w:jc w:val="both"/>
        <w:rPr>
          <w:rFonts w:ascii="Arial" w:eastAsia="Times New Roman" w:hAnsi="Arial"/>
          <w:sz w:val="22"/>
          <w:szCs w:val="22"/>
        </w:rPr>
      </w:pPr>
    </w:p>
    <w:p w14:paraId="6F171229" w14:textId="77777777" w:rsidR="00BD2FB2" w:rsidRDefault="009D44C5" w:rsidP="007F4B4B">
      <w:pPr>
        <w:numPr>
          <w:ilvl w:val="0"/>
          <w:numId w:val="34"/>
        </w:numPr>
        <w:tabs>
          <w:tab w:val="left" w:pos="400"/>
        </w:tabs>
        <w:ind w:left="357" w:hanging="357"/>
        <w:jc w:val="both"/>
      </w:pPr>
      <w:r>
        <w:rPr>
          <w:rFonts w:ascii="Arial" w:eastAsia="Times New Roman" w:hAnsi="Arial"/>
          <w:sz w:val="22"/>
          <w:szCs w:val="22"/>
        </w:rPr>
        <w:t>Nauczyciele tworzą komisje przedmiotowe:</w:t>
      </w:r>
    </w:p>
    <w:p w14:paraId="6320A5E1" w14:textId="77777777" w:rsidR="00BD2FB2" w:rsidRDefault="009D44C5" w:rsidP="007F4B4B">
      <w:pPr>
        <w:pStyle w:val="Tekstpodstawowy"/>
        <w:numPr>
          <w:ilvl w:val="0"/>
          <w:numId w:val="112"/>
        </w:numPr>
        <w:spacing w:after="0"/>
        <w:ind w:left="714" w:hanging="357"/>
        <w:jc w:val="both"/>
      </w:pPr>
      <w:bookmarkStart w:id="4" w:name="page14"/>
      <w:bookmarkEnd w:id="4"/>
      <w:r>
        <w:rPr>
          <w:rFonts w:ascii="Arial" w:eastAsia="Times New Roman" w:hAnsi="Arial"/>
          <w:sz w:val="22"/>
          <w:szCs w:val="22"/>
        </w:rPr>
        <w:t>humanistyczną,</w:t>
      </w:r>
    </w:p>
    <w:p w14:paraId="768893A8" w14:textId="7F28E534" w:rsidR="00BD2FB2" w:rsidRPr="00B330BE" w:rsidRDefault="009D44C5" w:rsidP="007F4B4B">
      <w:pPr>
        <w:pStyle w:val="Tekstpodstawowy"/>
        <w:numPr>
          <w:ilvl w:val="0"/>
          <w:numId w:val="112"/>
        </w:numPr>
        <w:spacing w:after="0"/>
        <w:ind w:left="714" w:hanging="357"/>
        <w:jc w:val="both"/>
      </w:pPr>
      <w:r w:rsidRPr="00B330BE">
        <w:rPr>
          <w:rFonts w:ascii="Arial" w:eastAsia="Times New Roman" w:hAnsi="Arial"/>
          <w:sz w:val="22"/>
          <w:szCs w:val="22"/>
        </w:rPr>
        <w:t>język</w:t>
      </w:r>
      <w:r w:rsidR="00581BD9" w:rsidRPr="00B330BE">
        <w:rPr>
          <w:rFonts w:ascii="Arial" w:eastAsia="Times New Roman" w:hAnsi="Arial"/>
          <w:sz w:val="22"/>
          <w:szCs w:val="22"/>
        </w:rPr>
        <w:t>a</w:t>
      </w:r>
      <w:r w:rsidRPr="00B330BE">
        <w:rPr>
          <w:rFonts w:ascii="Arial" w:eastAsia="Times New Roman" w:hAnsi="Arial"/>
          <w:sz w:val="22"/>
          <w:szCs w:val="22"/>
        </w:rPr>
        <w:t xml:space="preserve"> </w:t>
      </w:r>
      <w:r w:rsidR="00581BD9" w:rsidRPr="00B330BE">
        <w:rPr>
          <w:rFonts w:ascii="Arial" w:eastAsia="Times New Roman" w:hAnsi="Arial"/>
          <w:sz w:val="22"/>
          <w:szCs w:val="22"/>
        </w:rPr>
        <w:t>angielskiego</w:t>
      </w:r>
      <w:r w:rsidRPr="00B330BE">
        <w:rPr>
          <w:rFonts w:ascii="Arial" w:eastAsia="Times New Roman" w:hAnsi="Arial"/>
          <w:sz w:val="22"/>
          <w:szCs w:val="22"/>
        </w:rPr>
        <w:t>,</w:t>
      </w:r>
    </w:p>
    <w:p w14:paraId="16A45C3A" w14:textId="13C4949F" w:rsidR="00581BD9" w:rsidRPr="00B330BE" w:rsidRDefault="00581BD9" w:rsidP="007F4B4B">
      <w:pPr>
        <w:pStyle w:val="Tekstpodstawowy"/>
        <w:numPr>
          <w:ilvl w:val="0"/>
          <w:numId w:val="112"/>
        </w:numPr>
        <w:spacing w:after="0"/>
        <w:ind w:left="714" w:hanging="357"/>
        <w:jc w:val="both"/>
        <w:rPr>
          <w:rFonts w:ascii="Arial" w:hAnsi="Arial"/>
          <w:sz w:val="22"/>
          <w:szCs w:val="22"/>
        </w:rPr>
      </w:pPr>
      <w:r w:rsidRPr="00B330BE">
        <w:rPr>
          <w:rFonts w:ascii="Arial" w:hAnsi="Arial"/>
          <w:sz w:val="22"/>
          <w:szCs w:val="22"/>
        </w:rPr>
        <w:t>języka niemieckiego,</w:t>
      </w:r>
    </w:p>
    <w:p w14:paraId="70959BF3"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matematyczną,</w:t>
      </w:r>
    </w:p>
    <w:p w14:paraId="368CA64D"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przyrodniczą (biologia, chemia, fizyka geografia),</w:t>
      </w:r>
    </w:p>
    <w:p w14:paraId="4CD4968A"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historyczną i edukacji do bezpieczeństwa,</w:t>
      </w:r>
    </w:p>
    <w:p w14:paraId="129FF950"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sportu,</w:t>
      </w:r>
    </w:p>
    <w:p w14:paraId="1E2C28FD"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przedmiotów zawodowych informatycznych,</w:t>
      </w:r>
    </w:p>
    <w:p w14:paraId="1F2D2ADC" w14:textId="77777777"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przedmiotów zawodowych elektryczno-elektroniczno- energetycznych,</w:t>
      </w:r>
    </w:p>
    <w:p w14:paraId="22D1EF33" w14:textId="754DE96D" w:rsidR="00BD2FB2" w:rsidRDefault="009D44C5" w:rsidP="007F4B4B">
      <w:pPr>
        <w:pStyle w:val="Tekstpodstawowy"/>
        <w:numPr>
          <w:ilvl w:val="0"/>
          <w:numId w:val="112"/>
        </w:numPr>
        <w:spacing w:after="0"/>
        <w:ind w:left="714" w:hanging="357"/>
        <w:jc w:val="both"/>
      </w:pPr>
      <w:r>
        <w:rPr>
          <w:rFonts w:ascii="Arial" w:eastAsia="Times New Roman" w:hAnsi="Arial"/>
          <w:sz w:val="22"/>
          <w:szCs w:val="22"/>
        </w:rPr>
        <w:t xml:space="preserve">religii </w:t>
      </w:r>
      <w:r w:rsidR="00056625">
        <w:rPr>
          <w:rFonts w:ascii="Arial" w:eastAsia="Times New Roman" w:hAnsi="Arial"/>
          <w:sz w:val="22"/>
          <w:szCs w:val="22"/>
        </w:rPr>
        <w:t>i</w:t>
      </w:r>
      <w:r>
        <w:rPr>
          <w:rFonts w:ascii="Arial" w:eastAsia="Times New Roman" w:hAnsi="Arial"/>
          <w:sz w:val="22"/>
          <w:szCs w:val="22"/>
        </w:rPr>
        <w:t xml:space="preserve"> etyki</w:t>
      </w:r>
      <w:r w:rsidR="00B330BE">
        <w:rPr>
          <w:rFonts w:ascii="Arial" w:eastAsia="Times New Roman" w:hAnsi="Arial"/>
          <w:sz w:val="22"/>
          <w:szCs w:val="22"/>
        </w:rPr>
        <w:t>.</w:t>
      </w:r>
    </w:p>
    <w:bookmarkEnd w:id="3"/>
    <w:p w14:paraId="6AD2309F" w14:textId="77777777" w:rsidR="00BD2FB2" w:rsidRDefault="00BD2FB2" w:rsidP="00C56189">
      <w:pPr>
        <w:tabs>
          <w:tab w:val="left" w:pos="400"/>
        </w:tabs>
        <w:jc w:val="both"/>
        <w:rPr>
          <w:rFonts w:ascii="Arial" w:eastAsia="Times New Roman" w:hAnsi="Arial"/>
          <w:sz w:val="22"/>
          <w:szCs w:val="22"/>
        </w:rPr>
      </w:pPr>
    </w:p>
    <w:p w14:paraId="1CA02D57" w14:textId="6CB3A9B9" w:rsidR="00BD2FB2" w:rsidRDefault="009D44C5">
      <w:pPr>
        <w:jc w:val="center"/>
      </w:pPr>
      <w:r>
        <w:rPr>
          <w:rFonts w:ascii="Arial" w:hAnsi="Arial"/>
          <w:sz w:val="22"/>
          <w:szCs w:val="22"/>
        </w:rPr>
        <w:t>§50</w:t>
      </w:r>
      <w:r w:rsidR="000D0F6F">
        <w:rPr>
          <w:rFonts w:ascii="Arial" w:hAnsi="Arial"/>
          <w:sz w:val="22"/>
          <w:szCs w:val="22"/>
        </w:rPr>
        <w:t>.</w:t>
      </w:r>
    </w:p>
    <w:p w14:paraId="47F81389" w14:textId="77777777" w:rsidR="00BD2FB2" w:rsidRDefault="00BD2FB2">
      <w:pPr>
        <w:tabs>
          <w:tab w:val="left" w:pos="400"/>
        </w:tabs>
        <w:ind w:left="357"/>
        <w:jc w:val="both"/>
        <w:rPr>
          <w:rFonts w:ascii="Arial" w:eastAsia="Times New Roman" w:hAnsi="Arial"/>
          <w:sz w:val="22"/>
          <w:szCs w:val="22"/>
        </w:rPr>
      </w:pPr>
    </w:p>
    <w:p w14:paraId="131239B3" w14:textId="77777777" w:rsidR="00BD2FB2" w:rsidRDefault="009D44C5" w:rsidP="007F4B4B">
      <w:pPr>
        <w:numPr>
          <w:ilvl w:val="0"/>
          <w:numId w:val="35"/>
        </w:numPr>
        <w:tabs>
          <w:tab w:val="left" w:pos="400"/>
        </w:tabs>
        <w:ind w:left="357" w:hanging="357"/>
        <w:jc w:val="both"/>
      </w:pPr>
      <w:r>
        <w:rPr>
          <w:rFonts w:ascii="Arial" w:eastAsia="Times New Roman" w:hAnsi="Arial"/>
          <w:sz w:val="22"/>
          <w:szCs w:val="22"/>
        </w:rPr>
        <w:t>Pracą komisji przedmiotowej kieruje przewodniczący zespołu.</w:t>
      </w:r>
    </w:p>
    <w:p w14:paraId="3D3C5414" w14:textId="77777777" w:rsidR="00BD2FB2" w:rsidRDefault="009D44C5" w:rsidP="007F4B4B">
      <w:pPr>
        <w:numPr>
          <w:ilvl w:val="0"/>
          <w:numId w:val="35"/>
        </w:numPr>
        <w:tabs>
          <w:tab w:val="left" w:pos="400"/>
        </w:tabs>
        <w:ind w:left="357" w:hanging="357"/>
        <w:jc w:val="both"/>
      </w:pPr>
      <w:r>
        <w:rPr>
          <w:rFonts w:ascii="Arial" w:eastAsia="Times New Roman" w:hAnsi="Arial"/>
          <w:sz w:val="22"/>
          <w:szCs w:val="22"/>
        </w:rPr>
        <w:t>Powołania przewodniczącego komisji dokonuje dyrektor szkoły na wniosek członków zespołów przedmiotowych.</w:t>
      </w:r>
    </w:p>
    <w:p w14:paraId="4E726B1E" w14:textId="77777777" w:rsidR="00BD2FB2" w:rsidRDefault="00BD2FB2">
      <w:pPr>
        <w:tabs>
          <w:tab w:val="left" w:pos="400"/>
        </w:tabs>
        <w:jc w:val="both"/>
        <w:rPr>
          <w:rFonts w:ascii="Arial" w:eastAsia="Times New Roman" w:hAnsi="Arial"/>
          <w:sz w:val="22"/>
          <w:szCs w:val="22"/>
        </w:rPr>
      </w:pPr>
    </w:p>
    <w:p w14:paraId="16842E4D" w14:textId="43831618" w:rsidR="00BD2FB2" w:rsidRDefault="009D44C5">
      <w:pPr>
        <w:jc w:val="center"/>
      </w:pPr>
      <w:r>
        <w:rPr>
          <w:rFonts w:ascii="Arial" w:hAnsi="Arial"/>
          <w:sz w:val="22"/>
          <w:szCs w:val="22"/>
        </w:rPr>
        <w:t>§51</w:t>
      </w:r>
      <w:r w:rsidR="000D0F6F">
        <w:rPr>
          <w:rFonts w:ascii="Arial" w:hAnsi="Arial"/>
          <w:sz w:val="22"/>
          <w:szCs w:val="22"/>
        </w:rPr>
        <w:t>.</w:t>
      </w:r>
    </w:p>
    <w:p w14:paraId="67F0EFA0" w14:textId="77777777" w:rsidR="00BD2FB2" w:rsidRDefault="00BD2FB2">
      <w:pPr>
        <w:tabs>
          <w:tab w:val="left" w:pos="400"/>
        </w:tabs>
        <w:ind w:left="357"/>
        <w:jc w:val="both"/>
        <w:rPr>
          <w:rFonts w:ascii="Arial" w:eastAsia="Times New Roman" w:hAnsi="Arial"/>
          <w:sz w:val="22"/>
          <w:szCs w:val="22"/>
        </w:rPr>
      </w:pPr>
    </w:p>
    <w:p w14:paraId="2125BB0C" w14:textId="77777777" w:rsidR="00BD2FB2" w:rsidRDefault="009D44C5" w:rsidP="007F4B4B">
      <w:pPr>
        <w:numPr>
          <w:ilvl w:val="0"/>
          <w:numId w:val="40"/>
        </w:numPr>
        <w:tabs>
          <w:tab w:val="left" w:pos="400"/>
        </w:tabs>
        <w:ind w:left="357" w:hanging="357"/>
        <w:jc w:val="both"/>
      </w:pPr>
      <w:r>
        <w:rPr>
          <w:rFonts w:ascii="Arial" w:eastAsia="Times New Roman" w:hAnsi="Arial"/>
          <w:sz w:val="22"/>
          <w:szCs w:val="22"/>
        </w:rPr>
        <w:t>Cele i zadania komisji przedmiotowej:</w:t>
      </w:r>
    </w:p>
    <w:p w14:paraId="3F8580BE" w14:textId="77777777" w:rsidR="00BD2FB2" w:rsidRDefault="009D44C5" w:rsidP="007F4B4B">
      <w:pPr>
        <w:pStyle w:val="Tekstpodstawowy"/>
        <w:numPr>
          <w:ilvl w:val="0"/>
          <w:numId w:val="113"/>
        </w:numPr>
        <w:spacing w:after="0"/>
        <w:ind w:left="714" w:hanging="357"/>
        <w:jc w:val="both"/>
      </w:pPr>
      <w:r>
        <w:rPr>
          <w:rFonts w:ascii="Arial" w:eastAsia="Times New Roman" w:hAnsi="Arial"/>
          <w:sz w:val="22"/>
          <w:szCs w:val="22"/>
        </w:rPr>
        <w:t>zorganizowanie współpracy nauczycieli dla uzgadniania sposobów realizacji programów nauczania, korelowania treści nauczania przedmiotów pokrewnych</w:t>
      </w:r>
      <w:r w:rsidR="00556516">
        <w:rPr>
          <w:rFonts w:ascii="Arial" w:eastAsia="Times New Roman" w:hAnsi="Arial"/>
          <w:sz w:val="22"/>
          <w:szCs w:val="22"/>
        </w:rPr>
        <w:t>,</w:t>
      </w:r>
    </w:p>
    <w:p w14:paraId="7FA8DA80" w14:textId="77777777" w:rsidR="00BD2FB2" w:rsidRDefault="009D44C5" w:rsidP="007F4B4B">
      <w:pPr>
        <w:pStyle w:val="Tekstpodstawowy"/>
        <w:numPr>
          <w:ilvl w:val="0"/>
          <w:numId w:val="113"/>
        </w:numPr>
        <w:spacing w:after="0"/>
        <w:ind w:left="714" w:hanging="357"/>
        <w:jc w:val="both"/>
      </w:pPr>
      <w:r>
        <w:rPr>
          <w:rFonts w:ascii="Arial" w:eastAsia="Times New Roman" w:hAnsi="Arial"/>
          <w:sz w:val="22"/>
          <w:szCs w:val="22"/>
        </w:rPr>
        <w:t>wspólne opracowanie szczegółowych kryteriów oceniania uczniów oraz sposobów badania wyników nauczania</w:t>
      </w:r>
      <w:r w:rsidR="00556516">
        <w:rPr>
          <w:rFonts w:ascii="Arial" w:eastAsia="Times New Roman" w:hAnsi="Arial"/>
          <w:sz w:val="22"/>
          <w:szCs w:val="22"/>
        </w:rPr>
        <w:t>,</w:t>
      </w:r>
    </w:p>
    <w:p w14:paraId="0BD36CC5" w14:textId="77777777" w:rsidR="00BD2FB2" w:rsidRDefault="009D44C5" w:rsidP="007F4B4B">
      <w:pPr>
        <w:pStyle w:val="Tekstpodstawowy"/>
        <w:numPr>
          <w:ilvl w:val="0"/>
          <w:numId w:val="113"/>
        </w:numPr>
        <w:spacing w:after="0"/>
        <w:ind w:left="714" w:hanging="357"/>
        <w:jc w:val="both"/>
      </w:pPr>
      <w:r>
        <w:rPr>
          <w:rFonts w:ascii="Arial" w:eastAsia="Times New Roman" w:hAnsi="Arial"/>
          <w:sz w:val="22"/>
          <w:szCs w:val="22"/>
        </w:rPr>
        <w:t>organizowanie wewnątrzszkolnego doskonalenia zawodowego oraz doradztwa metodycznego dla początkujących nauczycieli</w:t>
      </w:r>
      <w:r w:rsidR="00556516">
        <w:rPr>
          <w:rFonts w:ascii="Arial" w:eastAsia="Times New Roman" w:hAnsi="Arial"/>
          <w:sz w:val="22"/>
          <w:szCs w:val="22"/>
        </w:rPr>
        <w:t>,</w:t>
      </w:r>
    </w:p>
    <w:p w14:paraId="4900763E" w14:textId="77777777" w:rsidR="00BD2FB2" w:rsidRDefault="009D44C5" w:rsidP="007F4B4B">
      <w:pPr>
        <w:pStyle w:val="Tekstpodstawowy"/>
        <w:numPr>
          <w:ilvl w:val="0"/>
          <w:numId w:val="113"/>
        </w:numPr>
        <w:spacing w:after="0"/>
        <w:ind w:left="714" w:hanging="357"/>
        <w:jc w:val="both"/>
      </w:pPr>
      <w:r>
        <w:rPr>
          <w:rFonts w:ascii="Arial" w:eastAsia="Times New Roman" w:hAnsi="Arial"/>
          <w:sz w:val="22"/>
          <w:szCs w:val="22"/>
        </w:rPr>
        <w:t>współdziałanie w organizowaniu pracowni i laboratoriów przedmiotowych, a także w uzupełnianiu ich wyposażenia</w:t>
      </w:r>
      <w:r w:rsidR="00556516">
        <w:rPr>
          <w:rFonts w:ascii="Arial" w:eastAsia="Times New Roman" w:hAnsi="Arial"/>
          <w:sz w:val="22"/>
          <w:szCs w:val="22"/>
        </w:rPr>
        <w:t>,</w:t>
      </w:r>
    </w:p>
    <w:p w14:paraId="31C4F69A" w14:textId="77777777" w:rsidR="00BD2FB2" w:rsidRDefault="009D44C5" w:rsidP="007F4B4B">
      <w:pPr>
        <w:pStyle w:val="Tekstpodstawowy"/>
        <w:numPr>
          <w:ilvl w:val="0"/>
          <w:numId w:val="113"/>
        </w:numPr>
        <w:spacing w:after="0"/>
        <w:ind w:left="714" w:hanging="357"/>
        <w:jc w:val="both"/>
      </w:pPr>
      <w:r>
        <w:rPr>
          <w:rFonts w:ascii="Arial" w:eastAsia="Times New Roman" w:hAnsi="Arial"/>
          <w:sz w:val="22"/>
          <w:szCs w:val="22"/>
        </w:rPr>
        <w:t>wspólne opiniowanie przygotowywanych w szkole autorskich, innowacyjnych eksperymentalnych programów nauczania.</w:t>
      </w:r>
    </w:p>
    <w:p w14:paraId="6C352FC2" w14:textId="77777777" w:rsidR="00BD2FB2" w:rsidRDefault="00BD2FB2">
      <w:pPr>
        <w:tabs>
          <w:tab w:val="left" w:pos="400"/>
        </w:tabs>
        <w:ind w:left="357"/>
        <w:jc w:val="both"/>
        <w:rPr>
          <w:rFonts w:ascii="Arial" w:eastAsia="Times New Roman" w:hAnsi="Arial"/>
          <w:sz w:val="22"/>
          <w:szCs w:val="22"/>
        </w:rPr>
      </w:pPr>
    </w:p>
    <w:p w14:paraId="4F76200F" w14:textId="16F3622D" w:rsidR="00BD2FB2" w:rsidRDefault="009D44C5">
      <w:pPr>
        <w:jc w:val="center"/>
      </w:pPr>
      <w:r>
        <w:rPr>
          <w:rFonts w:ascii="Arial" w:hAnsi="Arial"/>
          <w:sz w:val="22"/>
          <w:szCs w:val="22"/>
        </w:rPr>
        <w:t>§52</w:t>
      </w:r>
      <w:r w:rsidR="000D0F6F">
        <w:rPr>
          <w:rFonts w:ascii="Arial" w:hAnsi="Arial"/>
          <w:sz w:val="22"/>
          <w:szCs w:val="22"/>
        </w:rPr>
        <w:t>.</w:t>
      </w:r>
    </w:p>
    <w:p w14:paraId="01B8BF96" w14:textId="77777777" w:rsidR="00BD2FB2" w:rsidRDefault="00BD2FB2">
      <w:pPr>
        <w:tabs>
          <w:tab w:val="left" w:pos="400"/>
        </w:tabs>
        <w:ind w:left="357"/>
        <w:jc w:val="both"/>
        <w:rPr>
          <w:rFonts w:ascii="Arial" w:eastAsia="Times New Roman" w:hAnsi="Arial"/>
          <w:sz w:val="22"/>
          <w:szCs w:val="22"/>
        </w:rPr>
      </w:pPr>
    </w:p>
    <w:p w14:paraId="279A92B1" w14:textId="77777777" w:rsidR="00BD2FB2" w:rsidRDefault="009D44C5">
      <w:pPr>
        <w:spacing w:after="40" w:line="0" w:lineRule="atLeast"/>
      </w:pPr>
      <w:r>
        <w:rPr>
          <w:rFonts w:ascii="Arial" w:eastAsia="Times New Roman" w:hAnsi="Arial"/>
          <w:sz w:val="22"/>
          <w:szCs w:val="22"/>
        </w:rPr>
        <w:t>Zadania wychowawcy klasy</w:t>
      </w:r>
    </w:p>
    <w:p w14:paraId="6FFA68CA"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 xml:space="preserve">Wychowawca otacza indywidualną opieką każdego </w:t>
      </w:r>
      <w:r w:rsidR="00101A27">
        <w:rPr>
          <w:rFonts w:ascii="Arial" w:eastAsia="Times New Roman" w:hAnsi="Arial"/>
          <w:sz w:val="22"/>
          <w:szCs w:val="22"/>
        </w:rPr>
        <w:t>U</w:t>
      </w:r>
      <w:r>
        <w:rPr>
          <w:rFonts w:ascii="Arial" w:eastAsia="Times New Roman" w:hAnsi="Arial"/>
          <w:sz w:val="22"/>
          <w:szCs w:val="22"/>
        </w:rPr>
        <w:t xml:space="preserve">cznia, dążąc do poznania warunków jego życia, zainteresowań i potrzeb. W razie konieczności udziela mu pomocy poprzez wskazanie możliwości korzystania z porad specjalistycznych w poradniach </w:t>
      </w:r>
      <w:proofErr w:type="spellStart"/>
      <w:r>
        <w:rPr>
          <w:rFonts w:ascii="Arial" w:eastAsia="Times New Roman" w:hAnsi="Arial"/>
          <w:sz w:val="22"/>
          <w:szCs w:val="22"/>
        </w:rPr>
        <w:t>psychologiczno</w:t>
      </w:r>
      <w:proofErr w:type="spellEnd"/>
      <w:r>
        <w:rPr>
          <w:rFonts w:ascii="Arial" w:eastAsia="Times New Roman" w:hAnsi="Arial"/>
          <w:sz w:val="22"/>
          <w:szCs w:val="22"/>
        </w:rPr>
        <w:t xml:space="preserve"> pedagogicznych, itp.</w:t>
      </w:r>
    </w:p>
    <w:p w14:paraId="74931214"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zapoznaje uczniów ze statutem szkoły, regulaminami i innymi aktami regulującymi życie szkoły.</w:t>
      </w:r>
    </w:p>
    <w:p w14:paraId="49297D7B"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lastRenderedPageBreak/>
        <w:t>Wychowawca planuje i organizuje wspólnie z uczniami i ich rodzicami różne formy życia zespołowego integrujące klasę (spotkania pozalekcyjne, wspólne uczestnictwo w imprezach kulturalnych, wycieczki, biwaki, opieka nad salami lekcyjnymi i inne prace na rzecz szkoły i środowiska, itp.).</w:t>
      </w:r>
    </w:p>
    <w:p w14:paraId="57BFA708"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ustala wspólnie z uczniami treść i fo</w:t>
      </w:r>
      <w:r w:rsidR="00DC37D1">
        <w:rPr>
          <w:rFonts w:ascii="Arial" w:eastAsia="Times New Roman" w:hAnsi="Arial"/>
          <w:sz w:val="22"/>
          <w:szCs w:val="22"/>
        </w:rPr>
        <w:t>rmy zajęć tematycznych godzin z </w:t>
      </w:r>
      <w:r>
        <w:rPr>
          <w:rFonts w:ascii="Arial" w:eastAsia="Times New Roman" w:hAnsi="Arial"/>
          <w:sz w:val="22"/>
          <w:szCs w:val="22"/>
        </w:rPr>
        <w:t>wychowawcą/zajęcia z wychowawcą, ze szczególnym uwzględnieniem tematów dotyczących zagrożeń cywilizacyjnych i problemów dorastającej młodzieży.</w:t>
      </w:r>
    </w:p>
    <w:p w14:paraId="6E77C574"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współdziała z innymi nauczycielami uczącymi w jego klasie uzgadniają</w:t>
      </w:r>
      <w:r w:rsidR="00DC37D1">
        <w:rPr>
          <w:rFonts w:ascii="Arial" w:eastAsia="Times New Roman" w:hAnsi="Arial"/>
          <w:sz w:val="22"/>
          <w:szCs w:val="22"/>
        </w:rPr>
        <w:t xml:space="preserve">c z nimi i koordynując </w:t>
      </w:r>
      <w:r>
        <w:rPr>
          <w:rFonts w:ascii="Arial" w:eastAsia="Times New Roman" w:hAnsi="Arial"/>
          <w:sz w:val="22"/>
          <w:szCs w:val="22"/>
        </w:rPr>
        <w:t>ich działania wychowawcze wobec ogółu uczniów.</w:t>
      </w:r>
    </w:p>
    <w:p w14:paraId="03DEF465"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Współdziała z innymi nauczycielami w ich pracy z uczniami mającymi trudności i niepowodzenia jak również z uczniami szczególnie uzdolnionymi.</w:t>
      </w:r>
    </w:p>
    <w:p w14:paraId="1B5286E8"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współpracuje z rodzicami uczniów, w celu:</w:t>
      </w:r>
    </w:p>
    <w:p w14:paraId="480E3F4F" w14:textId="77777777" w:rsidR="00BD2FB2" w:rsidRDefault="009D44C5" w:rsidP="007F4B4B">
      <w:pPr>
        <w:pStyle w:val="Tekstpodstawowy"/>
        <w:numPr>
          <w:ilvl w:val="0"/>
          <w:numId w:val="114"/>
        </w:numPr>
        <w:spacing w:after="0"/>
        <w:ind w:left="714" w:hanging="357"/>
        <w:jc w:val="both"/>
      </w:pPr>
      <w:r>
        <w:rPr>
          <w:rFonts w:ascii="Arial" w:eastAsia="Times New Roman" w:hAnsi="Arial"/>
          <w:sz w:val="22"/>
          <w:szCs w:val="22"/>
        </w:rPr>
        <w:t>poznania i ustalenia potrzeb opiekuńczo-wychowawczych ich dzieci,</w:t>
      </w:r>
    </w:p>
    <w:p w14:paraId="659F890C" w14:textId="77777777" w:rsidR="00BD2FB2" w:rsidRDefault="009D44C5" w:rsidP="007F4B4B">
      <w:pPr>
        <w:pStyle w:val="Tekstpodstawowy"/>
        <w:numPr>
          <w:ilvl w:val="0"/>
          <w:numId w:val="114"/>
        </w:numPr>
        <w:spacing w:after="0"/>
        <w:ind w:left="714" w:hanging="357"/>
        <w:jc w:val="both"/>
      </w:pPr>
      <w:r>
        <w:rPr>
          <w:rFonts w:ascii="Arial" w:eastAsia="Times New Roman" w:hAnsi="Arial"/>
          <w:sz w:val="22"/>
          <w:szCs w:val="22"/>
        </w:rPr>
        <w:t>okazywanie im pomocy w ich działania</w:t>
      </w:r>
      <w:r w:rsidR="00DC37D1">
        <w:rPr>
          <w:rFonts w:ascii="Arial" w:eastAsia="Times New Roman" w:hAnsi="Arial"/>
          <w:sz w:val="22"/>
          <w:szCs w:val="22"/>
        </w:rPr>
        <w:t>ch wychowawczych wobec dzieci i </w:t>
      </w:r>
      <w:r>
        <w:rPr>
          <w:rFonts w:ascii="Arial" w:eastAsia="Times New Roman" w:hAnsi="Arial"/>
          <w:sz w:val="22"/>
          <w:szCs w:val="22"/>
        </w:rPr>
        <w:t>otrzymywania od nich pomocy w swoich działaniach,</w:t>
      </w:r>
    </w:p>
    <w:p w14:paraId="345978E9" w14:textId="77777777" w:rsidR="00BD2FB2" w:rsidRDefault="009D44C5" w:rsidP="007F4B4B">
      <w:pPr>
        <w:pStyle w:val="Tekstpodstawowy"/>
        <w:numPr>
          <w:ilvl w:val="0"/>
          <w:numId w:val="114"/>
        </w:numPr>
        <w:spacing w:after="0"/>
        <w:ind w:left="714" w:hanging="357"/>
        <w:jc w:val="both"/>
      </w:pPr>
      <w:r>
        <w:rPr>
          <w:rFonts w:ascii="Arial" w:eastAsia="Times New Roman" w:hAnsi="Arial"/>
          <w:sz w:val="22"/>
          <w:szCs w:val="22"/>
        </w:rPr>
        <w:t>włączania ich w sprawy życia klasy i szkoły.</w:t>
      </w:r>
    </w:p>
    <w:p w14:paraId="67805D88"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kontaktuje się z rodzicami poprzez:</w:t>
      </w:r>
    </w:p>
    <w:p w14:paraId="429110E9" w14:textId="77777777" w:rsidR="00BD2FB2" w:rsidRDefault="009D44C5" w:rsidP="007F4B4B">
      <w:pPr>
        <w:pStyle w:val="Tekstpodstawowy"/>
        <w:numPr>
          <w:ilvl w:val="0"/>
          <w:numId w:val="115"/>
        </w:numPr>
        <w:spacing w:after="0"/>
        <w:ind w:left="714" w:hanging="357"/>
        <w:jc w:val="both"/>
      </w:pPr>
      <w:r>
        <w:rPr>
          <w:rFonts w:ascii="Arial" w:eastAsia="Times New Roman" w:hAnsi="Arial"/>
          <w:sz w:val="22"/>
          <w:szCs w:val="22"/>
        </w:rPr>
        <w:t>śródokresowe i okresowe zebrania klasowe,</w:t>
      </w:r>
    </w:p>
    <w:p w14:paraId="524280B4" w14:textId="77777777" w:rsidR="00BD2FB2" w:rsidRDefault="009D44C5" w:rsidP="007F4B4B">
      <w:pPr>
        <w:pStyle w:val="Tekstpodstawowy"/>
        <w:numPr>
          <w:ilvl w:val="0"/>
          <w:numId w:val="115"/>
        </w:numPr>
        <w:spacing w:after="0"/>
        <w:ind w:left="714" w:hanging="357"/>
        <w:jc w:val="both"/>
      </w:pPr>
      <w:bookmarkStart w:id="5" w:name="page15"/>
      <w:bookmarkEnd w:id="5"/>
      <w:r>
        <w:rPr>
          <w:rFonts w:ascii="Arial" w:eastAsia="Times New Roman" w:hAnsi="Arial"/>
          <w:sz w:val="22"/>
          <w:szCs w:val="22"/>
        </w:rPr>
        <w:t>indywidualne spotkania z rodzicami uczniów,</w:t>
      </w:r>
    </w:p>
    <w:p w14:paraId="5C504CDC" w14:textId="77777777" w:rsidR="00BD2FB2" w:rsidRDefault="009D44C5" w:rsidP="007F4B4B">
      <w:pPr>
        <w:pStyle w:val="Tekstpodstawowy"/>
        <w:numPr>
          <w:ilvl w:val="0"/>
          <w:numId w:val="115"/>
        </w:numPr>
        <w:spacing w:after="0"/>
        <w:ind w:left="714" w:hanging="357"/>
        <w:jc w:val="both"/>
      </w:pPr>
      <w:r>
        <w:rPr>
          <w:rFonts w:ascii="Arial" w:eastAsia="Times New Roman" w:hAnsi="Arial"/>
          <w:sz w:val="22"/>
          <w:szCs w:val="22"/>
        </w:rPr>
        <w:t>dziennik elektroniczny,</w:t>
      </w:r>
    </w:p>
    <w:p w14:paraId="0FA17B1A" w14:textId="77777777" w:rsidR="00BD2FB2" w:rsidRDefault="009D44C5" w:rsidP="007F4B4B">
      <w:pPr>
        <w:pStyle w:val="Tekstpodstawowy"/>
        <w:numPr>
          <w:ilvl w:val="0"/>
          <w:numId w:val="115"/>
        </w:numPr>
        <w:spacing w:after="0"/>
        <w:ind w:left="714" w:hanging="357"/>
        <w:jc w:val="both"/>
      </w:pPr>
      <w:r>
        <w:rPr>
          <w:rFonts w:ascii="Arial" w:eastAsia="Times New Roman" w:hAnsi="Arial"/>
          <w:sz w:val="22"/>
          <w:szCs w:val="22"/>
        </w:rPr>
        <w:t>telefoniczne lub listowne informacje dotyczące. wyników w nauce, frekwencji i zachowaniu.</w:t>
      </w:r>
    </w:p>
    <w:p w14:paraId="40FC4C7E"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współdziała z biblioteką,</w:t>
      </w:r>
      <w:r>
        <w:rPr>
          <w:rFonts w:ascii="Arial" w:eastAsia="Times New Roman" w:hAnsi="Arial"/>
          <w:color w:val="000000"/>
          <w:sz w:val="22"/>
          <w:szCs w:val="22"/>
        </w:rPr>
        <w:t xml:space="preserve"> szkolnym kołem wolontariatu </w:t>
      </w:r>
      <w:r>
        <w:rPr>
          <w:rFonts w:ascii="Arial" w:eastAsia="Times New Roman" w:hAnsi="Arial"/>
          <w:sz w:val="22"/>
          <w:szCs w:val="22"/>
        </w:rPr>
        <w:t>i szkolną służbą zdrowia.</w:t>
      </w:r>
    </w:p>
    <w:p w14:paraId="2A0F5285"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Wychowawca uczestniczy w wycieczkach i imprezach ogólnoszkolnych, w których biorą udział jego uczniowie.</w:t>
      </w:r>
    </w:p>
    <w:p w14:paraId="28DD7C81"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Systematycznie prowadzi dokumentację klasową, w tym na bieżąco uzupełnia dziennik elektroniczny.</w:t>
      </w:r>
    </w:p>
    <w:p w14:paraId="53FE1F94"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Usprawiedliwia nieobecność ucznia niezwłocznie po otrzymaniu odpowiedniego usprawiedliwienia.</w:t>
      </w:r>
    </w:p>
    <w:p w14:paraId="570E4BE1" w14:textId="77777777" w:rsidR="00BD2FB2" w:rsidRDefault="009D44C5" w:rsidP="007F4B4B">
      <w:pPr>
        <w:numPr>
          <w:ilvl w:val="0"/>
          <w:numId w:val="38"/>
        </w:numPr>
        <w:tabs>
          <w:tab w:val="left" w:pos="400"/>
        </w:tabs>
        <w:ind w:left="357" w:hanging="357"/>
        <w:jc w:val="both"/>
      </w:pPr>
      <w:r>
        <w:rPr>
          <w:rFonts w:ascii="Arial" w:eastAsia="Times New Roman" w:hAnsi="Arial"/>
          <w:sz w:val="22"/>
          <w:szCs w:val="22"/>
        </w:rPr>
        <w:t>Regularnie składa Zespołowi wychowawczemu sprawozdanie z pracy wychowawczej.</w:t>
      </w:r>
    </w:p>
    <w:p w14:paraId="5A81CBC8" w14:textId="77777777" w:rsidR="00BD2FB2" w:rsidRDefault="00BD2FB2">
      <w:pPr>
        <w:spacing w:line="266" w:lineRule="exact"/>
        <w:rPr>
          <w:rFonts w:ascii="Arial" w:eastAsia="Times New Roman" w:hAnsi="Arial"/>
          <w:sz w:val="22"/>
          <w:szCs w:val="22"/>
        </w:rPr>
      </w:pPr>
    </w:p>
    <w:p w14:paraId="407397B7" w14:textId="77777777" w:rsidR="00BD2FB2" w:rsidRDefault="009D44C5">
      <w:pPr>
        <w:spacing w:after="40" w:line="0" w:lineRule="atLeast"/>
      </w:pPr>
      <w:r>
        <w:rPr>
          <w:rFonts w:ascii="Arial" w:eastAsia="Times New Roman" w:hAnsi="Arial"/>
          <w:sz w:val="22"/>
          <w:szCs w:val="22"/>
        </w:rPr>
        <w:t>Zadania wychowawcy ws</w:t>
      </w:r>
      <w:r w:rsidR="00556516">
        <w:rPr>
          <w:rFonts w:ascii="Arial" w:eastAsia="Times New Roman" w:hAnsi="Arial"/>
          <w:sz w:val="22"/>
          <w:szCs w:val="22"/>
        </w:rPr>
        <w:t>pomagają</w:t>
      </w:r>
      <w:r w:rsidR="002E3B18">
        <w:rPr>
          <w:rFonts w:ascii="Arial" w:eastAsia="Times New Roman" w:hAnsi="Arial"/>
          <w:sz w:val="22"/>
          <w:szCs w:val="22"/>
        </w:rPr>
        <w:t>cego</w:t>
      </w:r>
      <w:r>
        <w:rPr>
          <w:rFonts w:ascii="Arial" w:eastAsia="Times New Roman" w:hAnsi="Arial"/>
          <w:sz w:val="22"/>
          <w:szCs w:val="22"/>
        </w:rPr>
        <w:t>:</w:t>
      </w:r>
    </w:p>
    <w:p w14:paraId="2D901C13" w14:textId="77777777" w:rsidR="00BD2FB2" w:rsidRDefault="009D44C5" w:rsidP="007F4B4B">
      <w:pPr>
        <w:numPr>
          <w:ilvl w:val="0"/>
          <w:numId w:val="39"/>
        </w:numPr>
        <w:spacing w:after="40" w:line="232" w:lineRule="exact"/>
        <w:jc w:val="both"/>
      </w:pPr>
      <w:r>
        <w:rPr>
          <w:rFonts w:ascii="Arial" w:eastAsia="Times New Roman" w:hAnsi="Arial"/>
          <w:sz w:val="22"/>
          <w:szCs w:val="22"/>
        </w:rPr>
        <w:t>opieka nad uczniami klasy podczas wyjść i wyjazdów klasowych,</w:t>
      </w:r>
    </w:p>
    <w:p w14:paraId="0C91E184" w14:textId="77777777" w:rsidR="00BD2FB2" w:rsidRDefault="009D44C5" w:rsidP="007F4B4B">
      <w:pPr>
        <w:numPr>
          <w:ilvl w:val="0"/>
          <w:numId w:val="39"/>
        </w:numPr>
        <w:spacing w:after="40" w:line="232" w:lineRule="exact"/>
        <w:jc w:val="both"/>
      </w:pPr>
      <w:r>
        <w:rPr>
          <w:rFonts w:ascii="Arial" w:eastAsia="Times New Roman" w:hAnsi="Arial"/>
          <w:sz w:val="22"/>
          <w:szCs w:val="22"/>
        </w:rPr>
        <w:t>wsparcie wychowawcy podczas uroczystości szkolnych,</w:t>
      </w:r>
    </w:p>
    <w:p w14:paraId="53854BE9" w14:textId="77777777" w:rsidR="00BD2FB2" w:rsidRDefault="009D44C5" w:rsidP="007F4B4B">
      <w:pPr>
        <w:numPr>
          <w:ilvl w:val="0"/>
          <w:numId w:val="39"/>
        </w:numPr>
        <w:spacing w:after="40" w:line="232" w:lineRule="exact"/>
        <w:jc w:val="both"/>
      </w:pPr>
      <w:r>
        <w:rPr>
          <w:rFonts w:ascii="Arial" w:eastAsia="Times New Roman" w:hAnsi="Arial"/>
          <w:sz w:val="22"/>
          <w:szCs w:val="22"/>
        </w:rPr>
        <w:t>podpisywanie „zgody na wyjście ucznia przed zakończeniem zajęć” w przypadku nieobecności wychowawcy,</w:t>
      </w:r>
    </w:p>
    <w:p w14:paraId="3BBE0402" w14:textId="77777777" w:rsidR="00BD2FB2" w:rsidRDefault="009D44C5" w:rsidP="007F4B4B">
      <w:pPr>
        <w:numPr>
          <w:ilvl w:val="0"/>
          <w:numId w:val="39"/>
        </w:numPr>
        <w:spacing w:after="40" w:line="232" w:lineRule="exact"/>
        <w:jc w:val="both"/>
      </w:pPr>
      <w:r>
        <w:rPr>
          <w:rFonts w:ascii="Arial" w:eastAsia="Times New Roman" w:hAnsi="Arial"/>
          <w:sz w:val="22"/>
          <w:szCs w:val="22"/>
        </w:rPr>
        <w:t xml:space="preserve">praca w zespole pomocy </w:t>
      </w:r>
      <w:proofErr w:type="spellStart"/>
      <w:r>
        <w:rPr>
          <w:rFonts w:ascii="Arial" w:eastAsia="Times New Roman" w:hAnsi="Arial"/>
          <w:sz w:val="22"/>
          <w:szCs w:val="22"/>
        </w:rPr>
        <w:t>psychologiczno</w:t>
      </w:r>
      <w:proofErr w:type="spellEnd"/>
      <w:r>
        <w:rPr>
          <w:rFonts w:ascii="Arial" w:eastAsia="Times New Roman" w:hAnsi="Arial"/>
          <w:sz w:val="22"/>
          <w:szCs w:val="22"/>
        </w:rPr>
        <w:t xml:space="preserve"> – pedagogicznej powołanym dla danej klasy,</w:t>
      </w:r>
    </w:p>
    <w:p w14:paraId="03AC9CD1" w14:textId="77777777" w:rsidR="00BD2FB2" w:rsidRDefault="009D44C5" w:rsidP="007F4B4B">
      <w:pPr>
        <w:numPr>
          <w:ilvl w:val="0"/>
          <w:numId w:val="39"/>
        </w:numPr>
        <w:spacing w:after="40" w:line="232" w:lineRule="exact"/>
        <w:jc w:val="both"/>
      </w:pPr>
      <w:r>
        <w:rPr>
          <w:rFonts w:ascii="Arial" w:eastAsia="Times New Roman" w:hAnsi="Arial"/>
          <w:sz w:val="22"/>
          <w:szCs w:val="22"/>
        </w:rPr>
        <w:t>przy dłuższej nieobecności wychowawcy, po uzgodnieniu z wicedyrektorem ds. wychowawczych, przejęcie części obowiązków wychowawcy.</w:t>
      </w:r>
    </w:p>
    <w:p w14:paraId="1008BA79" w14:textId="77777777" w:rsidR="00BD2FB2" w:rsidRDefault="00BD2FB2">
      <w:pPr>
        <w:tabs>
          <w:tab w:val="left" w:pos="400"/>
        </w:tabs>
        <w:jc w:val="both"/>
        <w:rPr>
          <w:rFonts w:ascii="Arial" w:eastAsia="Times New Roman" w:hAnsi="Arial"/>
          <w:sz w:val="22"/>
          <w:szCs w:val="22"/>
        </w:rPr>
      </w:pPr>
    </w:p>
    <w:p w14:paraId="39E65E71" w14:textId="120A0874" w:rsidR="00BD2FB2" w:rsidRDefault="009D44C5">
      <w:pPr>
        <w:jc w:val="center"/>
      </w:pPr>
      <w:r>
        <w:rPr>
          <w:rFonts w:ascii="Arial" w:hAnsi="Arial"/>
          <w:sz w:val="22"/>
          <w:szCs w:val="22"/>
        </w:rPr>
        <w:t>§53</w:t>
      </w:r>
      <w:r w:rsidR="000D0F6F">
        <w:rPr>
          <w:rFonts w:ascii="Arial" w:hAnsi="Arial"/>
          <w:sz w:val="22"/>
          <w:szCs w:val="22"/>
        </w:rPr>
        <w:t>.</w:t>
      </w:r>
    </w:p>
    <w:p w14:paraId="55C1EE84" w14:textId="77777777" w:rsidR="00BD2FB2" w:rsidRDefault="00BD2FB2">
      <w:pPr>
        <w:tabs>
          <w:tab w:val="left" w:pos="400"/>
        </w:tabs>
        <w:ind w:left="357"/>
        <w:jc w:val="both"/>
        <w:rPr>
          <w:rFonts w:ascii="Arial" w:eastAsia="Times New Roman" w:hAnsi="Arial"/>
          <w:sz w:val="22"/>
          <w:szCs w:val="22"/>
        </w:rPr>
      </w:pPr>
    </w:p>
    <w:p w14:paraId="0BE81326" w14:textId="77777777" w:rsidR="00BD2FB2" w:rsidRDefault="009D44C5">
      <w:pPr>
        <w:spacing w:after="40" w:line="0" w:lineRule="atLeast"/>
      </w:pPr>
      <w:r>
        <w:rPr>
          <w:rFonts w:ascii="Arial" w:eastAsia="Times New Roman" w:hAnsi="Arial"/>
          <w:sz w:val="22"/>
          <w:szCs w:val="22"/>
        </w:rPr>
        <w:t>Zadania pedagoga i psychologa szkolnego:</w:t>
      </w:r>
    </w:p>
    <w:p w14:paraId="6133606F"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prowadzenie badań i działań diagnostycznych dotyczących uczniów, w tym diagnozowanie indywidualnych potrzeb rozwojowych i edukacyjnych oraz możliwości psychofizycznych, a także wspieranie mocnych stron ucznia,</w:t>
      </w:r>
    </w:p>
    <w:p w14:paraId="0B07750B"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minimalizowanie skutków zaburzeń rozwojowych, zapobieganie zaburzeniom zachowania oraz prowadzenie terapii indywidualnej i grupowej,</w:t>
      </w:r>
    </w:p>
    <w:p w14:paraId="3821DDFF"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 xml:space="preserve">organizowanie i prowadzenie różnych form pomocy </w:t>
      </w:r>
      <w:r w:rsidR="00A0729D">
        <w:rPr>
          <w:rFonts w:ascii="Arial" w:eastAsia="Times New Roman" w:hAnsi="Arial"/>
          <w:sz w:val="22"/>
          <w:szCs w:val="22"/>
        </w:rPr>
        <w:t>psychologiczno-pedagogicznej, w </w:t>
      </w:r>
      <w:r>
        <w:rPr>
          <w:rFonts w:ascii="Arial" w:eastAsia="Times New Roman" w:hAnsi="Arial"/>
          <w:sz w:val="22"/>
          <w:szCs w:val="22"/>
        </w:rPr>
        <w:t>tym działań profilaktycznych, mediacyjnych i interwencyjnych wobec uczniów, rodziców i nauczycieli,</w:t>
      </w:r>
    </w:p>
    <w:p w14:paraId="064E3F8E"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 xml:space="preserve">podejmowanie działań wychowawczych i profilaktycznych wynikających z programu wychowawczo – </w:t>
      </w:r>
      <w:proofErr w:type="spellStart"/>
      <w:r>
        <w:rPr>
          <w:rFonts w:ascii="Arial" w:eastAsia="Times New Roman" w:hAnsi="Arial"/>
          <w:sz w:val="22"/>
          <w:szCs w:val="22"/>
        </w:rPr>
        <w:t>profilaktyktycznego</w:t>
      </w:r>
      <w:proofErr w:type="spellEnd"/>
      <w:r>
        <w:rPr>
          <w:rFonts w:ascii="Arial" w:eastAsia="Times New Roman" w:hAnsi="Arial"/>
          <w:sz w:val="22"/>
          <w:szCs w:val="22"/>
        </w:rPr>
        <w:t xml:space="preserve"> szkoły w stosunku do uczniów, z udziałem rodziców i nauczycieli,</w:t>
      </w:r>
    </w:p>
    <w:p w14:paraId="02E8DBBE"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wspieranie działań wychowawczych i opiekuńcz</w:t>
      </w:r>
      <w:r w:rsidR="00A0729D">
        <w:rPr>
          <w:rFonts w:ascii="Arial" w:eastAsia="Times New Roman" w:hAnsi="Arial"/>
          <w:sz w:val="22"/>
          <w:szCs w:val="22"/>
        </w:rPr>
        <w:t>ych nauczycieli, wynikających z </w:t>
      </w:r>
      <w:r>
        <w:rPr>
          <w:rFonts w:ascii="Arial" w:eastAsia="Times New Roman" w:hAnsi="Arial"/>
          <w:sz w:val="22"/>
          <w:szCs w:val="22"/>
        </w:rPr>
        <w:t>programu wychowawczego szkoły i programu profilaktyki,</w:t>
      </w:r>
    </w:p>
    <w:p w14:paraId="3A42C17E"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lastRenderedPageBreak/>
        <w:t>planowanie i koordynowanie zadań realizowanych przez szkołę na rzecz uczniów, rodziców i nauczycieli w zakresie wyboru przez uczniów kierunku kształcenia i zawodu,</w:t>
      </w:r>
    </w:p>
    <w:p w14:paraId="2E05E4D4" w14:textId="77777777" w:rsidR="00BD2FB2" w:rsidRDefault="009D44C5" w:rsidP="007F4B4B">
      <w:pPr>
        <w:numPr>
          <w:ilvl w:val="0"/>
          <w:numId w:val="41"/>
        </w:numPr>
        <w:tabs>
          <w:tab w:val="left" w:pos="400"/>
        </w:tabs>
        <w:ind w:left="357" w:hanging="357"/>
        <w:jc w:val="both"/>
      </w:pPr>
      <w:r>
        <w:rPr>
          <w:rFonts w:ascii="Arial" w:eastAsia="Times New Roman" w:hAnsi="Arial"/>
          <w:sz w:val="22"/>
          <w:szCs w:val="22"/>
        </w:rPr>
        <w:t>działanie na rzecz zorganizowania opieki i pomocy materialnej uczniom znajdującym się w trudnej sytuacji życiowej.</w:t>
      </w:r>
    </w:p>
    <w:p w14:paraId="332872A2" w14:textId="77777777" w:rsidR="00AE709B" w:rsidRDefault="00AE709B">
      <w:pPr>
        <w:spacing w:after="60" w:line="232" w:lineRule="exact"/>
        <w:jc w:val="both"/>
        <w:rPr>
          <w:rFonts w:ascii="Arial" w:eastAsia="Times New Roman" w:hAnsi="Arial"/>
          <w:sz w:val="22"/>
          <w:szCs w:val="22"/>
        </w:rPr>
      </w:pPr>
    </w:p>
    <w:p w14:paraId="31C26D9F" w14:textId="77777777" w:rsidR="00AE709B" w:rsidRDefault="00AE709B">
      <w:pPr>
        <w:spacing w:after="60" w:line="232" w:lineRule="exact"/>
        <w:jc w:val="both"/>
        <w:rPr>
          <w:rFonts w:ascii="Arial" w:eastAsia="Times New Roman" w:hAnsi="Arial"/>
          <w:sz w:val="22"/>
          <w:szCs w:val="22"/>
        </w:rPr>
      </w:pPr>
    </w:p>
    <w:p w14:paraId="0AF42C28" w14:textId="77777777" w:rsidR="00C03E31" w:rsidRDefault="00C03E31">
      <w:pPr>
        <w:tabs>
          <w:tab w:val="left" w:pos="400"/>
        </w:tabs>
        <w:ind w:left="357"/>
        <w:jc w:val="center"/>
        <w:rPr>
          <w:rFonts w:ascii="Arial" w:hAnsi="Arial"/>
          <w:b/>
          <w:sz w:val="22"/>
          <w:szCs w:val="22"/>
        </w:rPr>
      </w:pPr>
      <w:r>
        <w:rPr>
          <w:rFonts w:ascii="Arial" w:hAnsi="Arial"/>
          <w:b/>
          <w:sz w:val="22"/>
          <w:szCs w:val="22"/>
        </w:rPr>
        <w:t>Rozdział VIII</w:t>
      </w:r>
    </w:p>
    <w:p w14:paraId="544EA145" w14:textId="77777777" w:rsidR="00BD2FB2" w:rsidRDefault="009D44C5">
      <w:pPr>
        <w:tabs>
          <w:tab w:val="left" w:pos="400"/>
        </w:tabs>
        <w:ind w:left="357"/>
        <w:jc w:val="center"/>
      </w:pPr>
      <w:r>
        <w:rPr>
          <w:rFonts w:ascii="Arial" w:eastAsia="Times New Roman" w:hAnsi="Arial"/>
          <w:b/>
          <w:sz w:val="22"/>
          <w:szCs w:val="22"/>
        </w:rPr>
        <w:t>REKRUTACJA DO SZKÓŁ</w:t>
      </w:r>
    </w:p>
    <w:p w14:paraId="678DAA62" w14:textId="77777777" w:rsidR="00BD2FB2" w:rsidRDefault="00BD2FB2">
      <w:pPr>
        <w:tabs>
          <w:tab w:val="left" w:pos="400"/>
        </w:tabs>
        <w:ind w:left="357"/>
        <w:jc w:val="center"/>
        <w:rPr>
          <w:rFonts w:ascii="Arial" w:eastAsia="Times New Roman" w:hAnsi="Arial"/>
          <w:sz w:val="22"/>
          <w:szCs w:val="22"/>
        </w:rPr>
      </w:pPr>
    </w:p>
    <w:p w14:paraId="40CE5508" w14:textId="25F31525" w:rsidR="00BD2FB2" w:rsidRDefault="009D44C5" w:rsidP="00846184">
      <w:pPr>
        <w:jc w:val="center"/>
        <w:rPr>
          <w:rFonts w:ascii="Arial" w:eastAsia="Times New Roman" w:hAnsi="Arial"/>
          <w:sz w:val="22"/>
          <w:szCs w:val="22"/>
        </w:rPr>
      </w:pPr>
      <w:r>
        <w:rPr>
          <w:rFonts w:ascii="Arial" w:eastAsia="Times New Roman" w:hAnsi="Arial"/>
          <w:sz w:val="22"/>
          <w:szCs w:val="22"/>
        </w:rPr>
        <w:t>§</w:t>
      </w:r>
      <w:r w:rsidRPr="00846184">
        <w:rPr>
          <w:rFonts w:ascii="Arial" w:hAnsi="Arial"/>
          <w:sz w:val="22"/>
          <w:szCs w:val="22"/>
        </w:rPr>
        <w:t>54</w:t>
      </w:r>
      <w:r w:rsidR="000D0F6F">
        <w:rPr>
          <w:rFonts w:ascii="Arial" w:hAnsi="Arial"/>
          <w:sz w:val="22"/>
          <w:szCs w:val="22"/>
        </w:rPr>
        <w:t>.</w:t>
      </w:r>
    </w:p>
    <w:p w14:paraId="46A0EF2B" w14:textId="77777777" w:rsidR="00A0729D" w:rsidRPr="00A0729D" w:rsidRDefault="00A0729D">
      <w:pPr>
        <w:tabs>
          <w:tab w:val="left" w:pos="400"/>
        </w:tabs>
        <w:ind w:left="357"/>
        <w:jc w:val="center"/>
        <w:rPr>
          <w:rFonts w:ascii="Arial" w:hAnsi="Arial"/>
          <w:sz w:val="22"/>
          <w:szCs w:val="22"/>
        </w:rPr>
      </w:pPr>
    </w:p>
    <w:p w14:paraId="2704279A" w14:textId="77777777" w:rsidR="00BD2FB2" w:rsidRDefault="009D44C5" w:rsidP="007F4B4B">
      <w:pPr>
        <w:numPr>
          <w:ilvl w:val="0"/>
          <w:numId w:val="116"/>
        </w:numPr>
        <w:tabs>
          <w:tab w:val="left" w:pos="400"/>
        </w:tabs>
        <w:ind w:left="357" w:hanging="357"/>
        <w:jc w:val="both"/>
      </w:pPr>
      <w:r>
        <w:rPr>
          <w:rFonts w:ascii="Arial" w:eastAsia="Times New Roman" w:hAnsi="Arial"/>
          <w:sz w:val="22"/>
          <w:szCs w:val="22"/>
        </w:rPr>
        <w:t xml:space="preserve">Zasady rekrutacji określa się  corocznie </w:t>
      </w:r>
      <w:r>
        <w:rPr>
          <w:rFonts w:ascii="Arial" w:eastAsia="Times New Roman" w:hAnsi="Arial"/>
          <w:color w:val="000000"/>
          <w:sz w:val="22"/>
          <w:szCs w:val="22"/>
        </w:rPr>
        <w:t>według zasad określonych w odrębnych przepisach</w:t>
      </w:r>
      <w:r w:rsidR="00A0729D">
        <w:rPr>
          <w:rFonts w:ascii="Arial" w:eastAsia="Times New Roman" w:hAnsi="Arial"/>
          <w:color w:val="000000"/>
          <w:sz w:val="22"/>
          <w:szCs w:val="22"/>
        </w:rPr>
        <w:t>.</w:t>
      </w:r>
    </w:p>
    <w:p w14:paraId="657016C2" w14:textId="77777777" w:rsidR="001B6A84" w:rsidRDefault="001B6A84" w:rsidP="00A0729D">
      <w:pPr>
        <w:tabs>
          <w:tab w:val="left" w:pos="400"/>
        </w:tabs>
        <w:rPr>
          <w:rFonts w:ascii="Arial" w:hAnsi="Arial"/>
          <w:b/>
          <w:sz w:val="22"/>
          <w:szCs w:val="22"/>
        </w:rPr>
      </w:pPr>
    </w:p>
    <w:p w14:paraId="18260C30" w14:textId="77777777" w:rsidR="001B6A84" w:rsidRDefault="001B6A84">
      <w:pPr>
        <w:tabs>
          <w:tab w:val="left" w:pos="400"/>
        </w:tabs>
        <w:ind w:left="357"/>
        <w:jc w:val="center"/>
        <w:rPr>
          <w:rFonts w:ascii="Arial" w:hAnsi="Arial"/>
          <w:b/>
          <w:sz w:val="22"/>
          <w:szCs w:val="22"/>
        </w:rPr>
      </w:pPr>
    </w:p>
    <w:p w14:paraId="06AE3CA5" w14:textId="77777777" w:rsidR="00C03E31" w:rsidRDefault="00C03E31">
      <w:pPr>
        <w:tabs>
          <w:tab w:val="left" w:pos="400"/>
        </w:tabs>
        <w:ind w:left="357"/>
        <w:jc w:val="center"/>
        <w:rPr>
          <w:rFonts w:ascii="Arial" w:hAnsi="Arial"/>
          <w:b/>
          <w:sz w:val="22"/>
          <w:szCs w:val="22"/>
        </w:rPr>
      </w:pPr>
      <w:r>
        <w:rPr>
          <w:rFonts w:ascii="Arial" w:hAnsi="Arial"/>
          <w:b/>
          <w:sz w:val="22"/>
          <w:szCs w:val="22"/>
        </w:rPr>
        <w:t>Rozdział IX</w:t>
      </w:r>
    </w:p>
    <w:p w14:paraId="65594A0D" w14:textId="77777777" w:rsidR="00BD2FB2" w:rsidRDefault="009D44C5">
      <w:pPr>
        <w:tabs>
          <w:tab w:val="left" w:pos="400"/>
        </w:tabs>
        <w:ind w:left="357"/>
        <w:jc w:val="center"/>
      </w:pPr>
      <w:r>
        <w:rPr>
          <w:rFonts w:ascii="Arial" w:eastAsia="Times New Roman" w:hAnsi="Arial"/>
          <w:b/>
          <w:sz w:val="22"/>
          <w:szCs w:val="22"/>
        </w:rPr>
        <w:t>PRAWA I OBOWIĄZKI UCZNIÓW</w:t>
      </w:r>
    </w:p>
    <w:p w14:paraId="2D7AB2D6" w14:textId="77777777" w:rsidR="00BD2FB2" w:rsidRDefault="00BD2FB2">
      <w:pPr>
        <w:tabs>
          <w:tab w:val="left" w:pos="400"/>
        </w:tabs>
        <w:ind w:left="357"/>
        <w:jc w:val="center"/>
        <w:rPr>
          <w:rFonts w:ascii="Arial" w:eastAsia="Times New Roman" w:hAnsi="Arial"/>
          <w:b/>
          <w:sz w:val="22"/>
          <w:szCs w:val="22"/>
        </w:rPr>
      </w:pPr>
    </w:p>
    <w:p w14:paraId="572B749D" w14:textId="797EFF75" w:rsidR="00BD2FB2" w:rsidRDefault="009D44C5">
      <w:pPr>
        <w:jc w:val="center"/>
      </w:pPr>
      <w:r>
        <w:rPr>
          <w:rFonts w:ascii="Arial" w:hAnsi="Arial"/>
          <w:sz w:val="22"/>
          <w:szCs w:val="22"/>
        </w:rPr>
        <w:t>§55</w:t>
      </w:r>
      <w:r w:rsidR="000D0F6F">
        <w:rPr>
          <w:rFonts w:ascii="Arial" w:hAnsi="Arial"/>
          <w:sz w:val="22"/>
          <w:szCs w:val="22"/>
        </w:rPr>
        <w:t>.</w:t>
      </w:r>
    </w:p>
    <w:p w14:paraId="39257FB4" w14:textId="77777777" w:rsidR="00BD2FB2" w:rsidRDefault="00BD2FB2">
      <w:pPr>
        <w:jc w:val="center"/>
        <w:rPr>
          <w:rFonts w:ascii="Arial" w:hAnsi="Arial"/>
          <w:sz w:val="22"/>
          <w:szCs w:val="22"/>
        </w:rPr>
      </w:pPr>
    </w:p>
    <w:p w14:paraId="6EA0FFF8" w14:textId="77777777" w:rsidR="00BD2FB2" w:rsidRDefault="009D44C5">
      <w:pPr>
        <w:spacing w:after="40" w:line="0" w:lineRule="atLeast"/>
      </w:pPr>
      <w:r>
        <w:rPr>
          <w:rFonts w:ascii="Arial" w:eastAsia="Times New Roman" w:hAnsi="Arial"/>
          <w:sz w:val="22"/>
          <w:szCs w:val="22"/>
        </w:rPr>
        <w:t>Uczeń ma prawo do:</w:t>
      </w:r>
    </w:p>
    <w:p w14:paraId="3188B64B"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znajomości swoich praw poprzez dostępność do wiedzy o prawach i możliwości korzystania z nich,</w:t>
      </w:r>
    </w:p>
    <w:p w14:paraId="64C635FB"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właściwie zorganizowanego procesu kształcenia zgodnie z zasadami higieny pracy umysłowej,</w:t>
      </w:r>
    </w:p>
    <w:p w14:paraId="2311DD1D"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życzliwego i podmiotowego traktowania w procesie kształcenia,</w:t>
      </w:r>
    </w:p>
    <w:p w14:paraId="7F5C6FD5"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opieki wychowawczej, bezpiecznych warunków pobytu w szkole i ochrony przed wszelkimi formami przemocy fizycznej bądź psychicznej,</w:t>
      </w:r>
    </w:p>
    <w:p w14:paraId="183B3777"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 xml:space="preserve">sprawiedliwej, obiektywnej, jawnej i przeprowadzanej na </w:t>
      </w:r>
      <w:r>
        <w:rPr>
          <w:rFonts w:ascii="Arial" w:eastAsia="Times New Roman" w:hAnsi="Arial"/>
          <w:color w:val="000000"/>
          <w:sz w:val="22"/>
          <w:szCs w:val="22"/>
        </w:rPr>
        <w:t xml:space="preserve">bieżąco oceny, </w:t>
      </w:r>
      <w:r>
        <w:rPr>
          <w:rFonts w:ascii="Arial" w:eastAsia="Times New Roman" w:hAnsi="Arial"/>
          <w:sz w:val="22"/>
          <w:szCs w:val="22"/>
        </w:rPr>
        <w:t>opartej na kryteriach oceniania zawartych w zasadach oceniania wewnątrzszkolnego,</w:t>
      </w:r>
    </w:p>
    <w:p w14:paraId="32CB9816"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informacji o zapadających w szkole decyzjach dotyczących ucznia, takich jak treść uwag o zachowaniu, informacji o wszystkich ocenach oraz wglądu do ocenianych przez nauczycieli prac,</w:t>
      </w:r>
    </w:p>
    <w:p w14:paraId="47966540"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dni bez stopnia niedostatecznego:</w:t>
      </w:r>
    </w:p>
    <w:p w14:paraId="6FB7193F" w14:textId="77777777" w:rsidR="00BD2FB2" w:rsidRDefault="009D44C5" w:rsidP="007F4B4B">
      <w:pPr>
        <w:pStyle w:val="Tekstpodstawowy"/>
        <w:numPr>
          <w:ilvl w:val="0"/>
          <w:numId w:val="117"/>
        </w:numPr>
        <w:spacing w:after="0"/>
        <w:ind w:left="714" w:hanging="357"/>
        <w:jc w:val="both"/>
      </w:pPr>
      <w:r>
        <w:rPr>
          <w:rFonts w:ascii="Arial" w:eastAsia="Times New Roman" w:hAnsi="Arial"/>
          <w:sz w:val="22"/>
          <w:szCs w:val="22"/>
        </w:rPr>
        <w:t>w klasach pierwszych – w terminie 2 tygodni od rozpoczęcia roku szkolnego,</w:t>
      </w:r>
    </w:p>
    <w:p w14:paraId="5E506D49" w14:textId="77777777" w:rsidR="00BD2FB2" w:rsidRDefault="009D44C5" w:rsidP="007F4B4B">
      <w:pPr>
        <w:pStyle w:val="Tekstpodstawowy"/>
        <w:numPr>
          <w:ilvl w:val="0"/>
          <w:numId w:val="117"/>
        </w:numPr>
        <w:spacing w:after="0"/>
        <w:ind w:left="714" w:hanging="357"/>
        <w:jc w:val="both"/>
      </w:pPr>
      <w:r>
        <w:rPr>
          <w:rFonts w:ascii="Arial" w:eastAsia="Times New Roman" w:hAnsi="Arial"/>
          <w:sz w:val="22"/>
          <w:szCs w:val="22"/>
        </w:rPr>
        <w:t>jeden dzień po przerwach w nauce dłuższych niż trzy dni</w:t>
      </w:r>
      <w:r w:rsidR="00556516">
        <w:rPr>
          <w:rFonts w:ascii="Arial" w:eastAsia="Times New Roman" w:hAnsi="Arial"/>
          <w:sz w:val="22"/>
          <w:szCs w:val="22"/>
        </w:rPr>
        <w:t>,</w:t>
      </w:r>
    </w:p>
    <w:p w14:paraId="4E7D7CD5"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dni bez sprawdzianów, za wyjątkiem sprawdzianów diagnostycznych:</w:t>
      </w:r>
    </w:p>
    <w:p w14:paraId="3F2AE620" w14:textId="77777777" w:rsidR="00BD2FB2" w:rsidRDefault="009D44C5" w:rsidP="007F4B4B">
      <w:pPr>
        <w:pStyle w:val="Tekstpodstawowy"/>
        <w:numPr>
          <w:ilvl w:val="0"/>
          <w:numId w:val="118"/>
        </w:numPr>
        <w:spacing w:after="0"/>
        <w:ind w:left="714" w:hanging="357"/>
        <w:jc w:val="both"/>
      </w:pPr>
      <w:r>
        <w:rPr>
          <w:rFonts w:ascii="Arial" w:eastAsia="Times New Roman" w:hAnsi="Arial"/>
          <w:sz w:val="22"/>
          <w:szCs w:val="22"/>
        </w:rPr>
        <w:t>w klasach pierwszych- w terminie 2 tygodni od rozpoczęcia roku szkolnego,</w:t>
      </w:r>
    </w:p>
    <w:p w14:paraId="6BCB1EEE"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zgłoszenia dwóch nieprzygotowań w ciągu semestru na każdym przedmiocie realizowanym w wymiarze wyższym niż 1 godz. tygodniowo,</w:t>
      </w:r>
    </w:p>
    <w:p w14:paraId="6A6E9156"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wyrażania myśli i przekonań dotyczących życia szkoły, a także światopoglądowych i religijnych, jeśli nie narusza tym dóbr i wolności innych osób,</w:t>
      </w:r>
    </w:p>
    <w:p w14:paraId="2ECA7A44"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rozwijania zainteresowań, uzdolnień i talentów,</w:t>
      </w:r>
    </w:p>
    <w:p w14:paraId="28C15D5E"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ochrony przed poniżającym traktowaniem i do poszanowania własnej godności,</w:t>
      </w:r>
    </w:p>
    <w:p w14:paraId="1D27B0BF"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różnorodnych form pomocy materialnej zgodnie z obowiązującymi przepisami,</w:t>
      </w:r>
    </w:p>
    <w:p w14:paraId="16B461D0"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pomocy nauczyciela wychowawcy, pedagoga szkolnego, psychologa i innego nauczyciela w przypadku trudności w nauce lub innych zgłaszanych problemów,</w:t>
      </w:r>
    </w:p>
    <w:p w14:paraId="2119148C"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diagnozy Poradni Pedagogiczno-Psychologicznej i respektowania przez nauczycieli zaleceń poradni,</w:t>
      </w:r>
    </w:p>
    <w:p w14:paraId="5A360A3C"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korzystania z doradztwa zawodowego,</w:t>
      </w:r>
    </w:p>
    <w:p w14:paraId="663395A8"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 xml:space="preserve"> udziału we wszelkiego rodzaju imprezach kulturalnych i sportowych </w:t>
      </w:r>
      <w:r w:rsidR="00B87D36">
        <w:rPr>
          <w:rFonts w:ascii="Arial" w:eastAsia="Times New Roman" w:hAnsi="Arial"/>
          <w:sz w:val="22"/>
          <w:szCs w:val="22"/>
        </w:rPr>
        <w:t>organizowanych w </w:t>
      </w:r>
      <w:r>
        <w:rPr>
          <w:rFonts w:ascii="Arial" w:eastAsia="Times New Roman" w:hAnsi="Arial"/>
          <w:sz w:val="22"/>
          <w:szCs w:val="22"/>
        </w:rPr>
        <w:t>szkole na warunkach określonych przez organizatorów,</w:t>
      </w:r>
    </w:p>
    <w:p w14:paraId="64014384"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wpływania na życie szkoły przez działalność samorządową oraz zrzeszania się w organizacjach działających w szkole,</w:t>
      </w:r>
    </w:p>
    <w:p w14:paraId="1F8817F7" w14:textId="77777777" w:rsidR="00BD2FB2" w:rsidRDefault="009D44C5" w:rsidP="007F4B4B">
      <w:pPr>
        <w:numPr>
          <w:ilvl w:val="0"/>
          <w:numId w:val="42"/>
        </w:numPr>
        <w:tabs>
          <w:tab w:val="left" w:pos="400"/>
        </w:tabs>
        <w:ind w:left="357" w:hanging="357"/>
        <w:jc w:val="both"/>
      </w:pPr>
      <w:r>
        <w:rPr>
          <w:rFonts w:ascii="Arial" w:eastAsia="Times New Roman" w:hAnsi="Arial"/>
          <w:sz w:val="22"/>
          <w:szCs w:val="22"/>
        </w:rPr>
        <w:t>korzystania z wszystkich obiektów szkoły udostępnionych do powszechnego użytku, a zlokalizowanych na terenie szkoły zgodnie z obowiązującymi regulaminami użytkowania tych pomieszczeń i pod opieką nauczyciela,</w:t>
      </w:r>
    </w:p>
    <w:p w14:paraId="430C1F9E" w14:textId="77777777" w:rsidR="009D56D2" w:rsidRPr="00C638FA" w:rsidRDefault="009D44C5" w:rsidP="007F4B4B">
      <w:pPr>
        <w:numPr>
          <w:ilvl w:val="0"/>
          <w:numId w:val="42"/>
        </w:numPr>
        <w:tabs>
          <w:tab w:val="left" w:pos="400"/>
        </w:tabs>
        <w:ind w:left="357" w:hanging="357"/>
        <w:jc w:val="both"/>
      </w:pPr>
      <w:r>
        <w:rPr>
          <w:rFonts w:ascii="Arial" w:eastAsia="Times New Roman" w:hAnsi="Arial"/>
          <w:sz w:val="22"/>
          <w:szCs w:val="22"/>
        </w:rPr>
        <w:lastRenderedPageBreak/>
        <w:t>odwoływania się od decyzji nauczyciela do wychowawcy klasy i dyrektora szkoły, a za jego pośrednictwem do władz oświatowych.</w:t>
      </w:r>
    </w:p>
    <w:p w14:paraId="4325D5C7" w14:textId="77777777" w:rsidR="00C638FA" w:rsidRPr="009D56D2" w:rsidRDefault="00C638FA" w:rsidP="00C638FA">
      <w:pPr>
        <w:tabs>
          <w:tab w:val="left" w:pos="400"/>
        </w:tabs>
        <w:ind w:left="357"/>
        <w:jc w:val="both"/>
      </w:pPr>
    </w:p>
    <w:p w14:paraId="1D8703EB" w14:textId="181B3599" w:rsidR="00BD2FB2" w:rsidRDefault="009D44C5">
      <w:pPr>
        <w:jc w:val="center"/>
      </w:pPr>
      <w:r>
        <w:rPr>
          <w:rFonts w:ascii="Arial" w:hAnsi="Arial"/>
          <w:sz w:val="22"/>
          <w:szCs w:val="22"/>
        </w:rPr>
        <w:t>§56</w:t>
      </w:r>
      <w:r w:rsidR="000D0F6F">
        <w:rPr>
          <w:rFonts w:ascii="Arial" w:hAnsi="Arial"/>
          <w:sz w:val="22"/>
          <w:szCs w:val="22"/>
        </w:rPr>
        <w:t>.</w:t>
      </w:r>
    </w:p>
    <w:p w14:paraId="5FAE12EE" w14:textId="77777777" w:rsidR="00BD2FB2" w:rsidRDefault="00BD2FB2">
      <w:pPr>
        <w:tabs>
          <w:tab w:val="left" w:pos="400"/>
        </w:tabs>
        <w:jc w:val="both"/>
        <w:rPr>
          <w:rFonts w:ascii="Arial" w:eastAsia="Times New Roman" w:hAnsi="Arial"/>
          <w:sz w:val="22"/>
          <w:szCs w:val="22"/>
        </w:rPr>
      </w:pPr>
    </w:p>
    <w:p w14:paraId="34191605" w14:textId="77777777" w:rsidR="00BD2FB2" w:rsidRDefault="009D44C5">
      <w:pPr>
        <w:spacing w:after="40" w:line="0" w:lineRule="atLeast"/>
      </w:pPr>
      <w:r>
        <w:rPr>
          <w:rFonts w:ascii="Arial" w:eastAsia="Times New Roman" w:hAnsi="Arial"/>
          <w:sz w:val="22"/>
          <w:szCs w:val="22"/>
        </w:rPr>
        <w:t>Obowiązkiem ucznia jest:</w:t>
      </w:r>
    </w:p>
    <w:p w14:paraId="416E8453"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zapoznać się z ustaleniami statutu i potwierdzić ten fakt własnoręcznym podpisem,</w:t>
      </w:r>
    </w:p>
    <w:p w14:paraId="47D73B12"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postanowień zawartych w dokumentach regulujących pracę szkoły,</w:t>
      </w:r>
    </w:p>
    <w:p w14:paraId="2701EFFE" w14:textId="77777777" w:rsidR="00101A27" w:rsidRDefault="009D44C5" w:rsidP="007F4B4B">
      <w:pPr>
        <w:numPr>
          <w:ilvl w:val="0"/>
          <w:numId w:val="43"/>
        </w:numPr>
        <w:tabs>
          <w:tab w:val="left" w:pos="400"/>
        </w:tabs>
        <w:ind w:left="357" w:hanging="357"/>
        <w:jc w:val="both"/>
      </w:pPr>
      <w:r>
        <w:rPr>
          <w:rFonts w:ascii="Arial" w:eastAsia="Times New Roman" w:hAnsi="Arial"/>
          <w:sz w:val="22"/>
          <w:szCs w:val="22"/>
        </w:rPr>
        <w:t>systematycznie i punktualnie uczęszczać na zajęcia lekcyjne i praktyczne,</w:t>
      </w:r>
    </w:p>
    <w:p w14:paraId="10609D92"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przybyć do szkoły w stroju galowym w dniach uroczystości szkolnych, w tym szczególnie w dniach rozpoczęcia i zakończenia roku szkolnego oraz w dniach egzaminów,</w:t>
      </w:r>
    </w:p>
    <w:p w14:paraId="6589A9A7"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usprawiedliwić każdą nieobecność w terminie ustalonym przepisami,</w:t>
      </w:r>
    </w:p>
    <w:p w14:paraId="6D3E4DAC"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 xml:space="preserve">nosić na terenie szkoły </w:t>
      </w:r>
      <w:r w:rsidR="00E204B1" w:rsidRPr="00320822">
        <w:rPr>
          <w:rFonts w:ascii="Arial" w:eastAsia="Times New Roman" w:hAnsi="Arial"/>
          <w:sz w:val="22"/>
          <w:szCs w:val="22"/>
        </w:rPr>
        <w:t>legitymację</w:t>
      </w:r>
      <w:r>
        <w:rPr>
          <w:rFonts w:ascii="Arial" w:eastAsia="Times New Roman" w:hAnsi="Arial"/>
          <w:sz w:val="22"/>
          <w:szCs w:val="22"/>
        </w:rPr>
        <w:t xml:space="preserve"> oraz okazywać </w:t>
      </w:r>
      <w:r w:rsidR="00E204B1">
        <w:rPr>
          <w:rFonts w:ascii="Arial" w:eastAsia="Times New Roman" w:hAnsi="Arial"/>
          <w:sz w:val="22"/>
          <w:szCs w:val="22"/>
        </w:rPr>
        <w:t>na prośbę nauczyciela</w:t>
      </w:r>
      <w:r>
        <w:rPr>
          <w:rFonts w:ascii="Arial" w:eastAsia="Times New Roman" w:hAnsi="Arial"/>
          <w:sz w:val="22"/>
          <w:szCs w:val="22"/>
        </w:rPr>
        <w:t xml:space="preserve"> przy wejściu do szkoły,</w:t>
      </w:r>
    </w:p>
    <w:p w14:paraId="0A36AFCE" w14:textId="77777777" w:rsidR="00BD2FB2" w:rsidRPr="001A7734" w:rsidRDefault="001A7734" w:rsidP="007F4B4B">
      <w:pPr>
        <w:numPr>
          <w:ilvl w:val="0"/>
          <w:numId w:val="43"/>
        </w:numPr>
        <w:tabs>
          <w:tab w:val="left" w:pos="400"/>
        </w:tabs>
        <w:ind w:left="357" w:hanging="357"/>
        <w:jc w:val="both"/>
      </w:pPr>
      <w:r>
        <w:rPr>
          <w:rFonts w:ascii="Arial" w:eastAsia="Times New Roman" w:hAnsi="Arial"/>
          <w:sz w:val="22"/>
          <w:szCs w:val="22"/>
        </w:rPr>
        <w:t xml:space="preserve">&lt;art. </w:t>
      </w:r>
      <w:r w:rsidRPr="001A7734">
        <w:rPr>
          <w:rFonts w:ascii="Arial" w:eastAsia="Times New Roman" w:hAnsi="Arial"/>
          <w:sz w:val="22"/>
          <w:szCs w:val="22"/>
        </w:rPr>
        <w:t>Uchylony</w:t>
      </w:r>
      <w:r>
        <w:rPr>
          <w:rFonts w:ascii="Arial" w:eastAsia="Times New Roman" w:hAnsi="Arial"/>
          <w:sz w:val="22"/>
          <w:szCs w:val="22"/>
        </w:rPr>
        <w:t>&gt;</w:t>
      </w:r>
    </w:p>
    <w:p w14:paraId="6F033019"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posiadać oraz szanować legitymację szkolną jako dokument swojej tożsamości i okazywać ją</w:t>
      </w:r>
      <w:bookmarkStart w:id="6" w:name="page16"/>
      <w:bookmarkStart w:id="7" w:name="page17"/>
      <w:bookmarkEnd w:id="6"/>
      <w:bookmarkEnd w:id="7"/>
      <w:r>
        <w:rPr>
          <w:rFonts w:ascii="Arial" w:eastAsia="Times New Roman" w:hAnsi="Arial"/>
          <w:sz w:val="22"/>
          <w:szCs w:val="22"/>
        </w:rPr>
        <w:t xml:space="preserve"> na wezwanie nauczycieli i innych pracowników szkoły,</w:t>
      </w:r>
    </w:p>
    <w:p w14:paraId="68592D1C"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zakazu używania telefonów komórkowych i innego sprzętu elektronicznego podczas zajęć; przed wejściem na zajęcia edukacyjne wyłączyć telefon komórkowy,</w:t>
      </w:r>
    </w:p>
    <w:p w14:paraId="40247918"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uzyskać każdorazowo zgodę na rejestrację (na nośnikach dźwięku lub obrazu) zajęć pedagogicznych od  prowadzącego lub innych wydarzeń na terenie szkoły od dyrektora szkoły,</w:t>
      </w:r>
    </w:p>
    <w:p w14:paraId="5246531A"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być zawsze przygotowanym do zajęć, wykorzystując w pełni czas przeznaczony na naukę,</w:t>
      </w:r>
    </w:p>
    <w:p w14:paraId="6EEEEDED"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uczestniczyć w zajęciach pozalekcyjnych z chwilą zapisania się do danego zespołu lub koła,</w:t>
      </w:r>
    </w:p>
    <w:p w14:paraId="5F2A8300"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kulturalnie zachowywać się wobec kolegów i koleżanek, nauczycieli i innych pracowników szkoły, szanować ich godność i prywatność,</w:t>
      </w:r>
    </w:p>
    <w:p w14:paraId="7CF07209"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szanować poglądy i przekonania innych,</w:t>
      </w:r>
    </w:p>
    <w:p w14:paraId="2F53B7B6"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godnie reprezentować szkołę, poprzez właściwe zachowanie w szkole oraz poza szkołą,</w:t>
      </w:r>
    </w:p>
    <w:p w14:paraId="39BB7F15"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obowiązujących przepisów bhp i przeciwpożarowych, a zwłaszcza dbać o bezpieczeństwo i zdrowie własne i swoich kolegów oraz powiadamiać administrację, wychowawcę lub dyrektora szkoły o zauważonych w szkole lub jej otoczeniu sytuacjach zagrażających życiu lub zdrowiu ludzi,</w:t>
      </w:r>
    </w:p>
    <w:p w14:paraId="69072AC8"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dbać o wspólne dobro, ład, porządek i estetyczny wygląd szkoły (w przypadku umyślnego zniszczenia mienia szkoły uczeń ma obowiązek pokrycia kosztów naprawy szkody),</w:t>
      </w:r>
    </w:p>
    <w:p w14:paraId="530138E9"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przeciwstawiać się przejawom przemocy fizycznej, psychicznej oraz wulgarności,</w:t>
      </w:r>
    </w:p>
    <w:p w14:paraId="70F11EF4"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zakazu posiadania i palenia papierosów, e-papierosów , posiadania i zażywania tabaki na terenie szkoły,</w:t>
      </w:r>
    </w:p>
    <w:p w14:paraId="6D3D6E73"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zakazu używania, pozostawania pod wpływem, posiadania oraz rozprowadzania środków psychoaktywnych na terenie szkoły i poza nią,</w:t>
      </w:r>
    </w:p>
    <w:p w14:paraId="68C31CB3"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zakazu posiadania i stosowania akcesoriów związanych z używaniem substancji psychoaktywnych,</w:t>
      </w:r>
    </w:p>
    <w:p w14:paraId="2030E0A9"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przestrzegać zakazu przynoszenia do szkoły środków farmaceutycznych za wyjątkiem tych, które są niezbędne do prowadzonej przez lekarza kuracji; o fakcie posiadania tych środków uczeń zobowiązany jest powiadomić wychowawcę klasy,</w:t>
      </w:r>
    </w:p>
    <w:p w14:paraId="0E2780E0" w14:textId="77777777" w:rsidR="00BD2FB2" w:rsidRDefault="009D44C5" w:rsidP="007F4B4B">
      <w:pPr>
        <w:numPr>
          <w:ilvl w:val="0"/>
          <w:numId w:val="43"/>
        </w:numPr>
        <w:tabs>
          <w:tab w:val="left" w:pos="400"/>
        </w:tabs>
        <w:ind w:left="357" w:hanging="357"/>
        <w:jc w:val="both"/>
      </w:pPr>
      <w:r>
        <w:rPr>
          <w:rFonts w:ascii="Arial" w:eastAsia="Times New Roman" w:hAnsi="Arial"/>
          <w:sz w:val="22"/>
          <w:szCs w:val="22"/>
        </w:rPr>
        <w:t>zdejmować na czas pobytu w szkole nakrycie głowy, a okrycie wierzchnie pozostawić w szatni,</w:t>
      </w:r>
    </w:p>
    <w:p w14:paraId="1C87BDCF" w14:textId="77777777" w:rsidR="00BD2FB2" w:rsidRPr="00C638FA" w:rsidRDefault="009D44C5" w:rsidP="007F4B4B">
      <w:pPr>
        <w:numPr>
          <w:ilvl w:val="0"/>
          <w:numId w:val="43"/>
        </w:numPr>
        <w:tabs>
          <w:tab w:val="left" w:pos="400"/>
        </w:tabs>
        <w:ind w:left="357" w:hanging="357"/>
        <w:jc w:val="both"/>
      </w:pPr>
      <w:r>
        <w:rPr>
          <w:rFonts w:ascii="Arial" w:eastAsia="Times New Roman" w:hAnsi="Arial"/>
          <w:sz w:val="22"/>
          <w:szCs w:val="22"/>
        </w:rPr>
        <w:t>podporządkowywać się zarządzeniom i poleceniom dyrektora szkoły oraz nauczycieli i innych pracowników szkoły.</w:t>
      </w:r>
    </w:p>
    <w:p w14:paraId="1E897D07" w14:textId="77777777" w:rsidR="00C638FA" w:rsidRDefault="00C638FA" w:rsidP="007F4B4B">
      <w:pPr>
        <w:numPr>
          <w:ilvl w:val="0"/>
          <w:numId w:val="43"/>
        </w:numPr>
        <w:tabs>
          <w:tab w:val="clear" w:pos="0"/>
          <w:tab w:val="left" w:pos="400"/>
        </w:tabs>
        <w:jc w:val="both"/>
        <w:rPr>
          <w:rFonts w:ascii="Arial" w:hAnsi="Arial"/>
          <w:sz w:val="22"/>
        </w:rPr>
      </w:pPr>
      <w:r w:rsidRPr="00C638FA">
        <w:rPr>
          <w:rFonts w:ascii="Arial" w:hAnsi="Arial"/>
          <w:sz w:val="22"/>
        </w:rPr>
        <w:t xml:space="preserve">przebywanie w czasie przerw i lekcji lub dodatkowych zajęć, imprez szkolnych na terenie </w:t>
      </w:r>
    </w:p>
    <w:p w14:paraId="1B8E2C51" w14:textId="77777777" w:rsidR="00C638FA" w:rsidRDefault="00C638FA" w:rsidP="00C638FA">
      <w:pPr>
        <w:tabs>
          <w:tab w:val="left" w:pos="400"/>
        </w:tabs>
        <w:jc w:val="both"/>
        <w:rPr>
          <w:rFonts w:ascii="Arial" w:hAnsi="Arial"/>
          <w:sz w:val="22"/>
        </w:rPr>
      </w:pPr>
      <w:r>
        <w:rPr>
          <w:rFonts w:ascii="Arial" w:hAnsi="Arial"/>
          <w:sz w:val="22"/>
        </w:rPr>
        <w:t xml:space="preserve">     </w:t>
      </w:r>
      <w:r w:rsidRPr="00C638FA">
        <w:rPr>
          <w:rFonts w:ascii="Arial" w:hAnsi="Arial"/>
          <w:sz w:val="22"/>
        </w:rPr>
        <w:t xml:space="preserve">szkoły, w przypadku zwolnienia z zajęć, zgodę na  opuszczenie szkoły  w czasie przerwy </w:t>
      </w:r>
    </w:p>
    <w:p w14:paraId="3846F0CC" w14:textId="77777777" w:rsidR="00833119" w:rsidRDefault="00C638FA" w:rsidP="00C638FA">
      <w:pPr>
        <w:tabs>
          <w:tab w:val="left" w:pos="400"/>
        </w:tabs>
        <w:jc w:val="both"/>
        <w:rPr>
          <w:rFonts w:ascii="Arial" w:hAnsi="Arial"/>
          <w:sz w:val="22"/>
          <w:szCs w:val="24"/>
        </w:rPr>
      </w:pPr>
      <w:r>
        <w:rPr>
          <w:rFonts w:ascii="Arial" w:hAnsi="Arial"/>
          <w:sz w:val="22"/>
        </w:rPr>
        <w:t xml:space="preserve">     </w:t>
      </w:r>
      <w:r w:rsidRPr="00C638FA">
        <w:rPr>
          <w:rFonts w:ascii="Arial" w:hAnsi="Arial"/>
          <w:sz w:val="22"/>
        </w:rPr>
        <w:t xml:space="preserve">lub lekcji  potwierdza  na piśmie wychowawca </w:t>
      </w:r>
      <w:r w:rsidR="00833119" w:rsidRPr="00833119">
        <w:rPr>
          <w:rFonts w:ascii="Arial" w:hAnsi="Arial"/>
          <w:sz w:val="22"/>
          <w:szCs w:val="24"/>
        </w:rPr>
        <w:t xml:space="preserve">lub dyżurujący dyrektor w przypadku </w:t>
      </w:r>
    </w:p>
    <w:p w14:paraId="1490A5FE" w14:textId="77777777" w:rsidR="00833119" w:rsidRDefault="00833119" w:rsidP="00C638FA">
      <w:pPr>
        <w:tabs>
          <w:tab w:val="left" w:pos="400"/>
        </w:tabs>
        <w:jc w:val="both"/>
        <w:rPr>
          <w:rFonts w:ascii="Arial" w:hAnsi="Arial"/>
          <w:sz w:val="22"/>
        </w:rPr>
      </w:pPr>
      <w:r>
        <w:rPr>
          <w:rFonts w:ascii="Arial" w:hAnsi="Arial"/>
          <w:sz w:val="22"/>
          <w:szCs w:val="24"/>
        </w:rPr>
        <w:t xml:space="preserve">     </w:t>
      </w:r>
      <w:r w:rsidRPr="00833119">
        <w:rPr>
          <w:rFonts w:ascii="Arial" w:hAnsi="Arial"/>
          <w:sz w:val="22"/>
          <w:szCs w:val="24"/>
        </w:rPr>
        <w:t>nieobecności wychowawcy</w:t>
      </w:r>
      <w:r w:rsidR="00C638FA" w:rsidRPr="00833119">
        <w:rPr>
          <w:rFonts w:ascii="Arial" w:hAnsi="Arial"/>
          <w:sz w:val="22"/>
          <w:szCs w:val="24"/>
        </w:rPr>
        <w:t>. Wyjście poza teren szkoły w czasie</w:t>
      </w:r>
      <w:r w:rsidR="00C638FA" w:rsidRPr="00833119">
        <w:rPr>
          <w:rFonts w:ascii="Arial" w:hAnsi="Arial"/>
        </w:rPr>
        <w:t xml:space="preserve"> </w:t>
      </w:r>
      <w:r w:rsidR="00C638FA" w:rsidRPr="00C638FA">
        <w:rPr>
          <w:rFonts w:ascii="Arial" w:hAnsi="Arial"/>
          <w:sz w:val="22"/>
        </w:rPr>
        <w:t xml:space="preserve">trwania zajęć może </w:t>
      </w:r>
    </w:p>
    <w:p w14:paraId="0C3CB99F" w14:textId="77777777" w:rsidR="00C638FA" w:rsidRPr="00C638FA" w:rsidRDefault="00833119" w:rsidP="00C638FA">
      <w:pPr>
        <w:tabs>
          <w:tab w:val="left" w:pos="400"/>
        </w:tabs>
        <w:jc w:val="both"/>
        <w:rPr>
          <w:rFonts w:ascii="Arial" w:hAnsi="Arial"/>
          <w:sz w:val="22"/>
        </w:rPr>
      </w:pPr>
      <w:r>
        <w:rPr>
          <w:rFonts w:ascii="Arial" w:hAnsi="Arial"/>
          <w:sz w:val="22"/>
        </w:rPr>
        <w:t xml:space="preserve">     </w:t>
      </w:r>
      <w:r w:rsidR="00C638FA" w:rsidRPr="00C638FA">
        <w:rPr>
          <w:rFonts w:ascii="Arial" w:hAnsi="Arial"/>
          <w:sz w:val="22"/>
        </w:rPr>
        <w:t>nastąpić wyłącznie pod opieką nauczyciela.</w:t>
      </w:r>
    </w:p>
    <w:p w14:paraId="10A9D305" w14:textId="77777777" w:rsidR="00C638FA" w:rsidRPr="00C638FA" w:rsidRDefault="00C638FA" w:rsidP="00C638FA">
      <w:pPr>
        <w:tabs>
          <w:tab w:val="left" w:pos="400"/>
        </w:tabs>
        <w:jc w:val="both"/>
        <w:rPr>
          <w:rFonts w:ascii="Arial" w:hAnsi="Arial"/>
        </w:rPr>
      </w:pPr>
    </w:p>
    <w:p w14:paraId="5E111A84" w14:textId="77777777" w:rsidR="009E096F" w:rsidRDefault="009E096F" w:rsidP="009D56D2">
      <w:pPr>
        <w:pStyle w:val="Akapitzlist"/>
        <w:ind w:left="0"/>
        <w:rPr>
          <w:rFonts w:ascii="Arial" w:hAnsi="Arial"/>
          <w:sz w:val="22"/>
          <w:szCs w:val="22"/>
        </w:rPr>
      </w:pPr>
    </w:p>
    <w:p w14:paraId="51332087" w14:textId="66E3FF6D" w:rsidR="00101A27" w:rsidRPr="001B6A84" w:rsidRDefault="00101A27" w:rsidP="00101A27">
      <w:pPr>
        <w:pStyle w:val="Akapitzlist"/>
        <w:ind w:left="0"/>
        <w:jc w:val="center"/>
      </w:pPr>
      <w:r w:rsidRPr="001B6A84">
        <w:rPr>
          <w:rFonts w:ascii="Arial" w:hAnsi="Arial"/>
          <w:sz w:val="22"/>
          <w:szCs w:val="22"/>
        </w:rPr>
        <w:t>§57</w:t>
      </w:r>
      <w:r w:rsidR="000D0F6F">
        <w:rPr>
          <w:rFonts w:ascii="Arial" w:hAnsi="Arial"/>
          <w:sz w:val="22"/>
          <w:szCs w:val="22"/>
        </w:rPr>
        <w:t>.</w:t>
      </w:r>
    </w:p>
    <w:p w14:paraId="3173CE6F" w14:textId="77777777" w:rsidR="00101A27" w:rsidRPr="00B87D36" w:rsidRDefault="00101A27" w:rsidP="00101A27">
      <w:pPr>
        <w:tabs>
          <w:tab w:val="left" w:pos="400"/>
        </w:tabs>
        <w:ind w:left="357"/>
        <w:jc w:val="both"/>
        <w:rPr>
          <w:rFonts w:ascii="Arial" w:hAnsi="Arial"/>
          <w:sz w:val="22"/>
          <w:szCs w:val="22"/>
        </w:rPr>
      </w:pPr>
    </w:p>
    <w:p w14:paraId="42C347AC" w14:textId="77777777" w:rsidR="00101A27" w:rsidRPr="001B6A84" w:rsidRDefault="00101A27" w:rsidP="007F4B4B">
      <w:pPr>
        <w:numPr>
          <w:ilvl w:val="0"/>
          <w:numId w:val="119"/>
        </w:numPr>
        <w:tabs>
          <w:tab w:val="left" w:pos="400"/>
        </w:tabs>
        <w:ind w:left="357" w:hanging="357"/>
        <w:jc w:val="both"/>
        <w:rPr>
          <w:rFonts w:ascii="Arial" w:hAnsi="Arial"/>
          <w:sz w:val="22"/>
          <w:szCs w:val="22"/>
        </w:rPr>
      </w:pPr>
      <w:r w:rsidRPr="001B6A84">
        <w:rPr>
          <w:rFonts w:ascii="Arial" w:hAnsi="Arial"/>
          <w:sz w:val="22"/>
          <w:szCs w:val="22"/>
        </w:rPr>
        <w:t>Strój Ucznia powinien być czysty, schludny oraz adekwatny do zajęć, w których uczeń uczestniczy, tak by to nie zagrażało bezpieczeństwu jego i innych Uczniów.</w:t>
      </w:r>
    </w:p>
    <w:p w14:paraId="58A17909" w14:textId="77777777" w:rsidR="00101A27" w:rsidRPr="001B6A84" w:rsidRDefault="00101A27" w:rsidP="007F4B4B">
      <w:pPr>
        <w:numPr>
          <w:ilvl w:val="0"/>
          <w:numId w:val="119"/>
        </w:numPr>
        <w:tabs>
          <w:tab w:val="left" w:pos="400"/>
        </w:tabs>
        <w:ind w:left="357" w:hanging="357"/>
        <w:jc w:val="both"/>
        <w:rPr>
          <w:rFonts w:ascii="Arial" w:hAnsi="Arial"/>
          <w:sz w:val="22"/>
          <w:szCs w:val="22"/>
        </w:rPr>
      </w:pPr>
      <w:r w:rsidRPr="001B6A84">
        <w:rPr>
          <w:rFonts w:ascii="Arial" w:hAnsi="Arial"/>
          <w:sz w:val="22"/>
          <w:szCs w:val="22"/>
        </w:rPr>
        <w:t>Zajęciami wymagającymi określonego stroju są w szczególności:</w:t>
      </w:r>
    </w:p>
    <w:p w14:paraId="45AD2928" w14:textId="77777777" w:rsidR="001B6A84" w:rsidRDefault="00101A27" w:rsidP="007F4B4B">
      <w:pPr>
        <w:pStyle w:val="Tekstpodstawowy"/>
        <w:numPr>
          <w:ilvl w:val="0"/>
          <w:numId w:val="120"/>
        </w:numPr>
        <w:spacing w:after="0"/>
        <w:ind w:left="714" w:hanging="357"/>
        <w:jc w:val="both"/>
        <w:rPr>
          <w:rFonts w:ascii="Arial" w:hAnsi="Arial"/>
          <w:sz w:val="22"/>
          <w:szCs w:val="22"/>
        </w:rPr>
      </w:pPr>
      <w:r w:rsidRPr="001B6A84">
        <w:rPr>
          <w:rFonts w:ascii="Arial" w:hAnsi="Arial"/>
          <w:sz w:val="22"/>
          <w:szCs w:val="22"/>
        </w:rPr>
        <w:t>zajęcia wychowania fizycznego – obowiązuje bawełniana koszulka i ciemne, krótkie spod</w:t>
      </w:r>
      <w:r w:rsidR="00FF1BBC">
        <w:rPr>
          <w:rFonts w:ascii="Arial" w:hAnsi="Arial"/>
          <w:sz w:val="22"/>
          <w:szCs w:val="22"/>
        </w:rPr>
        <w:t>enki, dres oraz sportowe obuwie,</w:t>
      </w:r>
    </w:p>
    <w:p w14:paraId="1F10CA09" w14:textId="77777777" w:rsidR="00101A27" w:rsidRPr="001B6A84" w:rsidRDefault="00101A27" w:rsidP="007F4B4B">
      <w:pPr>
        <w:pStyle w:val="Tekstpodstawowy"/>
        <w:numPr>
          <w:ilvl w:val="0"/>
          <w:numId w:val="120"/>
        </w:numPr>
        <w:spacing w:after="0"/>
        <w:ind w:left="714" w:hanging="357"/>
        <w:jc w:val="both"/>
        <w:rPr>
          <w:rFonts w:ascii="Arial" w:hAnsi="Arial"/>
          <w:sz w:val="22"/>
          <w:szCs w:val="22"/>
        </w:rPr>
      </w:pPr>
      <w:r w:rsidRPr="001B6A84">
        <w:rPr>
          <w:rFonts w:ascii="Arial" w:hAnsi="Arial"/>
          <w:sz w:val="22"/>
          <w:szCs w:val="22"/>
        </w:rPr>
        <w:t>zajęcia w pracowniach – dodatkowe wymagania co do ubioru ochronnego są zawarte w regulaminie każdej pracowni.</w:t>
      </w:r>
    </w:p>
    <w:p w14:paraId="62238153" w14:textId="77777777" w:rsidR="00101A27" w:rsidRPr="001B6A84" w:rsidRDefault="00101A27" w:rsidP="007F4B4B">
      <w:pPr>
        <w:numPr>
          <w:ilvl w:val="0"/>
          <w:numId w:val="119"/>
        </w:numPr>
        <w:tabs>
          <w:tab w:val="left" w:pos="400"/>
        </w:tabs>
        <w:ind w:left="357" w:hanging="357"/>
        <w:jc w:val="both"/>
        <w:rPr>
          <w:rFonts w:ascii="Arial" w:hAnsi="Arial"/>
          <w:sz w:val="22"/>
          <w:szCs w:val="22"/>
        </w:rPr>
      </w:pPr>
      <w:r w:rsidRPr="001B6A84">
        <w:rPr>
          <w:rFonts w:ascii="Arial" w:hAnsi="Arial"/>
          <w:sz w:val="22"/>
          <w:szCs w:val="22"/>
        </w:rPr>
        <w:t>W czasie ćwiczeń i zajęć praktycznych, w tym laboratoryjnych:</w:t>
      </w:r>
    </w:p>
    <w:p w14:paraId="072546FD" w14:textId="2CA942CB" w:rsidR="001B6A84" w:rsidRDefault="000D0F6F" w:rsidP="007F4B4B">
      <w:pPr>
        <w:pStyle w:val="Tekstpodstawowy"/>
        <w:numPr>
          <w:ilvl w:val="0"/>
          <w:numId w:val="121"/>
        </w:numPr>
        <w:spacing w:after="0"/>
        <w:ind w:left="714" w:hanging="357"/>
        <w:jc w:val="both"/>
        <w:rPr>
          <w:rFonts w:ascii="Arial" w:hAnsi="Arial"/>
          <w:sz w:val="22"/>
          <w:szCs w:val="22"/>
        </w:rPr>
      </w:pPr>
      <w:r>
        <w:rPr>
          <w:rFonts w:ascii="Arial" w:hAnsi="Arial"/>
          <w:sz w:val="22"/>
          <w:szCs w:val="22"/>
        </w:rPr>
        <w:t>u</w:t>
      </w:r>
      <w:r w:rsidR="00101A27" w:rsidRPr="001B6A84">
        <w:rPr>
          <w:rFonts w:ascii="Arial" w:hAnsi="Arial"/>
          <w:sz w:val="22"/>
          <w:szCs w:val="22"/>
        </w:rPr>
        <w:t>czniowie mający długie włosy muszą mieć je związane,</w:t>
      </w:r>
    </w:p>
    <w:p w14:paraId="3C2118B9" w14:textId="77777777" w:rsidR="001B6A84" w:rsidRDefault="00101A27" w:rsidP="007F4B4B">
      <w:pPr>
        <w:pStyle w:val="Tekstpodstawowy"/>
        <w:numPr>
          <w:ilvl w:val="0"/>
          <w:numId w:val="121"/>
        </w:numPr>
        <w:spacing w:after="0"/>
        <w:ind w:left="714" w:hanging="357"/>
        <w:jc w:val="both"/>
        <w:rPr>
          <w:rFonts w:ascii="Arial" w:hAnsi="Arial"/>
          <w:sz w:val="22"/>
          <w:szCs w:val="22"/>
        </w:rPr>
      </w:pPr>
      <w:r w:rsidRPr="001B6A84">
        <w:rPr>
          <w:rFonts w:ascii="Arial" w:hAnsi="Arial"/>
          <w:sz w:val="22"/>
          <w:szCs w:val="22"/>
        </w:rPr>
        <w:t>należy używać jednorazowych rękawiczek i innych środków ochrony indywidualnej, jeśli tego wymagają wykonywane czynności,</w:t>
      </w:r>
    </w:p>
    <w:p w14:paraId="5CBE4F9E" w14:textId="77777777" w:rsidR="00101A27" w:rsidRPr="001B6A84" w:rsidRDefault="00101A27" w:rsidP="007F4B4B">
      <w:pPr>
        <w:pStyle w:val="Tekstpodstawowy"/>
        <w:numPr>
          <w:ilvl w:val="0"/>
          <w:numId w:val="121"/>
        </w:numPr>
        <w:spacing w:after="0"/>
        <w:ind w:left="714" w:hanging="357"/>
        <w:jc w:val="both"/>
        <w:rPr>
          <w:rFonts w:ascii="Arial" w:hAnsi="Arial"/>
          <w:sz w:val="22"/>
          <w:szCs w:val="22"/>
        </w:rPr>
      </w:pPr>
      <w:r w:rsidRPr="001B6A84">
        <w:rPr>
          <w:rFonts w:ascii="Arial" w:hAnsi="Arial"/>
          <w:sz w:val="22"/>
          <w:szCs w:val="22"/>
        </w:rPr>
        <w:t>należy zdjąć ozdoby, takie jak biżuteria itp.</w:t>
      </w:r>
    </w:p>
    <w:p w14:paraId="0C013525" w14:textId="77777777" w:rsidR="00101A27" w:rsidRPr="001B6A84" w:rsidRDefault="00101A27" w:rsidP="007F4B4B">
      <w:pPr>
        <w:numPr>
          <w:ilvl w:val="0"/>
          <w:numId w:val="119"/>
        </w:numPr>
        <w:tabs>
          <w:tab w:val="left" w:pos="400"/>
        </w:tabs>
        <w:ind w:left="357" w:hanging="357"/>
        <w:jc w:val="both"/>
        <w:rPr>
          <w:rFonts w:ascii="Arial" w:hAnsi="Arial"/>
          <w:sz w:val="22"/>
          <w:szCs w:val="22"/>
        </w:rPr>
      </w:pPr>
      <w:r w:rsidRPr="001B6A84">
        <w:rPr>
          <w:rFonts w:ascii="Arial" w:hAnsi="Arial"/>
          <w:sz w:val="22"/>
          <w:szCs w:val="22"/>
        </w:rPr>
        <w:t>W czasie uroczystości szkolnych obowiązuje strój galowy, na który składa się biała bluzka lub koszula i ciemne – czarne lub granatowe – długie spodnie lub spódnica oraz ciemne półbuty.</w:t>
      </w:r>
    </w:p>
    <w:p w14:paraId="256090A1" w14:textId="77777777" w:rsidR="00BD2FB2" w:rsidRPr="004114A5" w:rsidRDefault="00101A27" w:rsidP="007F4B4B">
      <w:pPr>
        <w:numPr>
          <w:ilvl w:val="0"/>
          <w:numId w:val="119"/>
        </w:numPr>
        <w:tabs>
          <w:tab w:val="left" w:pos="400"/>
        </w:tabs>
        <w:ind w:left="357" w:hanging="357"/>
        <w:jc w:val="both"/>
        <w:rPr>
          <w:rFonts w:ascii="Arial" w:eastAsia="Times New Roman" w:hAnsi="Arial"/>
          <w:sz w:val="22"/>
          <w:szCs w:val="22"/>
        </w:rPr>
      </w:pPr>
      <w:r w:rsidRPr="004114A5">
        <w:rPr>
          <w:rFonts w:ascii="Arial" w:hAnsi="Arial"/>
          <w:sz w:val="22"/>
          <w:szCs w:val="22"/>
        </w:rPr>
        <w:t>W przypadku ustalenia na terenie szkoły jednolitego stroju ust. 1 i 5 tracą moc obowiązującą</w:t>
      </w:r>
      <w:r w:rsidR="004114A5">
        <w:rPr>
          <w:rFonts w:ascii="Arial" w:hAnsi="Arial"/>
          <w:sz w:val="22"/>
          <w:szCs w:val="22"/>
        </w:rPr>
        <w:t>.</w:t>
      </w:r>
    </w:p>
    <w:p w14:paraId="04992F35" w14:textId="77777777" w:rsidR="004114A5" w:rsidRDefault="004114A5" w:rsidP="004114A5">
      <w:pPr>
        <w:tabs>
          <w:tab w:val="left" w:pos="400"/>
        </w:tabs>
        <w:jc w:val="both"/>
        <w:rPr>
          <w:rFonts w:ascii="Arial" w:eastAsia="Times New Roman" w:hAnsi="Arial"/>
          <w:sz w:val="22"/>
          <w:szCs w:val="22"/>
        </w:rPr>
      </w:pPr>
    </w:p>
    <w:p w14:paraId="03B4B902" w14:textId="77777777" w:rsidR="004114A5" w:rsidRPr="004114A5" w:rsidRDefault="004114A5" w:rsidP="004114A5">
      <w:pPr>
        <w:tabs>
          <w:tab w:val="left" w:pos="400"/>
        </w:tabs>
        <w:jc w:val="both"/>
        <w:rPr>
          <w:rFonts w:ascii="Arial" w:eastAsia="Times New Roman" w:hAnsi="Arial"/>
          <w:sz w:val="22"/>
          <w:szCs w:val="22"/>
        </w:rPr>
      </w:pPr>
    </w:p>
    <w:p w14:paraId="472A3068" w14:textId="77777777" w:rsidR="00C03E31" w:rsidRDefault="00C03E31">
      <w:pPr>
        <w:tabs>
          <w:tab w:val="left" w:pos="400"/>
        </w:tabs>
        <w:jc w:val="center"/>
        <w:rPr>
          <w:rFonts w:ascii="Arial" w:hAnsi="Arial"/>
          <w:b/>
          <w:sz w:val="22"/>
          <w:szCs w:val="22"/>
        </w:rPr>
      </w:pPr>
      <w:r>
        <w:rPr>
          <w:rFonts w:ascii="Arial" w:hAnsi="Arial"/>
          <w:b/>
          <w:sz w:val="22"/>
          <w:szCs w:val="22"/>
        </w:rPr>
        <w:t>Rozdział X</w:t>
      </w:r>
    </w:p>
    <w:p w14:paraId="388FE5D7" w14:textId="77777777" w:rsidR="00BD2FB2" w:rsidRDefault="009D44C5">
      <w:pPr>
        <w:tabs>
          <w:tab w:val="left" w:pos="400"/>
        </w:tabs>
        <w:jc w:val="center"/>
      </w:pPr>
      <w:r>
        <w:rPr>
          <w:rFonts w:ascii="Arial" w:eastAsia="Times New Roman" w:hAnsi="Arial"/>
          <w:b/>
          <w:sz w:val="22"/>
          <w:szCs w:val="22"/>
        </w:rPr>
        <w:t>PRAWA I OBOWIĄZKI RODZICÓW</w:t>
      </w:r>
    </w:p>
    <w:p w14:paraId="03713DB4" w14:textId="77777777" w:rsidR="00BD2FB2" w:rsidRDefault="00BD2FB2">
      <w:pPr>
        <w:tabs>
          <w:tab w:val="left" w:pos="400"/>
        </w:tabs>
        <w:ind w:left="357"/>
        <w:jc w:val="both"/>
        <w:rPr>
          <w:rFonts w:ascii="Arial" w:eastAsia="Times New Roman" w:hAnsi="Arial"/>
          <w:b/>
          <w:sz w:val="22"/>
          <w:szCs w:val="22"/>
        </w:rPr>
      </w:pPr>
    </w:p>
    <w:p w14:paraId="2A58D8A4" w14:textId="74742D60" w:rsidR="00BD2FB2" w:rsidRDefault="009D44C5">
      <w:pPr>
        <w:jc w:val="center"/>
      </w:pPr>
      <w:r>
        <w:rPr>
          <w:rFonts w:ascii="Arial" w:hAnsi="Arial"/>
          <w:sz w:val="22"/>
          <w:szCs w:val="22"/>
        </w:rPr>
        <w:t>§5</w:t>
      </w:r>
      <w:r w:rsidR="00E820DB">
        <w:rPr>
          <w:rFonts w:ascii="Arial" w:hAnsi="Arial"/>
          <w:sz w:val="22"/>
          <w:szCs w:val="22"/>
        </w:rPr>
        <w:t>8</w:t>
      </w:r>
      <w:r w:rsidR="000D0F6F">
        <w:rPr>
          <w:rFonts w:ascii="Arial" w:hAnsi="Arial"/>
          <w:sz w:val="22"/>
          <w:szCs w:val="22"/>
        </w:rPr>
        <w:t>.</w:t>
      </w:r>
    </w:p>
    <w:p w14:paraId="2D7BD289" w14:textId="77777777" w:rsidR="00BD2FB2" w:rsidRDefault="00BD2FB2">
      <w:pPr>
        <w:tabs>
          <w:tab w:val="left" w:pos="400"/>
        </w:tabs>
        <w:ind w:left="357"/>
        <w:jc w:val="both"/>
        <w:rPr>
          <w:rFonts w:ascii="Arial" w:eastAsia="Times New Roman" w:hAnsi="Arial"/>
          <w:sz w:val="22"/>
          <w:szCs w:val="22"/>
        </w:rPr>
      </w:pPr>
    </w:p>
    <w:p w14:paraId="0248AC23" w14:textId="77777777" w:rsidR="00BD2FB2" w:rsidRDefault="009D44C5">
      <w:pPr>
        <w:spacing w:after="40" w:line="0" w:lineRule="atLeast"/>
      </w:pPr>
      <w:r>
        <w:rPr>
          <w:rFonts w:ascii="Arial" w:eastAsia="Times New Roman" w:hAnsi="Arial"/>
          <w:sz w:val="22"/>
          <w:szCs w:val="22"/>
        </w:rPr>
        <w:t>Rodzic ma prawo do:</w:t>
      </w:r>
    </w:p>
    <w:p w14:paraId="39007070"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uzyskiwania rzetelnej informacji na temat organizacji pracy szkoły na dany rok szkolny i wglądu w dokumenty regulujące pracę szkoły,</w:t>
      </w:r>
    </w:p>
    <w:p w14:paraId="60E65B98"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uzyskiwania bieżących informacji na temat frekwencji, stopni i zachowania swojego dziecka,</w:t>
      </w:r>
    </w:p>
    <w:p w14:paraId="0054BE13"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uzyskiwania porady i konsultacji ze strony nauczycieli uczących jego dzi</w:t>
      </w:r>
      <w:r w:rsidR="004B1F24">
        <w:rPr>
          <w:rFonts w:ascii="Arial" w:eastAsia="Times New Roman" w:hAnsi="Arial"/>
          <w:sz w:val="22"/>
          <w:szCs w:val="22"/>
        </w:rPr>
        <w:t>ecko w </w:t>
      </w:r>
      <w:r>
        <w:rPr>
          <w:rFonts w:ascii="Arial" w:eastAsia="Times New Roman" w:hAnsi="Arial"/>
          <w:sz w:val="22"/>
          <w:szCs w:val="22"/>
        </w:rPr>
        <w:t>godzinach wcześniej ustalonych i zgodnie z ich kompetencjami,</w:t>
      </w:r>
    </w:p>
    <w:p w14:paraId="4E0C88F0"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zachowania w tajemnicy treści rozmów dotyczących problemów zdrowotnych, emocjonalnych, rodzinnych i finansowych jego dziecka i innych członków rodziny,</w:t>
      </w:r>
    </w:p>
    <w:p w14:paraId="51EE3535"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 xml:space="preserve">korzystania z opieki </w:t>
      </w:r>
      <w:proofErr w:type="spellStart"/>
      <w:r>
        <w:rPr>
          <w:rFonts w:ascii="Arial" w:eastAsia="Times New Roman" w:hAnsi="Arial"/>
          <w:sz w:val="22"/>
          <w:szCs w:val="22"/>
        </w:rPr>
        <w:t>psychologiczno</w:t>
      </w:r>
      <w:proofErr w:type="spellEnd"/>
      <w:r>
        <w:rPr>
          <w:rFonts w:ascii="Arial" w:eastAsia="Times New Roman" w:hAnsi="Arial"/>
          <w:sz w:val="22"/>
          <w:szCs w:val="22"/>
        </w:rPr>
        <w:t xml:space="preserve"> – pedagogicznej w godzinach pracy pedagoga /psychologa szkolnego lub w terminie wcześniej ustalonym,</w:t>
      </w:r>
    </w:p>
    <w:p w14:paraId="3A7C0833"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prowadzenia rozmów z wychowawcą, pedagogiem/psychologiem lub innym pracownikiem szkoły w warunkach zapewniających spokój, dyskrecję i komfort psychiczny,</w:t>
      </w:r>
    </w:p>
    <w:p w14:paraId="43534D1E"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uzyskiwania informacji dotyczących placówek wspomagających szkołę w ściśle specjalistycznych problemach (np.: uzależnienia, problemy psychiczne, wsparcie finansowe),</w:t>
      </w:r>
    </w:p>
    <w:p w14:paraId="6DC24167" w14:textId="77777777" w:rsidR="00BD2FB2" w:rsidRDefault="009D44C5" w:rsidP="007F4B4B">
      <w:pPr>
        <w:numPr>
          <w:ilvl w:val="0"/>
          <w:numId w:val="44"/>
        </w:numPr>
        <w:tabs>
          <w:tab w:val="left" w:pos="400"/>
        </w:tabs>
        <w:ind w:left="357" w:hanging="357"/>
        <w:jc w:val="both"/>
      </w:pPr>
      <w:r>
        <w:rPr>
          <w:rFonts w:ascii="Arial" w:eastAsia="Times New Roman" w:hAnsi="Arial"/>
          <w:sz w:val="22"/>
          <w:szCs w:val="22"/>
        </w:rPr>
        <w:t>aktywnego udziału w życiu szkoły.</w:t>
      </w:r>
    </w:p>
    <w:p w14:paraId="5053ED86" w14:textId="77777777" w:rsidR="00BD2FB2" w:rsidRDefault="00BD2FB2">
      <w:pPr>
        <w:tabs>
          <w:tab w:val="left" w:pos="400"/>
        </w:tabs>
        <w:jc w:val="both"/>
        <w:rPr>
          <w:rFonts w:ascii="Arial" w:eastAsia="Times New Roman" w:hAnsi="Arial"/>
          <w:sz w:val="22"/>
          <w:szCs w:val="22"/>
        </w:rPr>
      </w:pPr>
    </w:p>
    <w:p w14:paraId="3ECC171B" w14:textId="27FDAE98" w:rsidR="00BD2FB2" w:rsidRDefault="009D44C5">
      <w:pPr>
        <w:jc w:val="center"/>
      </w:pPr>
      <w:r>
        <w:rPr>
          <w:rFonts w:ascii="Arial" w:hAnsi="Arial"/>
          <w:sz w:val="22"/>
          <w:szCs w:val="22"/>
        </w:rPr>
        <w:t>§5</w:t>
      </w:r>
      <w:r w:rsidR="00E820DB">
        <w:rPr>
          <w:rFonts w:ascii="Arial" w:hAnsi="Arial"/>
          <w:sz w:val="22"/>
          <w:szCs w:val="22"/>
        </w:rPr>
        <w:t>9</w:t>
      </w:r>
      <w:r w:rsidR="000D0F6F">
        <w:rPr>
          <w:rFonts w:ascii="Arial" w:hAnsi="Arial"/>
          <w:sz w:val="22"/>
          <w:szCs w:val="22"/>
        </w:rPr>
        <w:t>.</w:t>
      </w:r>
    </w:p>
    <w:p w14:paraId="369F3017" w14:textId="77777777" w:rsidR="00BD2FB2" w:rsidRDefault="00BD2FB2">
      <w:pPr>
        <w:spacing w:line="200" w:lineRule="exact"/>
        <w:rPr>
          <w:rFonts w:ascii="Arial" w:eastAsia="Times New Roman" w:hAnsi="Arial"/>
          <w:sz w:val="22"/>
          <w:szCs w:val="22"/>
        </w:rPr>
      </w:pPr>
    </w:p>
    <w:p w14:paraId="1404AE90" w14:textId="77777777" w:rsidR="00BD2FB2" w:rsidRDefault="009D44C5">
      <w:pPr>
        <w:spacing w:after="40" w:line="0" w:lineRule="atLeast"/>
      </w:pPr>
      <w:r>
        <w:rPr>
          <w:rFonts w:ascii="Arial" w:eastAsia="Times New Roman" w:hAnsi="Arial"/>
          <w:sz w:val="22"/>
          <w:szCs w:val="22"/>
        </w:rPr>
        <w:t>Obowiązkiem rodzica</w:t>
      </w:r>
      <w:r w:rsidR="00E820DB">
        <w:rPr>
          <w:rFonts w:ascii="Arial" w:eastAsia="Times New Roman" w:hAnsi="Arial"/>
          <w:sz w:val="22"/>
          <w:szCs w:val="22"/>
        </w:rPr>
        <w:t xml:space="preserve"> </w:t>
      </w:r>
      <w:r>
        <w:rPr>
          <w:rFonts w:ascii="Arial" w:eastAsia="Times New Roman" w:hAnsi="Arial"/>
          <w:sz w:val="22"/>
          <w:szCs w:val="22"/>
        </w:rPr>
        <w:t>jest:</w:t>
      </w:r>
    </w:p>
    <w:p w14:paraId="12A97360"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zapoznać się z dokumentami regulującymi pracę szkoły i poświadczyć to własnoręcznym podpisem,</w:t>
      </w:r>
    </w:p>
    <w:p w14:paraId="09BBF209"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zapewnić dziecku warunki umożliwiające prawidłowy rozwój i możliwość kontynuowania nauki,</w:t>
      </w:r>
    </w:p>
    <w:p w14:paraId="0A40F3AD"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brać udział w planowych wywiadówkach i spotkaniach organizowanych przez szkołę,</w:t>
      </w:r>
    </w:p>
    <w:p w14:paraId="78D0F45C" w14:textId="77777777" w:rsidR="00BD2FB2" w:rsidRPr="00164A32" w:rsidRDefault="009D44C5" w:rsidP="007F4B4B">
      <w:pPr>
        <w:numPr>
          <w:ilvl w:val="0"/>
          <w:numId w:val="45"/>
        </w:numPr>
        <w:tabs>
          <w:tab w:val="left" w:pos="400"/>
        </w:tabs>
        <w:ind w:left="357" w:hanging="357"/>
        <w:jc w:val="both"/>
      </w:pPr>
      <w:r w:rsidRPr="00164A32">
        <w:rPr>
          <w:rFonts w:ascii="Arial" w:eastAsia="Times New Roman" w:hAnsi="Arial"/>
          <w:sz w:val="22"/>
          <w:szCs w:val="22"/>
        </w:rPr>
        <w:t>poinformować telefonicznie lub mailowo wychowawcę o braku możliwości przybycia na zebranie,</w:t>
      </w:r>
    </w:p>
    <w:p w14:paraId="033B5653" w14:textId="0AAA0B80" w:rsidR="00BD2FB2" w:rsidRPr="00102E25" w:rsidRDefault="009D44C5" w:rsidP="007F4B4B">
      <w:pPr>
        <w:numPr>
          <w:ilvl w:val="0"/>
          <w:numId w:val="45"/>
        </w:numPr>
        <w:tabs>
          <w:tab w:val="left" w:pos="400"/>
        </w:tabs>
        <w:ind w:left="357" w:hanging="357"/>
        <w:jc w:val="both"/>
        <w:rPr>
          <w:color w:val="FF0000"/>
        </w:rPr>
      </w:pPr>
      <w:r w:rsidRPr="00164A32">
        <w:rPr>
          <w:rFonts w:ascii="Arial" w:eastAsia="Times New Roman" w:hAnsi="Arial"/>
          <w:sz w:val="22"/>
          <w:szCs w:val="22"/>
        </w:rPr>
        <w:lastRenderedPageBreak/>
        <w:t xml:space="preserve">skontaktować się z wychowawcą w terminie indywidualnym w przypadku nieobecności na wywiadówce </w:t>
      </w:r>
      <w:r w:rsidR="00164A32" w:rsidRPr="00164A32">
        <w:rPr>
          <w:rFonts w:ascii="Arial" w:eastAsia="Times New Roman" w:hAnsi="Arial"/>
          <w:strike/>
          <w:sz w:val="22"/>
          <w:szCs w:val="22"/>
        </w:rPr>
        <w:t>,</w:t>
      </w:r>
    </w:p>
    <w:p w14:paraId="166B6D05"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zgłaszać wychowawcy, pedagogowi szkolnemu/psychologowi, radzie rodziców, dyrekcji wszelkie uwagi dotyczące pracy szkoły,</w:t>
      </w:r>
    </w:p>
    <w:p w14:paraId="32421B82"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informować na bieżąco o problemach zdrowotnych, w tym konieczności przyjmowania środków farmaceutycznych, problemach wychowawczych lub innych dziecka, które mogą mieć wpływ na jego funkcjonowanie w szkole,</w:t>
      </w:r>
    </w:p>
    <w:p w14:paraId="2D2607AB"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poinformować wychowawcę klasy o chorobie dziecka i przewidywanym czasie jego nieobecności (wiadomość można przesłać w dzienniku elektronicznym lub pozostawić w sekretariacie szkolnym),</w:t>
      </w:r>
    </w:p>
    <w:p w14:paraId="270102DD"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stawić się w szkole na wezwanie wychowawcy, pedagoga/psychologa, dyrekcji szkoły,</w:t>
      </w:r>
    </w:p>
    <w:p w14:paraId="6CD7A6A8"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w przypadku umyślnego zniszczenia mienia szkoły przez dziecko pokryć koszty naprawy szkody,</w:t>
      </w:r>
    </w:p>
    <w:p w14:paraId="28217B16"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zapewnić dziecku konieczne do nauki podręczniki i środki dydaktyczne zalecane przez nauczycieli przedmiotów,</w:t>
      </w:r>
    </w:p>
    <w:p w14:paraId="277BBECE"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informować na bieżąco o wszelkich zmianach danych osobowych (adres zamieszkania lub do korespondencji, telefon kontaktowy, itp.),</w:t>
      </w:r>
    </w:p>
    <w:p w14:paraId="5153A712" w14:textId="77777777" w:rsidR="00BD2FB2" w:rsidRDefault="009D44C5" w:rsidP="007F4B4B">
      <w:pPr>
        <w:numPr>
          <w:ilvl w:val="0"/>
          <w:numId w:val="45"/>
        </w:numPr>
        <w:tabs>
          <w:tab w:val="left" w:pos="400"/>
        </w:tabs>
        <w:ind w:left="357" w:hanging="357"/>
        <w:jc w:val="both"/>
      </w:pPr>
      <w:r>
        <w:rPr>
          <w:rFonts w:ascii="Arial" w:eastAsia="Times New Roman" w:hAnsi="Arial"/>
          <w:sz w:val="22"/>
          <w:szCs w:val="22"/>
        </w:rPr>
        <w:t>aktywnie włączyć się w pracę klasy i szkoły.</w:t>
      </w:r>
    </w:p>
    <w:p w14:paraId="113D4D43" w14:textId="77777777" w:rsidR="00BD2FB2" w:rsidRDefault="00BD2FB2">
      <w:pPr>
        <w:tabs>
          <w:tab w:val="left" w:pos="400"/>
        </w:tabs>
        <w:ind w:left="357"/>
        <w:jc w:val="both"/>
        <w:rPr>
          <w:rFonts w:ascii="Arial" w:eastAsia="Times New Roman" w:hAnsi="Arial"/>
          <w:sz w:val="22"/>
          <w:szCs w:val="22"/>
        </w:rPr>
      </w:pPr>
    </w:p>
    <w:p w14:paraId="77C9B025" w14:textId="77777777" w:rsidR="00BD2FB2" w:rsidRDefault="00BD2FB2">
      <w:pPr>
        <w:spacing w:line="200" w:lineRule="exact"/>
        <w:rPr>
          <w:rFonts w:ascii="Arial" w:eastAsia="Times New Roman" w:hAnsi="Arial"/>
          <w:sz w:val="22"/>
          <w:szCs w:val="22"/>
        </w:rPr>
      </w:pPr>
    </w:p>
    <w:p w14:paraId="0F776D1C" w14:textId="77777777" w:rsidR="00C03E31" w:rsidRDefault="00C03E31">
      <w:pPr>
        <w:tabs>
          <w:tab w:val="left" w:pos="400"/>
        </w:tabs>
        <w:jc w:val="center"/>
        <w:rPr>
          <w:rFonts w:ascii="Arial" w:hAnsi="Arial"/>
          <w:b/>
          <w:sz w:val="22"/>
          <w:szCs w:val="22"/>
        </w:rPr>
      </w:pPr>
      <w:r>
        <w:rPr>
          <w:rFonts w:ascii="Arial" w:hAnsi="Arial"/>
          <w:b/>
          <w:sz w:val="22"/>
          <w:szCs w:val="22"/>
        </w:rPr>
        <w:t>Rozdział XI</w:t>
      </w:r>
    </w:p>
    <w:p w14:paraId="73A193C6" w14:textId="77777777" w:rsidR="00BD2FB2" w:rsidRDefault="009D44C5">
      <w:pPr>
        <w:tabs>
          <w:tab w:val="left" w:pos="400"/>
        </w:tabs>
        <w:jc w:val="center"/>
      </w:pPr>
      <w:r>
        <w:rPr>
          <w:rFonts w:ascii="Arial" w:eastAsia="Times New Roman" w:hAnsi="Arial"/>
          <w:b/>
          <w:sz w:val="22"/>
          <w:szCs w:val="22"/>
        </w:rPr>
        <w:t>NAGRODY I KARY DLA UCZNIÓW</w:t>
      </w:r>
    </w:p>
    <w:p w14:paraId="18AF1382" w14:textId="77777777" w:rsidR="00BD2FB2" w:rsidRDefault="00BD2FB2">
      <w:pPr>
        <w:tabs>
          <w:tab w:val="left" w:pos="400"/>
        </w:tabs>
        <w:jc w:val="center"/>
        <w:rPr>
          <w:rFonts w:ascii="Arial" w:eastAsia="Times New Roman" w:hAnsi="Arial"/>
          <w:sz w:val="22"/>
          <w:szCs w:val="22"/>
        </w:rPr>
      </w:pPr>
    </w:p>
    <w:p w14:paraId="0F8C3061" w14:textId="4A1FB44A" w:rsidR="00BD2FB2" w:rsidRDefault="009D44C5">
      <w:pPr>
        <w:jc w:val="center"/>
      </w:pPr>
      <w:r>
        <w:rPr>
          <w:rFonts w:ascii="Arial" w:hAnsi="Arial"/>
          <w:sz w:val="22"/>
          <w:szCs w:val="22"/>
        </w:rPr>
        <w:t>§</w:t>
      </w:r>
      <w:r w:rsidR="00E820DB">
        <w:rPr>
          <w:rFonts w:ascii="Arial" w:hAnsi="Arial"/>
          <w:sz w:val="22"/>
          <w:szCs w:val="22"/>
        </w:rPr>
        <w:t>60</w:t>
      </w:r>
      <w:r w:rsidR="000D0F6F">
        <w:rPr>
          <w:rFonts w:ascii="Arial" w:hAnsi="Arial"/>
          <w:sz w:val="22"/>
          <w:szCs w:val="22"/>
        </w:rPr>
        <w:t>.</w:t>
      </w:r>
    </w:p>
    <w:p w14:paraId="1028BE07" w14:textId="77777777" w:rsidR="00BD2FB2" w:rsidRDefault="00BD2FB2">
      <w:pPr>
        <w:tabs>
          <w:tab w:val="left" w:pos="400"/>
        </w:tabs>
        <w:rPr>
          <w:rFonts w:ascii="Arial" w:eastAsia="Times New Roman" w:hAnsi="Arial"/>
          <w:sz w:val="22"/>
          <w:szCs w:val="22"/>
        </w:rPr>
      </w:pPr>
    </w:p>
    <w:p w14:paraId="060EBC48"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Uczeń może zostać nagradzany za:</w:t>
      </w:r>
    </w:p>
    <w:p w14:paraId="7E59D04C"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postępy w nauce,</w:t>
      </w:r>
    </w:p>
    <w:p w14:paraId="5698F203"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osiągnięcia w konkretnej dziedzinie,</w:t>
      </w:r>
    </w:p>
    <w:p w14:paraId="4489476A"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aktywną działalność na terenie szkoły i w środowisku,</w:t>
      </w:r>
    </w:p>
    <w:p w14:paraId="61857DAE"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udział i osiągnięcia w konkursach, zawodach, olimpiadach,</w:t>
      </w:r>
    </w:p>
    <w:p w14:paraId="593363B0"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wzorową postawę,</w:t>
      </w:r>
    </w:p>
    <w:p w14:paraId="23842ADC" w14:textId="77777777" w:rsidR="00BD2FB2" w:rsidRDefault="009D44C5" w:rsidP="007F4B4B">
      <w:pPr>
        <w:pStyle w:val="Tekstpodstawowy"/>
        <w:numPr>
          <w:ilvl w:val="0"/>
          <w:numId w:val="122"/>
        </w:numPr>
        <w:spacing w:after="0"/>
        <w:ind w:left="714" w:hanging="357"/>
        <w:jc w:val="both"/>
      </w:pPr>
      <w:r>
        <w:rPr>
          <w:rFonts w:ascii="Arial" w:eastAsia="Times New Roman" w:hAnsi="Arial"/>
          <w:sz w:val="22"/>
          <w:szCs w:val="22"/>
        </w:rPr>
        <w:t>wzorową frekwencję.</w:t>
      </w:r>
    </w:p>
    <w:p w14:paraId="206CFE2F" w14:textId="77777777" w:rsidR="00BD2FB2" w:rsidRDefault="00BD2FB2">
      <w:pPr>
        <w:spacing w:line="1" w:lineRule="exact"/>
        <w:jc w:val="both"/>
        <w:rPr>
          <w:rFonts w:ascii="Arial" w:eastAsia="Times New Roman" w:hAnsi="Arial"/>
          <w:sz w:val="22"/>
          <w:szCs w:val="22"/>
        </w:rPr>
      </w:pPr>
    </w:p>
    <w:p w14:paraId="106016C3"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Uczeń może otrzymać:</w:t>
      </w:r>
    </w:p>
    <w:p w14:paraId="5155E778"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pochwałę udzieloną przez wychowawcę klasy wobec klasy,</w:t>
      </w:r>
    </w:p>
    <w:p w14:paraId="679DBC03"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pochwałę udzieloną przez dyrektora szkoły wobec klasy,</w:t>
      </w:r>
    </w:p>
    <w:p w14:paraId="29429BA1"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pochwałę udzieloną przez dyrektora szkoły wobec całej społeczności szkolnej,</w:t>
      </w:r>
    </w:p>
    <w:p w14:paraId="7B592F79"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dyplom uznania,</w:t>
      </w:r>
    </w:p>
    <w:p w14:paraId="277F39CF"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list gratulacyjny dyrektora szkoły do rodziców,</w:t>
      </w:r>
    </w:p>
    <w:p w14:paraId="56D96F9F"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nagrodę rzeczową,</w:t>
      </w:r>
    </w:p>
    <w:p w14:paraId="6E9C1428" w14:textId="77777777" w:rsidR="00BD2FB2" w:rsidRDefault="009D44C5" w:rsidP="007F4B4B">
      <w:pPr>
        <w:pStyle w:val="Tekstpodstawowy"/>
        <w:numPr>
          <w:ilvl w:val="0"/>
          <w:numId w:val="123"/>
        </w:numPr>
        <w:spacing w:after="0"/>
        <w:ind w:left="714" w:hanging="357"/>
        <w:jc w:val="both"/>
      </w:pPr>
      <w:r>
        <w:rPr>
          <w:rFonts w:ascii="Arial" w:eastAsia="Times New Roman" w:hAnsi="Arial"/>
          <w:sz w:val="22"/>
          <w:szCs w:val="22"/>
        </w:rPr>
        <w:t>stypendium za wyniki w nauce i wybitne osiągnięcia.</w:t>
      </w:r>
    </w:p>
    <w:p w14:paraId="74BE23DC"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Uczeń ma prawo odwołania się od nag</w:t>
      </w:r>
      <w:r w:rsidR="009D56D2">
        <w:rPr>
          <w:rFonts w:ascii="Arial" w:eastAsia="Times New Roman" w:hAnsi="Arial"/>
          <w:sz w:val="22"/>
          <w:szCs w:val="22"/>
        </w:rPr>
        <w:t>rody dyrektora szkoły lub rady p</w:t>
      </w:r>
      <w:r>
        <w:rPr>
          <w:rFonts w:ascii="Arial" w:eastAsia="Times New Roman" w:hAnsi="Arial"/>
          <w:sz w:val="22"/>
          <w:szCs w:val="22"/>
        </w:rPr>
        <w:t>edagogicznej.</w:t>
      </w:r>
    </w:p>
    <w:p w14:paraId="3D72AD54" w14:textId="77777777" w:rsidR="00BD2FB2" w:rsidRDefault="009D44C5" w:rsidP="007F4B4B">
      <w:pPr>
        <w:numPr>
          <w:ilvl w:val="0"/>
          <w:numId w:val="46"/>
        </w:numPr>
        <w:tabs>
          <w:tab w:val="left" w:pos="400"/>
        </w:tabs>
        <w:jc w:val="both"/>
      </w:pPr>
      <w:r>
        <w:rPr>
          <w:rFonts w:ascii="Arial" w:eastAsia="Times New Roman" w:hAnsi="Arial"/>
          <w:sz w:val="22"/>
          <w:szCs w:val="22"/>
        </w:rPr>
        <w:t>Zespół klasowy może zostać nagrodzony za:</w:t>
      </w:r>
    </w:p>
    <w:p w14:paraId="73703379" w14:textId="77777777" w:rsidR="00BD2FB2" w:rsidRDefault="009D44C5" w:rsidP="007F4B4B">
      <w:pPr>
        <w:pStyle w:val="Tekstpodstawowy"/>
        <w:numPr>
          <w:ilvl w:val="0"/>
          <w:numId w:val="124"/>
        </w:numPr>
        <w:spacing w:after="0"/>
        <w:ind w:left="714" w:hanging="357"/>
        <w:jc w:val="both"/>
      </w:pPr>
      <w:r>
        <w:rPr>
          <w:rFonts w:ascii="Arial" w:eastAsia="Times New Roman" w:hAnsi="Arial"/>
          <w:sz w:val="22"/>
          <w:szCs w:val="22"/>
        </w:rPr>
        <w:t>wyróżniającą frekwencję</w:t>
      </w:r>
      <w:r w:rsidR="00FF1BBC">
        <w:rPr>
          <w:rFonts w:ascii="Arial" w:eastAsia="Times New Roman" w:hAnsi="Arial"/>
          <w:sz w:val="22"/>
          <w:szCs w:val="22"/>
        </w:rPr>
        <w:t>,</w:t>
      </w:r>
    </w:p>
    <w:p w14:paraId="32739F7F" w14:textId="77777777" w:rsidR="00BD2FB2" w:rsidRDefault="009D44C5" w:rsidP="007F4B4B">
      <w:pPr>
        <w:pStyle w:val="Tekstpodstawowy"/>
        <w:numPr>
          <w:ilvl w:val="0"/>
          <w:numId w:val="124"/>
        </w:numPr>
        <w:spacing w:after="0"/>
        <w:ind w:left="714" w:hanging="357"/>
        <w:jc w:val="both"/>
      </w:pPr>
      <w:r>
        <w:rPr>
          <w:rFonts w:ascii="Arial" w:eastAsia="Times New Roman" w:hAnsi="Arial"/>
          <w:sz w:val="22"/>
          <w:szCs w:val="22"/>
        </w:rPr>
        <w:t>udział w konkursach,</w:t>
      </w:r>
    </w:p>
    <w:p w14:paraId="18BA8C67" w14:textId="77777777" w:rsidR="00BD2FB2" w:rsidRDefault="00BD2FB2">
      <w:pPr>
        <w:spacing w:line="1" w:lineRule="exact"/>
        <w:jc w:val="both"/>
        <w:rPr>
          <w:rFonts w:ascii="Arial" w:eastAsia="Times New Roman" w:hAnsi="Arial"/>
          <w:sz w:val="22"/>
          <w:szCs w:val="22"/>
        </w:rPr>
      </w:pPr>
    </w:p>
    <w:p w14:paraId="47A906E9" w14:textId="77777777" w:rsidR="00BD2FB2" w:rsidRDefault="009D44C5" w:rsidP="007F4B4B">
      <w:pPr>
        <w:pStyle w:val="Tekstpodstawowy"/>
        <w:numPr>
          <w:ilvl w:val="0"/>
          <w:numId w:val="124"/>
        </w:numPr>
        <w:spacing w:after="0"/>
        <w:ind w:left="714" w:hanging="357"/>
        <w:jc w:val="both"/>
      </w:pPr>
      <w:r>
        <w:rPr>
          <w:rFonts w:ascii="Arial" w:eastAsia="Times New Roman" w:hAnsi="Arial"/>
          <w:sz w:val="22"/>
          <w:szCs w:val="22"/>
        </w:rPr>
        <w:t>działalność na rzecz szkoły i środowiska,</w:t>
      </w:r>
    </w:p>
    <w:p w14:paraId="3A7AFB07" w14:textId="77777777" w:rsidR="00BD2FB2" w:rsidRDefault="009D44C5" w:rsidP="007F4B4B">
      <w:pPr>
        <w:pStyle w:val="Tekstpodstawowy"/>
        <w:numPr>
          <w:ilvl w:val="0"/>
          <w:numId w:val="124"/>
        </w:numPr>
        <w:spacing w:after="0"/>
        <w:ind w:left="714" w:hanging="357"/>
        <w:jc w:val="both"/>
      </w:pPr>
      <w:r>
        <w:rPr>
          <w:rFonts w:ascii="Arial" w:eastAsia="Times New Roman" w:hAnsi="Arial"/>
          <w:sz w:val="22"/>
          <w:szCs w:val="22"/>
        </w:rPr>
        <w:t>osiągnięcia w konkretnej dziedzinie.</w:t>
      </w:r>
    </w:p>
    <w:p w14:paraId="1AFD01FA"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Zespół klasowy może otrzymać:</w:t>
      </w:r>
    </w:p>
    <w:p w14:paraId="7741A3C4" w14:textId="77777777" w:rsidR="00BD2FB2" w:rsidRDefault="00BD2FB2">
      <w:pPr>
        <w:spacing w:line="2" w:lineRule="exact"/>
        <w:jc w:val="both"/>
        <w:rPr>
          <w:rFonts w:ascii="Arial" w:eastAsia="Times New Roman" w:hAnsi="Arial"/>
          <w:sz w:val="22"/>
          <w:szCs w:val="22"/>
        </w:rPr>
      </w:pPr>
    </w:p>
    <w:p w14:paraId="2C348F24" w14:textId="77777777" w:rsidR="00BD2FB2" w:rsidRDefault="009D44C5" w:rsidP="007F4B4B">
      <w:pPr>
        <w:pStyle w:val="Tekstpodstawowy"/>
        <w:numPr>
          <w:ilvl w:val="0"/>
          <w:numId w:val="125"/>
        </w:numPr>
        <w:spacing w:after="0"/>
        <w:ind w:left="714" w:hanging="357"/>
        <w:jc w:val="both"/>
      </w:pPr>
      <w:r>
        <w:rPr>
          <w:rFonts w:ascii="Arial" w:eastAsia="Times New Roman" w:hAnsi="Arial"/>
          <w:sz w:val="22"/>
          <w:szCs w:val="22"/>
        </w:rPr>
        <w:t>pochwałę wychowawcy klasy,</w:t>
      </w:r>
      <w:bookmarkStart w:id="8" w:name="page19"/>
      <w:bookmarkEnd w:id="8"/>
    </w:p>
    <w:p w14:paraId="77641225" w14:textId="77777777" w:rsidR="00BD2FB2" w:rsidRDefault="009D44C5" w:rsidP="007F4B4B">
      <w:pPr>
        <w:pStyle w:val="Tekstpodstawowy"/>
        <w:numPr>
          <w:ilvl w:val="0"/>
          <w:numId w:val="125"/>
        </w:numPr>
        <w:spacing w:after="0"/>
        <w:ind w:left="714" w:hanging="357"/>
        <w:jc w:val="both"/>
      </w:pPr>
      <w:r>
        <w:rPr>
          <w:rFonts w:ascii="Arial" w:eastAsia="Times New Roman" w:hAnsi="Arial"/>
          <w:sz w:val="22"/>
          <w:szCs w:val="22"/>
        </w:rPr>
        <w:t>pochwałę dyrektora szkoły wobec całej społeczności szkolnej,</w:t>
      </w:r>
    </w:p>
    <w:p w14:paraId="55190CE0" w14:textId="77777777" w:rsidR="00BD2FB2" w:rsidRDefault="009D44C5" w:rsidP="007F4B4B">
      <w:pPr>
        <w:pStyle w:val="Tekstpodstawowy"/>
        <w:numPr>
          <w:ilvl w:val="0"/>
          <w:numId w:val="125"/>
        </w:numPr>
        <w:spacing w:after="0"/>
        <w:ind w:left="714" w:hanging="357"/>
        <w:jc w:val="both"/>
      </w:pPr>
      <w:r>
        <w:rPr>
          <w:rFonts w:ascii="Arial" w:eastAsia="Times New Roman" w:hAnsi="Arial"/>
          <w:sz w:val="22"/>
          <w:szCs w:val="22"/>
        </w:rPr>
        <w:t>zgodę na wyjścia klasowe,</w:t>
      </w:r>
    </w:p>
    <w:p w14:paraId="3D0FDBE5" w14:textId="77777777" w:rsidR="00BD2FB2" w:rsidRDefault="009D44C5" w:rsidP="007F4B4B">
      <w:pPr>
        <w:pStyle w:val="Tekstpodstawowy"/>
        <w:numPr>
          <w:ilvl w:val="0"/>
          <w:numId w:val="125"/>
        </w:numPr>
        <w:spacing w:after="0"/>
        <w:ind w:left="714" w:hanging="357"/>
        <w:jc w:val="both"/>
      </w:pPr>
      <w:r>
        <w:rPr>
          <w:rFonts w:ascii="Arial" w:eastAsia="Times New Roman" w:hAnsi="Arial"/>
          <w:sz w:val="22"/>
          <w:szCs w:val="22"/>
        </w:rPr>
        <w:t>dofinansowanie wyjścia klasowego,</w:t>
      </w:r>
    </w:p>
    <w:p w14:paraId="2473B6F6" w14:textId="77777777" w:rsidR="00BD2FB2" w:rsidRDefault="009D44C5" w:rsidP="007F4B4B">
      <w:pPr>
        <w:pStyle w:val="Tekstpodstawowy"/>
        <w:numPr>
          <w:ilvl w:val="0"/>
          <w:numId w:val="125"/>
        </w:numPr>
        <w:spacing w:after="0"/>
        <w:ind w:left="714" w:hanging="357"/>
        <w:jc w:val="both"/>
      </w:pPr>
      <w:r>
        <w:rPr>
          <w:rFonts w:ascii="Arial" w:eastAsia="Times New Roman" w:hAnsi="Arial"/>
          <w:sz w:val="22"/>
          <w:szCs w:val="22"/>
        </w:rPr>
        <w:t>nagrody rzeczowe.</w:t>
      </w:r>
    </w:p>
    <w:p w14:paraId="063EBBE2"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Nagrody i wyróżnienia przyznaje dyrektor szkoły z własnej inicjatywy lub na wniosek członków Rady Pedagogicznej, Rady Rodziców oraz Samorządu Uczniowskiego.</w:t>
      </w:r>
    </w:p>
    <w:p w14:paraId="2FBA8FA4"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t>Wyróżniający się uczniowie mogą również otrzymywać, na podstawie odrębnych zasad, nagrody i wyróżnienia przyznawane przez władze państwowe, samorządowe, oświatowe oraz inne organizacje i instytucje.</w:t>
      </w:r>
    </w:p>
    <w:p w14:paraId="23254572" w14:textId="77777777" w:rsidR="00BD2FB2" w:rsidRDefault="009D44C5" w:rsidP="007F4B4B">
      <w:pPr>
        <w:numPr>
          <w:ilvl w:val="0"/>
          <w:numId w:val="46"/>
        </w:numPr>
        <w:tabs>
          <w:tab w:val="left" w:pos="400"/>
        </w:tabs>
        <w:ind w:left="357" w:hanging="357"/>
        <w:jc w:val="both"/>
      </w:pPr>
      <w:r>
        <w:rPr>
          <w:rFonts w:ascii="Arial" w:eastAsia="Times New Roman" w:hAnsi="Arial"/>
          <w:sz w:val="22"/>
          <w:szCs w:val="22"/>
        </w:rPr>
        <w:lastRenderedPageBreak/>
        <w:t>Przyznanie wyróżnienia i nagrody odnotowuje s</w:t>
      </w:r>
      <w:r w:rsidR="00FF1BBC">
        <w:rPr>
          <w:rFonts w:ascii="Arial" w:eastAsia="Times New Roman" w:hAnsi="Arial"/>
          <w:sz w:val="22"/>
          <w:szCs w:val="22"/>
        </w:rPr>
        <w:t>ię w dokumentacji pedagogicznej</w:t>
      </w:r>
      <w:r>
        <w:rPr>
          <w:rFonts w:ascii="Arial" w:eastAsia="Times New Roman" w:hAnsi="Arial"/>
          <w:sz w:val="22"/>
          <w:szCs w:val="22"/>
        </w:rPr>
        <w:t>.</w:t>
      </w:r>
    </w:p>
    <w:p w14:paraId="67E5E919" w14:textId="77777777" w:rsidR="00BD2FB2" w:rsidRPr="009D56D2" w:rsidRDefault="009D44C5" w:rsidP="007F4B4B">
      <w:pPr>
        <w:numPr>
          <w:ilvl w:val="0"/>
          <w:numId w:val="46"/>
        </w:numPr>
        <w:tabs>
          <w:tab w:val="left" w:pos="400"/>
        </w:tabs>
        <w:ind w:left="357" w:hanging="357"/>
        <w:jc w:val="both"/>
      </w:pPr>
      <w:r>
        <w:rPr>
          <w:rFonts w:ascii="Arial" w:eastAsia="Times New Roman" w:hAnsi="Arial"/>
          <w:sz w:val="22"/>
          <w:szCs w:val="22"/>
        </w:rPr>
        <w:t>Wychowawca klasy informuje rodziców ucznia o przyznanej mu nagrodzie.</w:t>
      </w:r>
    </w:p>
    <w:p w14:paraId="7A2C573E" w14:textId="77777777" w:rsidR="009D56D2" w:rsidRPr="004B1F24" w:rsidRDefault="009D56D2" w:rsidP="009D56D2">
      <w:pPr>
        <w:tabs>
          <w:tab w:val="left" w:pos="400"/>
        </w:tabs>
        <w:jc w:val="both"/>
      </w:pPr>
    </w:p>
    <w:p w14:paraId="121BECB2" w14:textId="3D546821" w:rsidR="00BD2FB2" w:rsidRDefault="009D44C5">
      <w:pPr>
        <w:jc w:val="center"/>
      </w:pPr>
      <w:r>
        <w:rPr>
          <w:rFonts w:ascii="Arial" w:hAnsi="Arial"/>
          <w:sz w:val="22"/>
          <w:szCs w:val="22"/>
        </w:rPr>
        <w:t>§6</w:t>
      </w:r>
      <w:r w:rsidR="00E820DB">
        <w:rPr>
          <w:rFonts w:ascii="Arial" w:hAnsi="Arial"/>
          <w:sz w:val="22"/>
          <w:szCs w:val="22"/>
        </w:rPr>
        <w:t>1</w:t>
      </w:r>
      <w:r w:rsidR="000D0F6F">
        <w:rPr>
          <w:rFonts w:ascii="Arial" w:hAnsi="Arial"/>
          <w:sz w:val="22"/>
          <w:szCs w:val="22"/>
        </w:rPr>
        <w:t>.</w:t>
      </w:r>
    </w:p>
    <w:p w14:paraId="54543637" w14:textId="77777777" w:rsidR="00BD2FB2" w:rsidRDefault="00BD2FB2">
      <w:pPr>
        <w:spacing w:line="200" w:lineRule="exact"/>
        <w:rPr>
          <w:rFonts w:ascii="Arial" w:eastAsia="Times New Roman" w:hAnsi="Arial"/>
          <w:sz w:val="22"/>
          <w:szCs w:val="22"/>
        </w:rPr>
      </w:pPr>
    </w:p>
    <w:p w14:paraId="3DB0B5BF"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Uczeń ponosi konsekwencje nieprzestrzegania postanowień statutu i innych regulaminów obowiązujących w szkole.</w:t>
      </w:r>
    </w:p>
    <w:p w14:paraId="3F392B17"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Przed stosowaniem kar podejmuje się działania profilaktyczne i środki wychowawcze. W przypadku braku pozytywnej reakcji stosowane są kary statutowe.</w:t>
      </w:r>
    </w:p>
    <w:p w14:paraId="0F36EEDF"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Rodzaje kar i tryb ich stosowania:</w:t>
      </w:r>
    </w:p>
    <w:p w14:paraId="49768880" w14:textId="77777777" w:rsidR="00BD2FB2" w:rsidRDefault="009D44C5" w:rsidP="007F4B4B">
      <w:pPr>
        <w:pStyle w:val="Tekstpodstawowy"/>
        <w:numPr>
          <w:ilvl w:val="0"/>
          <w:numId w:val="126"/>
        </w:numPr>
        <w:spacing w:after="0"/>
        <w:ind w:left="714" w:hanging="357"/>
        <w:jc w:val="both"/>
      </w:pPr>
      <w:r>
        <w:rPr>
          <w:rFonts w:ascii="Arial" w:eastAsia="Times New Roman" w:hAnsi="Arial"/>
          <w:sz w:val="22"/>
          <w:szCs w:val="22"/>
        </w:rPr>
        <w:t>upomnienie wychowawcy klasy,</w:t>
      </w:r>
    </w:p>
    <w:p w14:paraId="635F65C6" w14:textId="77777777" w:rsidR="00BD2FB2" w:rsidRDefault="009D44C5" w:rsidP="007F4B4B">
      <w:pPr>
        <w:pStyle w:val="Tekstpodstawowy"/>
        <w:numPr>
          <w:ilvl w:val="0"/>
          <w:numId w:val="126"/>
        </w:numPr>
        <w:spacing w:after="0"/>
        <w:ind w:left="714" w:hanging="357"/>
        <w:jc w:val="both"/>
      </w:pPr>
      <w:r>
        <w:rPr>
          <w:rFonts w:ascii="Arial" w:eastAsia="Times New Roman" w:hAnsi="Arial"/>
          <w:sz w:val="22"/>
          <w:szCs w:val="22"/>
        </w:rPr>
        <w:t>nagana wychowawcy klasy – decyzję o udzieleniu nagany podejmuje i nagany udziela wychowawca klasy,</w:t>
      </w:r>
    </w:p>
    <w:p w14:paraId="5DD03D83" w14:textId="77777777" w:rsidR="00BD2FB2" w:rsidRDefault="00BD2FB2">
      <w:pPr>
        <w:spacing w:line="1" w:lineRule="exact"/>
        <w:jc w:val="both"/>
        <w:rPr>
          <w:rFonts w:ascii="Arial" w:eastAsia="Times New Roman" w:hAnsi="Arial"/>
          <w:sz w:val="22"/>
          <w:szCs w:val="22"/>
        </w:rPr>
      </w:pPr>
    </w:p>
    <w:p w14:paraId="18D4A99A" w14:textId="77777777" w:rsidR="00BD2FB2" w:rsidRDefault="009D44C5" w:rsidP="007F4B4B">
      <w:pPr>
        <w:pStyle w:val="Tekstpodstawowy"/>
        <w:numPr>
          <w:ilvl w:val="0"/>
          <w:numId w:val="126"/>
        </w:numPr>
        <w:spacing w:after="0"/>
        <w:ind w:left="714" w:hanging="357"/>
        <w:jc w:val="both"/>
      </w:pPr>
      <w:r>
        <w:rPr>
          <w:rFonts w:ascii="Arial" w:eastAsia="Times New Roman" w:hAnsi="Arial"/>
          <w:sz w:val="22"/>
          <w:szCs w:val="22"/>
        </w:rPr>
        <w:t>rozmowa ostrzegawcza – decyzję o przeprowadzeniu rozmowy ostrzegawczej podejmuje wicedyrektor na wniosek wychowawcy klasy; w rozmowie uczestniczą: wicedyrektor, uczeń, rodz</w:t>
      </w:r>
      <w:r w:rsidR="00FF1BBC">
        <w:rPr>
          <w:rFonts w:ascii="Arial" w:eastAsia="Times New Roman" w:hAnsi="Arial"/>
          <w:sz w:val="22"/>
          <w:szCs w:val="22"/>
        </w:rPr>
        <w:t>ic  ucznia, wychowawca klasy; w</w:t>
      </w:r>
      <w:r w:rsidR="00E22D6F">
        <w:rPr>
          <w:rFonts w:ascii="Arial" w:eastAsia="Times New Roman" w:hAnsi="Arial"/>
          <w:sz w:val="22"/>
          <w:szCs w:val="22"/>
        </w:rPr>
        <w:t xml:space="preserve"> </w:t>
      </w:r>
      <w:r>
        <w:rPr>
          <w:rFonts w:ascii="Arial" w:eastAsia="Times New Roman" w:hAnsi="Arial"/>
          <w:sz w:val="22"/>
          <w:szCs w:val="22"/>
        </w:rPr>
        <w:t>przypadku uczniów pełnoletnich wychowawca klasy powiadamia rodziców o terminie rozmowy</w:t>
      </w:r>
      <w:r w:rsidR="00FF1BBC">
        <w:rPr>
          <w:rFonts w:ascii="Arial" w:eastAsia="Times New Roman" w:hAnsi="Arial"/>
          <w:sz w:val="22"/>
          <w:szCs w:val="22"/>
        </w:rPr>
        <w:t>,</w:t>
      </w:r>
    </w:p>
    <w:p w14:paraId="317B38B6" w14:textId="77777777" w:rsidR="00BD2FB2" w:rsidRDefault="00E204B1" w:rsidP="007F4B4B">
      <w:pPr>
        <w:pStyle w:val="Tekstpodstawowy"/>
        <w:numPr>
          <w:ilvl w:val="0"/>
          <w:numId w:val="126"/>
        </w:numPr>
        <w:spacing w:after="0"/>
        <w:ind w:left="714" w:hanging="357"/>
        <w:jc w:val="both"/>
      </w:pPr>
      <w:r w:rsidRPr="001A7734">
        <w:rPr>
          <w:rFonts w:ascii="Arial" w:eastAsia="Times New Roman" w:hAnsi="Arial"/>
          <w:sz w:val="22"/>
          <w:szCs w:val="22"/>
        </w:rPr>
        <w:t>ostrzeżenie</w:t>
      </w:r>
      <w:r w:rsidR="009D44C5">
        <w:rPr>
          <w:rFonts w:ascii="Arial" w:eastAsia="Times New Roman" w:hAnsi="Arial"/>
          <w:sz w:val="22"/>
          <w:szCs w:val="22"/>
        </w:rPr>
        <w:t xml:space="preserve"> wicedyrektora szkoły udzielon</w:t>
      </w:r>
      <w:r>
        <w:rPr>
          <w:rFonts w:ascii="Arial" w:eastAsia="Times New Roman" w:hAnsi="Arial"/>
          <w:sz w:val="22"/>
          <w:szCs w:val="22"/>
        </w:rPr>
        <w:t>e</w:t>
      </w:r>
      <w:r w:rsidR="009D44C5">
        <w:rPr>
          <w:rFonts w:ascii="Arial" w:eastAsia="Times New Roman" w:hAnsi="Arial"/>
          <w:sz w:val="22"/>
          <w:szCs w:val="22"/>
        </w:rPr>
        <w:t xml:space="preserve"> na forum klasy (w obecności rodzica/opiekuna prawnego ucznia niepełnoletniego); </w:t>
      </w:r>
      <w:r w:rsidRPr="001A7734">
        <w:rPr>
          <w:rFonts w:ascii="Arial" w:eastAsia="Times New Roman" w:hAnsi="Arial"/>
          <w:sz w:val="22"/>
          <w:szCs w:val="22"/>
        </w:rPr>
        <w:t>ostrzeżenie</w:t>
      </w:r>
      <w:r w:rsidR="009D44C5">
        <w:rPr>
          <w:rFonts w:ascii="Arial" w:eastAsia="Times New Roman" w:hAnsi="Arial"/>
          <w:sz w:val="22"/>
          <w:szCs w:val="22"/>
        </w:rPr>
        <w:t xml:space="preserve"> udziela wicedyrektor na wniosek wychowawcy klasy, zaopiniowany przez pedagoga szkolnego i/lub psychologa,</w:t>
      </w:r>
    </w:p>
    <w:p w14:paraId="5F3B67B2" w14:textId="77777777" w:rsidR="00BD2FB2" w:rsidRDefault="009D44C5" w:rsidP="007F4B4B">
      <w:pPr>
        <w:pStyle w:val="Tekstpodstawowy"/>
        <w:numPr>
          <w:ilvl w:val="0"/>
          <w:numId w:val="126"/>
        </w:numPr>
        <w:spacing w:after="0"/>
        <w:ind w:left="714" w:hanging="357"/>
        <w:jc w:val="both"/>
      </w:pPr>
      <w:r>
        <w:rPr>
          <w:rFonts w:ascii="Arial" w:eastAsia="Times New Roman" w:hAnsi="Arial"/>
          <w:sz w:val="22"/>
          <w:szCs w:val="22"/>
        </w:rPr>
        <w:t>nagana dyrektora szkoły, udzielona na forum klasy w obecności rodzica, z wpisem do akt; nagany udziela dyrektor na wniosek wychowawcy klasy, zaopiniowany przez pedagoga szkolnego i/lub psychologa oraz wicedyrektora,</w:t>
      </w:r>
    </w:p>
    <w:p w14:paraId="0505FFBE" w14:textId="77777777" w:rsidR="00BD2FB2" w:rsidRDefault="009D44C5" w:rsidP="007F4B4B">
      <w:pPr>
        <w:pStyle w:val="Tekstpodstawowy"/>
        <w:numPr>
          <w:ilvl w:val="0"/>
          <w:numId w:val="126"/>
        </w:numPr>
        <w:spacing w:after="0"/>
        <w:ind w:left="714" w:hanging="357"/>
        <w:jc w:val="both"/>
      </w:pPr>
      <w:r>
        <w:rPr>
          <w:rFonts w:ascii="Arial" w:eastAsia="Times New Roman" w:hAnsi="Arial"/>
          <w:sz w:val="22"/>
          <w:szCs w:val="22"/>
        </w:rPr>
        <w:t>skreślenie ucznia</w:t>
      </w:r>
      <w:r w:rsidR="00E464F3">
        <w:rPr>
          <w:rFonts w:ascii="Arial" w:eastAsia="Times New Roman" w:hAnsi="Arial"/>
          <w:sz w:val="22"/>
          <w:szCs w:val="22"/>
        </w:rPr>
        <w:t xml:space="preserve"> </w:t>
      </w:r>
      <w:r w:rsidR="00E464F3" w:rsidRPr="00197999">
        <w:rPr>
          <w:rFonts w:ascii="Arial" w:eastAsia="Times New Roman" w:hAnsi="Arial"/>
          <w:sz w:val="22"/>
          <w:szCs w:val="22"/>
        </w:rPr>
        <w:t>nie objętego obowiązkiem szkolnym</w:t>
      </w:r>
      <w:r w:rsidRPr="00E464F3">
        <w:rPr>
          <w:rFonts w:ascii="Arial" w:eastAsia="Times New Roman" w:hAnsi="Arial"/>
          <w:sz w:val="22"/>
          <w:szCs w:val="22"/>
        </w:rPr>
        <w:t xml:space="preserve"> </w:t>
      </w:r>
      <w:r>
        <w:rPr>
          <w:rFonts w:ascii="Arial" w:eastAsia="Times New Roman" w:hAnsi="Arial"/>
          <w:sz w:val="22"/>
          <w:szCs w:val="22"/>
        </w:rPr>
        <w:t xml:space="preserve">z listy uczniów – </w:t>
      </w:r>
      <w:r w:rsidR="00E820DB">
        <w:rPr>
          <w:rFonts w:ascii="Arial" w:eastAsia="Times New Roman" w:hAnsi="Arial"/>
          <w:sz w:val="22"/>
          <w:szCs w:val="22"/>
        </w:rPr>
        <w:t>skreślenie</w:t>
      </w:r>
      <w:r>
        <w:rPr>
          <w:rFonts w:ascii="Arial" w:eastAsia="Times New Roman" w:hAnsi="Arial"/>
          <w:sz w:val="22"/>
          <w:szCs w:val="22"/>
        </w:rPr>
        <w:t xml:space="preserve"> odbywa się na wniosek wychowawcy klasy lub innego nauczyciela, na podstawie uchwały Rady Pedagogicznej, po zasięgnięciu opinii Samorządu Uczniowskiego.</w:t>
      </w:r>
    </w:p>
    <w:p w14:paraId="5230DAF6"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 xml:space="preserve">Wychowawca klasy fakt udzielenia kary odnotowuje w dokumentacji pedagogicznej i informuje rodziców </w:t>
      </w:r>
      <w:r w:rsidR="00E820DB">
        <w:rPr>
          <w:rFonts w:ascii="Arial" w:eastAsia="Times New Roman" w:hAnsi="Arial"/>
          <w:sz w:val="22"/>
          <w:szCs w:val="22"/>
        </w:rPr>
        <w:t>U</w:t>
      </w:r>
      <w:r>
        <w:rPr>
          <w:rFonts w:ascii="Arial" w:eastAsia="Times New Roman" w:hAnsi="Arial"/>
          <w:sz w:val="22"/>
          <w:szCs w:val="22"/>
        </w:rPr>
        <w:t>cznia o zastosowanej wobec niego karze.</w:t>
      </w:r>
    </w:p>
    <w:p w14:paraId="374CFF63"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Wymierzając karę należy kierować się zasadą przechodzenia od kar łagodniejszych do kar surowszych. W szczególnych przypadkach przy stosowaniu kar nie obowiązuje ich gradacja.</w:t>
      </w:r>
    </w:p>
    <w:p w14:paraId="1FEE41A6" w14:textId="77777777" w:rsidR="00BD2FB2" w:rsidRDefault="00BD2FB2">
      <w:pPr>
        <w:spacing w:line="2" w:lineRule="exact"/>
        <w:jc w:val="both"/>
        <w:rPr>
          <w:rFonts w:ascii="Arial" w:eastAsia="Times New Roman" w:hAnsi="Arial"/>
          <w:sz w:val="22"/>
          <w:szCs w:val="22"/>
        </w:rPr>
      </w:pPr>
    </w:p>
    <w:p w14:paraId="12593820"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Stosowane kary nie mogą naruszać nietykalności i godności osobistej ucznia.</w:t>
      </w:r>
    </w:p>
    <w:p w14:paraId="03CAEDA8"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Nie należy stosować odpowiedzialności zbiorowej.</w:t>
      </w:r>
    </w:p>
    <w:p w14:paraId="1B0C0B31"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Uczeń ma prawo odwołania się od kary do dyrektora szkoły lub Rady Pedagogicznej.</w:t>
      </w:r>
    </w:p>
    <w:p w14:paraId="38162361"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Do czasu rozpatrzenia odwołania dyrektor szkoły zawiesza wykonanie kary.</w:t>
      </w:r>
    </w:p>
    <w:p w14:paraId="44580C24" w14:textId="77777777" w:rsidR="00BD2FB2" w:rsidRDefault="009D44C5" w:rsidP="007F4B4B">
      <w:pPr>
        <w:numPr>
          <w:ilvl w:val="0"/>
          <w:numId w:val="47"/>
        </w:numPr>
        <w:tabs>
          <w:tab w:val="left" w:pos="400"/>
        </w:tabs>
        <w:ind w:left="357" w:hanging="357"/>
        <w:jc w:val="both"/>
      </w:pPr>
      <w:r>
        <w:rPr>
          <w:rFonts w:ascii="Arial" w:eastAsia="Times New Roman" w:hAnsi="Arial"/>
          <w:sz w:val="22"/>
          <w:szCs w:val="22"/>
        </w:rPr>
        <w:t>Decyzja Rady Pedagogicznej rozpatrującej odwołanie jest ostateczna.</w:t>
      </w:r>
    </w:p>
    <w:p w14:paraId="00D69AFF" w14:textId="77777777" w:rsidR="00BD2FB2" w:rsidRDefault="00BD2FB2">
      <w:pPr>
        <w:spacing w:line="200" w:lineRule="exact"/>
        <w:jc w:val="both"/>
        <w:rPr>
          <w:rFonts w:ascii="Arial" w:eastAsia="Times New Roman" w:hAnsi="Arial"/>
          <w:sz w:val="22"/>
          <w:szCs w:val="22"/>
        </w:rPr>
      </w:pPr>
    </w:p>
    <w:p w14:paraId="4404DAEA" w14:textId="6A2B8D62" w:rsidR="00BD2FB2" w:rsidRDefault="009D44C5">
      <w:pPr>
        <w:jc w:val="center"/>
      </w:pPr>
      <w:r>
        <w:rPr>
          <w:rFonts w:ascii="Arial" w:hAnsi="Arial"/>
          <w:sz w:val="22"/>
          <w:szCs w:val="22"/>
        </w:rPr>
        <w:t>§6</w:t>
      </w:r>
      <w:r w:rsidR="00E820DB">
        <w:rPr>
          <w:rFonts w:ascii="Arial" w:hAnsi="Arial"/>
          <w:sz w:val="22"/>
          <w:szCs w:val="22"/>
        </w:rPr>
        <w:t>2</w:t>
      </w:r>
      <w:r w:rsidR="000D0F6F">
        <w:rPr>
          <w:rFonts w:ascii="Arial" w:hAnsi="Arial"/>
          <w:sz w:val="22"/>
          <w:szCs w:val="22"/>
        </w:rPr>
        <w:t>.</w:t>
      </w:r>
    </w:p>
    <w:p w14:paraId="094F1848" w14:textId="77777777" w:rsidR="00BD2FB2" w:rsidRDefault="00BD2FB2">
      <w:pPr>
        <w:spacing w:line="200" w:lineRule="exact"/>
        <w:rPr>
          <w:rFonts w:ascii="Arial" w:eastAsia="Times New Roman" w:hAnsi="Arial"/>
          <w:sz w:val="22"/>
          <w:szCs w:val="22"/>
        </w:rPr>
      </w:pPr>
    </w:p>
    <w:p w14:paraId="3A6335DC" w14:textId="77777777" w:rsidR="00BD2FB2" w:rsidRDefault="009D44C5" w:rsidP="007F4B4B">
      <w:pPr>
        <w:numPr>
          <w:ilvl w:val="0"/>
          <w:numId w:val="127"/>
        </w:numPr>
        <w:tabs>
          <w:tab w:val="left" w:pos="400"/>
        </w:tabs>
        <w:ind w:left="357" w:hanging="357"/>
        <w:jc w:val="both"/>
      </w:pPr>
      <w:r>
        <w:rPr>
          <w:rFonts w:ascii="Arial" w:eastAsia="Times New Roman" w:hAnsi="Arial"/>
          <w:sz w:val="22"/>
          <w:szCs w:val="22"/>
        </w:rPr>
        <w:t>Uczeń może być skreślony z listy uczniów w następujących przypadkach:</w:t>
      </w:r>
    </w:p>
    <w:p w14:paraId="0B15F924"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stosowania przemocy, naruszenia nietykalności cielesnej, godności osobistej albo używania gróźb karalnych,</w:t>
      </w:r>
    </w:p>
    <w:p w14:paraId="650380BD" w14:textId="77777777" w:rsidR="00BD2FB2" w:rsidRDefault="00BD2FB2">
      <w:pPr>
        <w:spacing w:line="2" w:lineRule="exact"/>
        <w:rPr>
          <w:rFonts w:ascii="Arial" w:eastAsia="Times New Roman" w:hAnsi="Arial"/>
          <w:sz w:val="22"/>
          <w:szCs w:val="22"/>
        </w:rPr>
      </w:pPr>
    </w:p>
    <w:p w14:paraId="526EC85F"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stworzenia sytuacji zagrażającej bezpośrednio życiu, zdrowiu lub bezpieczeństwu</w:t>
      </w:r>
      <w:bookmarkStart w:id="9" w:name="page20"/>
      <w:bookmarkEnd w:id="9"/>
      <w:r>
        <w:rPr>
          <w:rFonts w:ascii="Arial" w:eastAsia="Times New Roman" w:hAnsi="Arial"/>
          <w:sz w:val="22"/>
          <w:szCs w:val="22"/>
        </w:rPr>
        <w:t xml:space="preserve"> uczniów, pracowników i innych osób,</w:t>
      </w:r>
    </w:p>
    <w:p w14:paraId="7F09CC0F"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umyślnego niszczenia i uszkodzenia mienia szkoły,</w:t>
      </w:r>
    </w:p>
    <w:p w14:paraId="35E65CB4"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dokonania kradzieży lub zaboru mienia,</w:t>
      </w:r>
    </w:p>
    <w:p w14:paraId="617F259A"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 xml:space="preserve">działań i </w:t>
      </w:r>
      <w:proofErr w:type="spellStart"/>
      <w:r>
        <w:rPr>
          <w:rFonts w:ascii="Arial" w:eastAsia="Times New Roman" w:hAnsi="Arial"/>
          <w:sz w:val="22"/>
          <w:szCs w:val="22"/>
        </w:rPr>
        <w:t>zachowań</w:t>
      </w:r>
      <w:proofErr w:type="spellEnd"/>
      <w:r>
        <w:rPr>
          <w:rFonts w:ascii="Arial" w:eastAsia="Times New Roman" w:hAnsi="Arial"/>
          <w:sz w:val="22"/>
          <w:szCs w:val="22"/>
        </w:rPr>
        <w:t xml:space="preserve"> o charakterze chuligańskim, wulgarnego zachowania w stosunku do nauczycieli, pozostałych pracowników, uczniów i innych,</w:t>
      </w:r>
    </w:p>
    <w:p w14:paraId="65D27855" w14:textId="77777777" w:rsidR="00BD2FB2" w:rsidRDefault="009D44C5" w:rsidP="007F4B4B">
      <w:pPr>
        <w:pStyle w:val="Tekstpodstawowy"/>
        <w:numPr>
          <w:ilvl w:val="0"/>
          <w:numId w:val="129"/>
        </w:numPr>
        <w:spacing w:after="0"/>
        <w:ind w:left="714" w:hanging="357"/>
        <w:jc w:val="both"/>
      </w:pPr>
      <w:r>
        <w:rPr>
          <w:rFonts w:ascii="Arial" w:eastAsia="Times New Roman" w:hAnsi="Arial"/>
          <w:sz w:val="22"/>
          <w:szCs w:val="22"/>
        </w:rPr>
        <w:t>używania, pozostawania pod wpływem, posiadania oraz rozprowadzania środków psychoaktywnych na terenie szkoły i poza szkołą,</w:t>
      </w:r>
    </w:p>
    <w:p w14:paraId="565F4A97" w14:textId="77777777" w:rsidR="00BD2FB2" w:rsidRPr="0059021F" w:rsidRDefault="009D44C5" w:rsidP="007F4B4B">
      <w:pPr>
        <w:pStyle w:val="Tekstpodstawowy"/>
        <w:numPr>
          <w:ilvl w:val="0"/>
          <w:numId w:val="129"/>
        </w:numPr>
        <w:spacing w:after="0"/>
        <w:ind w:left="714" w:hanging="357"/>
        <w:jc w:val="both"/>
      </w:pPr>
      <w:r>
        <w:rPr>
          <w:rFonts w:ascii="Arial" w:eastAsia="Times New Roman" w:hAnsi="Arial"/>
          <w:sz w:val="22"/>
          <w:szCs w:val="22"/>
        </w:rPr>
        <w:t>opuszczania bez usprawiedliwienia zajęć edukacyjnych po uprzednim udzieleniu kar określonych w §6</w:t>
      </w:r>
      <w:r w:rsidR="00E820DB">
        <w:rPr>
          <w:rFonts w:ascii="Arial" w:eastAsia="Times New Roman" w:hAnsi="Arial"/>
          <w:sz w:val="22"/>
          <w:szCs w:val="22"/>
        </w:rPr>
        <w:t>1</w:t>
      </w:r>
      <w:r>
        <w:rPr>
          <w:rFonts w:ascii="Arial" w:eastAsia="Times New Roman" w:hAnsi="Arial"/>
          <w:sz w:val="22"/>
          <w:szCs w:val="22"/>
        </w:rPr>
        <w:t>.</w:t>
      </w:r>
    </w:p>
    <w:p w14:paraId="20BD6A69" w14:textId="77777777" w:rsidR="004A6A18" w:rsidRPr="00197999" w:rsidRDefault="0059021F" w:rsidP="007F4B4B">
      <w:pPr>
        <w:pStyle w:val="Tekstpodstawowy"/>
        <w:numPr>
          <w:ilvl w:val="0"/>
          <w:numId w:val="129"/>
        </w:numPr>
        <w:spacing w:after="0"/>
        <w:jc w:val="both"/>
        <w:rPr>
          <w:rFonts w:ascii="Arial" w:hAnsi="Arial"/>
          <w:sz w:val="22"/>
          <w:szCs w:val="22"/>
        </w:rPr>
      </w:pPr>
      <w:r w:rsidRPr="00197999">
        <w:rPr>
          <w:rFonts w:ascii="Arial" w:hAnsi="Arial"/>
          <w:sz w:val="22"/>
          <w:szCs w:val="22"/>
        </w:rPr>
        <w:t>porzucenia szkoły i nie zgłaszania się rodziców lub pełnoletniego ucznia na pisemne wezwania wychowawcy klasy,</w:t>
      </w:r>
      <w:r w:rsidR="004A6A18" w:rsidRPr="00197999">
        <w:rPr>
          <w:rFonts w:ascii="Arial" w:hAnsi="Arial"/>
          <w:sz w:val="22"/>
          <w:szCs w:val="22"/>
        </w:rPr>
        <w:t xml:space="preserve"> </w:t>
      </w:r>
    </w:p>
    <w:p w14:paraId="1DA7F2AC" w14:textId="77777777" w:rsidR="0059021F" w:rsidRPr="00197999" w:rsidRDefault="004A6A18" w:rsidP="007F4B4B">
      <w:pPr>
        <w:pStyle w:val="Tekstpodstawowy"/>
        <w:numPr>
          <w:ilvl w:val="1"/>
          <w:numId w:val="129"/>
        </w:numPr>
        <w:spacing w:after="0"/>
        <w:jc w:val="both"/>
        <w:rPr>
          <w:rFonts w:ascii="Arial" w:hAnsi="Arial"/>
          <w:sz w:val="22"/>
          <w:szCs w:val="22"/>
        </w:rPr>
      </w:pPr>
      <w:r w:rsidRPr="00197999">
        <w:rPr>
          <w:rFonts w:ascii="Arial" w:hAnsi="Arial"/>
          <w:sz w:val="22"/>
          <w:szCs w:val="22"/>
        </w:rPr>
        <w:t xml:space="preserve">przez porzucenie szkoły należy rozumieć - nieusprawiedliwioną nieobecność w szkole, trwająca co najmniej </w:t>
      </w:r>
      <w:r w:rsidR="00197999">
        <w:rPr>
          <w:rFonts w:ascii="Arial" w:hAnsi="Arial"/>
          <w:sz w:val="22"/>
          <w:szCs w:val="22"/>
        </w:rPr>
        <w:t>2</w:t>
      </w:r>
      <w:r w:rsidRPr="00197999">
        <w:rPr>
          <w:rFonts w:ascii="Arial" w:hAnsi="Arial"/>
          <w:sz w:val="22"/>
          <w:szCs w:val="22"/>
        </w:rPr>
        <w:t xml:space="preserve"> miesiące, podczas której wysłano 2 zawiadomienia informujące   o   nieobecności   i   jej   skutkach   do   rodziców   ucznia   </w:t>
      </w:r>
      <w:r w:rsidRPr="00197999">
        <w:rPr>
          <w:rFonts w:ascii="Arial" w:hAnsi="Arial"/>
          <w:sz w:val="22"/>
          <w:szCs w:val="22"/>
        </w:rPr>
        <w:lastRenderedPageBreak/>
        <w:t>(prawnych opiekunów), bądź do ucznia (w przypadku jego pełnoletności) z powiadomieniem rodziców (prawnych opiekunów),</w:t>
      </w:r>
    </w:p>
    <w:p w14:paraId="4F15709F" w14:textId="77777777" w:rsidR="00FF1BBC" w:rsidRDefault="00FF1BBC" w:rsidP="00FF1BBC">
      <w:pPr>
        <w:pStyle w:val="Tekstpodstawowy"/>
        <w:spacing w:after="0"/>
        <w:jc w:val="both"/>
      </w:pPr>
    </w:p>
    <w:p w14:paraId="048E7030" w14:textId="77777777" w:rsidR="00197999" w:rsidRDefault="00197999">
      <w:pPr>
        <w:jc w:val="center"/>
        <w:rPr>
          <w:rFonts w:ascii="Arial" w:hAnsi="Arial"/>
          <w:sz w:val="22"/>
          <w:szCs w:val="22"/>
        </w:rPr>
      </w:pPr>
    </w:p>
    <w:p w14:paraId="67728E8B" w14:textId="77777777" w:rsidR="00197999" w:rsidRDefault="00197999">
      <w:pPr>
        <w:jc w:val="center"/>
        <w:rPr>
          <w:rFonts w:ascii="Arial" w:hAnsi="Arial"/>
          <w:sz w:val="22"/>
          <w:szCs w:val="22"/>
        </w:rPr>
      </w:pPr>
    </w:p>
    <w:p w14:paraId="30D351AC" w14:textId="77777777" w:rsidR="00197999" w:rsidRDefault="00197999">
      <w:pPr>
        <w:jc w:val="center"/>
        <w:rPr>
          <w:rFonts w:ascii="Arial" w:hAnsi="Arial"/>
          <w:sz w:val="22"/>
          <w:szCs w:val="22"/>
        </w:rPr>
      </w:pPr>
    </w:p>
    <w:p w14:paraId="35F111E5" w14:textId="77777777" w:rsidR="00197999" w:rsidRDefault="00197999">
      <w:pPr>
        <w:jc w:val="center"/>
        <w:rPr>
          <w:rFonts w:ascii="Arial" w:hAnsi="Arial"/>
          <w:sz w:val="22"/>
          <w:szCs w:val="22"/>
        </w:rPr>
      </w:pPr>
    </w:p>
    <w:p w14:paraId="7C4852EF" w14:textId="23DBC8D0" w:rsidR="00BD2FB2" w:rsidRDefault="009D44C5">
      <w:pPr>
        <w:jc w:val="center"/>
      </w:pPr>
      <w:r>
        <w:rPr>
          <w:rFonts w:ascii="Arial" w:hAnsi="Arial"/>
          <w:sz w:val="22"/>
          <w:szCs w:val="22"/>
        </w:rPr>
        <w:t>§6</w:t>
      </w:r>
      <w:r w:rsidR="00E820DB">
        <w:rPr>
          <w:rFonts w:ascii="Arial" w:hAnsi="Arial"/>
          <w:sz w:val="22"/>
          <w:szCs w:val="22"/>
        </w:rPr>
        <w:t>3</w:t>
      </w:r>
      <w:r w:rsidR="000D0F6F">
        <w:rPr>
          <w:rFonts w:ascii="Arial" w:hAnsi="Arial"/>
          <w:sz w:val="22"/>
          <w:szCs w:val="22"/>
        </w:rPr>
        <w:t>.</w:t>
      </w:r>
    </w:p>
    <w:p w14:paraId="7DA2855E" w14:textId="77777777" w:rsidR="00BD2FB2" w:rsidRDefault="00BD2FB2">
      <w:pPr>
        <w:spacing w:line="200" w:lineRule="exact"/>
        <w:rPr>
          <w:rFonts w:ascii="Arial" w:eastAsia="Times New Roman" w:hAnsi="Arial"/>
          <w:sz w:val="22"/>
          <w:szCs w:val="22"/>
        </w:rPr>
      </w:pPr>
    </w:p>
    <w:p w14:paraId="5EE372BD" w14:textId="77777777" w:rsidR="00BD2FB2" w:rsidRPr="009D56D2" w:rsidRDefault="009D44C5" w:rsidP="007F4B4B">
      <w:pPr>
        <w:numPr>
          <w:ilvl w:val="0"/>
          <w:numId w:val="128"/>
        </w:numPr>
        <w:tabs>
          <w:tab w:val="left" w:pos="400"/>
        </w:tabs>
        <w:ind w:left="357" w:hanging="357"/>
        <w:jc w:val="both"/>
      </w:pPr>
      <w:r>
        <w:rPr>
          <w:rFonts w:ascii="Arial" w:eastAsia="Times New Roman" w:hAnsi="Arial"/>
          <w:sz w:val="22"/>
          <w:szCs w:val="22"/>
        </w:rPr>
        <w:t>Uczniowi lub jego rodzicom), wobec którego zastosowano karę skreślenia z listy uczniów, przysługuje odwołanie do</w:t>
      </w:r>
      <w:r w:rsidR="00E22D6F">
        <w:rPr>
          <w:rFonts w:ascii="Arial" w:eastAsia="Times New Roman" w:hAnsi="Arial"/>
          <w:sz w:val="22"/>
          <w:szCs w:val="22"/>
        </w:rPr>
        <w:t xml:space="preserve"> Pomorskiego Kuratora Oświaty w </w:t>
      </w:r>
      <w:r>
        <w:rPr>
          <w:rFonts w:ascii="Arial" w:eastAsia="Times New Roman" w:hAnsi="Arial"/>
          <w:sz w:val="22"/>
          <w:szCs w:val="22"/>
        </w:rPr>
        <w:t xml:space="preserve">Gdańsku, za pośrednictwem dyrektora szkoły, w ciągu 14 dni </w:t>
      </w:r>
      <w:r w:rsidR="008F5716">
        <w:rPr>
          <w:rFonts w:ascii="Arial" w:eastAsia="Times New Roman" w:hAnsi="Arial"/>
          <w:sz w:val="22"/>
          <w:szCs w:val="22"/>
        </w:rPr>
        <w:t xml:space="preserve">roboczych </w:t>
      </w:r>
      <w:r>
        <w:rPr>
          <w:rFonts w:ascii="Arial" w:eastAsia="Times New Roman" w:hAnsi="Arial"/>
          <w:sz w:val="22"/>
          <w:szCs w:val="22"/>
        </w:rPr>
        <w:t>od dnia otrzymania decyzji o skreśleniu.</w:t>
      </w:r>
    </w:p>
    <w:p w14:paraId="56B5A5C9" w14:textId="77777777" w:rsidR="009E096F" w:rsidRDefault="009E096F">
      <w:pPr>
        <w:jc w:val="center"/>
        <w:rPr>
          <w:rFonts w:ascii="Arial" w:hAnsi="Arial"/>
          <w:sz w:val="22"/>
          <w:szCs w:val="22"/>
        </w:rPr>
      </w:pPr>
    </w:p>
    <w:p w14:paraId="11A5E3CB" w14:textId="41B38FBB" w:rsidR="00BD2FB2" w:rsidRDefault="009D44C5">
      <w:pPr>
        <w:jc w:val="center"/>
      </w:pPr>
      <w:r>
        <w:rPr>
          <w:rFonts w:ascii="Arial" w:hAnsi="Arial"/>
          <w:sz w:val="22"/>
          <w:szCs w:val="22"/>
        </w:rPr>
        <w:t>§6</w:t>
      </w:r>
      <w:r w:rsidR="00E820DB">
        <w:rPr>
          <w:rFonts w:ascii="Arial" w:hAnsi="Arial"/>
          <w:sz w:val="22"/>
          <w:szCs w:val="22"/>
        </w:rPr>
        <w:t>4</w:t>
      </w:r>
      <w:r w:rsidR="000D0F6F">
        <w:rPr>
          <w:rFonts w:ascii="Arial" w:hAnsi="Arial"/>
          <w:sz w:val="22"/>
          <w:szCs w:val="22"/>
        </w:rPr>
        <w:t>.</w:t>
      </w:r>
    </w:p>
    <w:p w14:paraId="24209912" w14:textId="77777777" w:rsidR="00BD2FB2" w:rsidRDefault="00BD2FB2">
      <w:pPr>
        <w:tabs>
          <w:tab w:val="left" w:pos="4880"/>
        </w:tabs>
        <w:spacing w:line="0" w:lineRule="atLeast"/>
        <w:ind w:left="4880"/>
        <w:jc w:val="both"/>
        <w:rPr>
          <w:rFonts w:ascii="Arial" w:eastAsia="Times New Roman" w:hAnsi="Arial"/>
          <w:sz w:val="22"/>
          <w:szCs w:val="22"/>
        </w:rPr>
      </w:pPr>
    </w:p>
    <w:p w14:paraId="119D1578" w14:textId="77777777" w:rsidR="001B6A84" w:rsidRPr="001B6A84" w:rsidRDefault="009D44C5" w:rsidP="007F4B4B">
      <w:pPr>
        <w:numPr>
          <w:ilvl w:val="0"/>
          <w:numId w:val="130"/>
        </w:numPr>
        <w:tabs>
          <w:tab w:val="left" w:pos="400"/>
        </w:tabs>
        <w:ind w:left="357" w:hanging="357"/>
        <w:jc w:val="both"/>
      </w:pPr>
      <w:r>
        <w:rPr>
          <w:rFonts w:ascii="Arial" w:eastAsia="Times New Roman" w:hAnsi="Arial"/>
          <w:sz w:val="22"/>
          <w:szCs w:val="22"/>
        </w:rPr>
        <w:t>W przypadku nieprzestrzegania praw ucznia</w:t>
      </w:r>
      <w:r w:rsidR="00F2474B">
        <w:rPr>
          <w:rFonts w:ascii="Arial" w:eastAsia="Times New Roman" w:hAnsi="Arial"/>
          <w:sz w:val="22"/>
          <w:szCs w:val="22"/>
        </w:rPr>
        <w:t xml:space="preserve"> zawartych w Statucie</w:t>
      </w:r>
      <w:r>
        <w:rPr>
          <w:rFonts w:ascii="Arial" w:eastAsia="Times New Roman" w:hAnsi="Arial"/>
          <w:sz w:val="22"/>
          <w:szCs w:val="22"/>
        </w:rPr>
        <w:t>, uczeń może złożyć pisemne zażalenie lub skargę do wychowawcy klasy, pedagoga szkoły, wicedyrektora lub dyrektora szkoły. Wychowawca, pedagog, wicedyrektor lub dyrektor szkoły mają obowiązek poinformować osobę, której ono dotyczy, umożliwić jej wyjaśnienia i udzielić odpowiedzi uczniowi, który złożył skargę.</w:t>
      </w:r>
    </w:p>
    <w:p w14:paraId="524D4C79" w14:textId="77777777" w:rsidR="00F2474B" w:rsidRPr="001B6A84" w:rsidRDefault="00F2474B" w:rsidP="007F4B4B">
      <w:pPr>
        <w:numPr>
          <w:ilvl w:val="0"/>
          <w:numId w:val="130"/>
        </w:numPr>
        <w:tabs>
          <w:tab w:val="left" w:pos="400"/>
        </w:tabs>
        <w:ind w:left="357" w:hanging="357"/>
        <w:jc w:val="both"/>
        <w:rPr>
          <w:rFonts w:ascii="Arial" w:hAnsi="Arial"/>
        </w:rPr>
      </w:pPr>
      <w:r w:rsidRPr="001B6A84">
        <w:rPr>
          <w:rFonts w:ascii="Arial" w:hAnsi="Arial"/>
          <w:sz w:val="22"/>
        </w:rPr>
        <w:t>W przypadku naruszenia</w:t>
      </w:r>
      <w:r w:rsidR="00E22D6F">
        <w:rPr>
          <w:rFonts w:ascii="Arial" w:hAnsi="Arial"/>
          <w:sz w:val="22"/>
        </w:rPr>
        <w:t xml:space="preserve"> praw zawartych w Konwencji </w:t>
      </w:r>
      <w:r w:rsidRPr="001B6A84">
        <w:rPr>
          <w:rFonts w:ascii="Arial" w:hAnsi="Arial"/>
          <w:sz w:val="22"/>
        </w:rPr>
        <w:t>o prawach dziecka uczeń ma prawo odwołać się do Dyrektora za pośrednictwem wychowawcy. Wychowawca przekazuje skargę Ucznia niezwłocznie, nie późn</w:t>
      </w:r>
      <w:r w:rsidR="00E22D6F">
        <w:rPr>
          <w:rFonts w:ascii="Arial" w:hAnsi="Arial"/>
          <w:sz w:val="22"/>
        </w:rPr>
        <w:t xml:space="preserve">iej niż w terminie 7 dni </w:t>
      </w:r>
      <w:r w:rsidR="008F5716">
        <w:rPr>
          <w:rFonts w:ascii="Arial" w:hAnsi="Arial"/>
          <w:sz w:val="22"/>
        </w:rPr>
        <w:t xml:space="preserve">roboczych </w:t>
      </w:r>
      <w:r w:rsidR="00E22D6F">
        <w:rPr>
          <w:rFonts w:ascii="Arial" w:hAnsi="Arial"/>
          <w:sz w:val="22"/>
        </w:rPr>
        <w:t xml:space="preserve">wraz </w:t>
      </w:r>
      <w:r w:rsidRPr="001B6A84">
        <w:rPr>
          <w:rFonts w:ascii="Arial" w:hAnsi="Arial"/>
          <w:sz w:val="22"/>
        </w:rPr>
        <w:t>z opisem swojego stanowiska w sprawie. Dyrektor rozpatruje skargę ucznia stosując odpowiednio przepisy z ustawy z dnia 14 czerwca 1960 r. Kodeks postępowania administracyjnego. (</w:t>
      </w:r>
      <w:proofErr w:type="spellStart"/>
      <w:r w:rsidRPr="001B6A84">
        <w:rPr>
          <w:rFonts w:ascii="Arial" w:hAnsi="Arial"/>
          <w:sz w:val="22"/>
        </w:rPr>
        <w:t>t.j</w:t>
      </w:r>
      <w:proofErr w:type="spellEnd"/>
      <w:r w:rsidRPr="001B6A84">
        <w:rPr>
          <w:rFonts w:ascii="Arial" w:hAnsi="Arial"/>
          <w:sz w:val="22"/>
        </w:rPr>
        <w:t>. Dz. U. z 2017 r. poz. 1257).</w:t>
      </w:r>
    </w:p>
    <w:p w14:paraId="7A7B9A6A" w14:textId="77777777" w:rsidR="00F2474B" w:rsidRPr="001A30DF" w:rsidRDefault="00F2474B" w:rsidP="00F2474B">
      <w:pPr>
        <w:pStyle w:val="Akapitzlist"/>
        <w:ind w:left="0"/>
        <w:jc w:val="both"/>
        <w:rPr>
          <w:sz w:val="22"/>
        </w:rPr>
      </w:pPr>
    </w:p>
    <w:p w14:paraId="72DFDA41" w14:textId="77777777" w:rsidR="001B6A84" w:rsidRDefault="001B6A84">
      <w:pPr>
        <w:tabs>
          <w:tab w:val="left" w:pos="400"/>
        </w:tabs>
        <w:jc w:val="center"/>
        <w:rPr>
          <w:rFonts w:ascii="Arial" w:hAnsi="Arial"/>
          <w:b/>
          <w:sz w:val="22"/>
          <w:szCs w:val="22"/>
        </w:rPr>
      </w:pPr>
    </w:p>
    <w:p w14:paraId="10C4D24C" w14:textId="77777777" w:rsidR="00C03E31" w:rsidRDefault="00C03E31">
      <w:pPr>
        <w:tabs>
          <w:tab w:val="left" w:pos="400"/>
        </w:tabs>
        <w:jc w:val="center"/>
        <w:rPr>
          <w:rFonts w:ascii="Arial" w:hAnsi="Arial"/>
          <w:b/>
          <w:sz w:val="22"/>
          <w:szCs w:val="22"/>
        </w:rPr>
      </w:pPr>
      <w:r>
        <w:rPr>
          <w:rFonts w:ascii="Arial" w:hAnsi="Arial"/>
          <w:b/>
          <w:sz w:val="22"/>
          <w:szCs w:val="22"/>
        </w:rPr>
        <w:t>Rozdział XII</w:t>
      </w:r>
    </w:p>
    <w:p w14:paraId="69C469A0" w14:textId="78EFAD30" w:rsidR="00BD2FB2" w:rsidRDefault="004805DE">
      <w:pPr>
        <w:tabs>
          <w:tab w:val="left" w:pos="400"/>
        </w:tabs>
        <w:jc w:val="center"/>
      </w:pPr>
      <w:r>
        <w:rPr>
          <w:rFonts w:ascii="Arial" w:eastAsia="Times New Roman" w:hAnsi="Arial"/>
          <w:b/>
          <w:sz w:val="22"/>
          <w:szCs w:val="22"/>
        </w:rPr>
        <w:t xml:space="preserve">SZCEGÓŁOWE WARUNKI I SPOSOBY </w:t>
      </w:r>
      <w:r w:rsidR="009D44C5">
        <w:rPr>
          <w:rFonts w:ascii="Arial" w:eastAsia="Times New Roman" w:hAnsi="Arial"/>
          <w:b/>
          <w:sz w:val="22"/>
          <w:szCs w:val="22"/>
        </w:rPr>
        <w:t xml:space="preserve"> OCENIANIA WEWN</w:t>
      </w:r>
      <w:r w:rsidR="00BB5747">
        <w:rPr>
          <w:rFonts w:ascii="Arial" w:eastAsia="Times New Roman" w:hAnsi="Arial"/>
          <w:b/>
          <w:sz w:val="22"/>
          <w:szCs w:val="22"/>
        </w:rPr>
        <w:t>Ą</w:t>
      </w:r>
      <w:r w:rsidR="009D44C5">
        <w:rPr>
          <w:rFonts w:ascii="Arial" w:eastAsia="Times New Roman" w:hAnsi="Arial"/>
          <w:b/>
          <w:sz w:val="22"/>
          <w:szCs w:val="22"/>
        </w:rPr>
        <w:t>TRZSZKOLNEGO</w:t>
      </w:r>
    </w:p>
    <w:p w14:paraId="2F150BEC" w14:textId="77777777" w:rsidR="00BD2FB2" w:rsidRDefault="00BD2FB2">
      <w:pPr>
        <w:spacing w:line="200" w:lineRule="exact"/>
        <w:rPr>
          <w:rFonts w:ascii="Arial" w:eastAsia="Times New Roman" w:hAnsi="Arial"/>
          <w:sz w:val="22"/>
          <w:szCs w:val="22"/>
        </w:rPr>
      </w:pPr>
    </w:p>
    <w:p w14:paraId="55772CAF" w14:textId="209DCD4E" w:rsidR="00BD2FB2" w:rsidRDefault="009D44C5">
      <w:pPr>
        <w:jc w:val="center"/>
      </w:pPr>
      <w:r>
        <w:rPr>
          <w:rFonts w:ascii="Arial" w:hAnsi="Arial"/>
          <w:sz w:val="22"/>
          <w:szCs w:val="22"/>
        </w:rPr>
        <w:t>§6</w:t>
      </w:r>
      <w:r w:rsidR="00E820DB">
        <w:rPr>
          <w:rFonts w:ascii="Arial" w:hAnsi="Arial"/>
          <w:sz w:val="22"/>
          <w:szCs w:val="22"/>
        </w:rPr>
        <w:t>5</w:t>
      </w:r>
      <w:r w:rsidR="000D0F6F">
        <w:rPr>
          <w:rFonts w:ascii="Arial" w:hAnsi="Arial"/>
          <w:sz w:val="22"/>
          <w:szCs w:val="22"/>
        </w:rPr>
        <w:t>.</w:t>
      </w:r>
    </w:p>
    <w:p w14:paraId="57FA0825" w14:textId="77777777" w:rsidR="00BD2FB2" w:rsidRDefault="00BD2FB2">
      <w:pPr>
        <w:spacing w:line="200" w:lineRule="exact"/>
        <w:rPr>
          <w:rFonts w:ascii="Arial" w:eastAsia="Times New Roman" w:hAnsi="Arial"/>
          <w:sz w:val="22"/>
          <w:szCs w:val="22"/>
        </w:rPr>
      </w:pPr>
    </w:p>
    <w:p w14:paraId="2E1753BA" w14:textId="77777777" w:rsidR="00BD2FB2" w:rsidRPr="002B4A9A" w:rsidRDefault="009D44C5">
      <w:pPr>
        <w:spacing w:after="40" w:line="0" w:lineRule="atLeast"/>
        <w:rPr>
          <w:b/>
        </w:rPr>
      </w:pPr>
      <w:r w:rsidRPr="002B4A9A">
        <w:rPr>
          <w:rFonts w:ascii="Arial" w:eastAsia="Times New Roman" w:hAnsi="Arial"/>
          <w:b/>
          <w:sz w:val="22"/>
          <w:szCs w:val="22"/>
        </w:rPr>
        <w:t xml:space="preserve">Cele i założenia oceniania </w:t>
      </w:r>
      <w:r w:rsidR="00E820DB" w:rsidRPr="002B4A9A">
        <w:rPr>
          <w:rFonts w:ascii="Arial" w:eastAsia="Times New Roman" w:hAnsi="Arial"/>
          <w:b/>
          <w:sz w:val="22"/>
          <w:szCs w:val="22"/>
        </w:rPr>
        <w:t>wewnątrzszkolnego</w:t>
      </w:r>
    </w:p>
    <w:p w14:paraId="4FF3C9B5" w14:textId="77777777" w:rsidR="00BD2FB2" w:rsidRDefault="009D44C5" w:rsidP="007F4B4B">
      <w:pPr>
        <w:numPr>
          <w:ilvl w:val="0"/>
          <w:numId w:val="48"/>
        </w:numPr>
        <w:tabs>
          <w:tab w:val="left" w:pos="400"/>
        </w:tabs>
        <w:ind w:left="357" w:hanging="357"/>
        <w:jc w:val="both"/>
      </w:pPr>
      <w:r>
        <w:rPr>
          <w:rFonts w:ascii="Arial" w:eastAsia="Times New Roman" w:hAnsi="Arial"/>
          <w:sz w:val="22"/>
          <w:szCs w:val="22"/>
        </w:rPr>
        <w:t>Ocenianiu podlegają:</w:t>
      </w:r>
    </w:p>
    <w:p w14:paraId="568DF500" w14:textId="77777777" w:rsidR="00BD2FB2" w:rsidRDefault="009D44C5" w:rsidP="007F4B4B">
      <w:pPr>
        <w:pStyle w:val="Tekstpodstawowy"/>
        <w:numPr>
          <w:ilvl w:val="0"/>
          <w:numId w:val="131"/>
        </w:numPr>
        <w:spacing w:after="0"/>
        <w:ind w:left="714" w:hanging="357"/>
        <w:jc w:val="both"/>
      </w:pPr>
      <w:r>
        <w:rPr>
          <w:rFonts w:ascii="Arial" w:eastAsia="Times New Roman" w:hAnsi="Arial"/>
          <w:sz w:val="22"/>
          <w:szCs w:val="22"/>
        </w:rPr>
        <w:t>osiągnięcia edukacyjne ucznia,</w:t>
      </w:r>
    </w:p>
    <w:p w14:paraId="1EFCEF72" w14:textId="77777777" w:rsidR="00BD2FB2" w:rsidRDefault="009D44C5" w:rsidP="007F4B4B">
      <w:pPr>
        <w:pStyle w:val="Tekstpodstawowy"/>
        <w:numPr>
          <w:ilvl w:val="0"/>
          <w:numId w:val="131"/>
        </w:numPr>
        <w:spacing w:after="0"/>
        <w:ind w:left="714" w:hanging="357"/>
        <w:jc w:val="both"/>
      </w:pPr>
      <w:r>
        <w:rPr>
          <w:rFonts w:ascii="Arial" w:eastAsia="Times New Roman" w:hAnsi="Arial"/>
          <w:sz w:val="22"/>
          <w:szCs w:val="22"/>
        </w:rPr>
        <w:t xml:space="preserve">zachowanie </w:t>
      </w:r>
      <w:r w:rsidR="00C42565">
        <w:rPr>
          <w:rFonts w:ascii="Arial" w:eastAsia="Times New Roman" w:hAnsi="Arial"/>
          <w:sz w:val="22"/>
          <w:szCs w:val="22"/>
        </w:rPr>
        <w:t>u</w:t>
      </w:r>
      <w:r>
        <w:rPr>
          <w:rFonts w:ascii="Arial" w:eastAsia="Times New Roman" w:hAnsi="Arial"/>
          <w:sz w:val="22"/>
          <w:szCs w:val="22"/>
        </w:rPr>
        <w:t>cznia.</w:t>
      </w:r>
    </w:p>
    <w:p w14:paraId="687AB836" w14:textId="77777777" w:rsidR="00BD2FB2" w:rsidRDefault="009D44C5" w:rsidP="007F4B4B">
      <w:pPr>
        <w:numPr>
          <w:ilvl w:val="0"/>
          <w:numId w:val="48"/>
        </w:numPr>
        <w:tabs>
          <w:tab w:val="left" w:pos="400"/>
        </w:tabs>
        <w:ind w:left="357" w:hanging="357"/>
        <w:jc w:val="both"/>
      </w:pPr>
      <w:r>
        <w:rPr>
          <w:rFonts w:ascii="Arial" w:eastAsia="Times New Roman" w:hAnsi="Arial"/>
          <w:sz w:val="22"/>
          <w:szCs w:val="22"/>
        </w:rPr>
        <w:t>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oraz formułowaniu oceny.</w:t>
      </w:r>
    </w:p>
    <w:p w14:paraId="46F9DA9D" w14:textId="77777777" w:rsidR="00BD2FB2" w:rsidRDefault="009D44C5" w:rsidP="007F4B4B">
      <w:pPr>
        <w:numPr>
          <w:ilvl w:val="0"/>
          <w:numId w:val="48"/>
        </w:numPr>
        <w:tabs>
          <w:tab w:val="left" w:pos="400"/>
        </w:tabs>
        <w:ind w:left="357" w:hanging="357"/>
        <w:jc w:val="both"/>
      </w:pPr>
      <w:r>
        <w:rPr>
          <w:rFonts w:ascii="Arial" w:eastAsia="Times New Roman" w:hAnsi="Arial"/>
          <w:sz w:val="22"/>
          <w:szCs w:val="22"/>
        </w:rPr>
        <w:t>Ocenianie wewnątrzszkolne ma na celu:</w:t>
      </w:r>
    </w:p>
    <w:p w14:paraId="7A44A18F" w14:textId="77777777" w:rsidR="00BD2FB2" w:rsidRDefault="009D44C5" w:rsidP="007F4B4B">
      <w:pPr>
        <w:pStyle w:val="Tekstpodstawowy"/>
        <w:numPr>
          <w:ilvl w:val="0"/>
          <w:numId w:val="132"/>
        </w:numPr>
        <w:spacing w:after="0"/>
        <w:ind w:left="714" w:hanging="357"/>
        <w:jc w:val="both"/>
      </w:pPr>
      <w:r>
        <w:rPr>
          <w:rFonts w:ascii="Arial" w:eastAsia="Times New Roman" w:hAnsi="Arial"/>
          <w:sz w:val="22"/>
          <w:szCs w:val="22"/>
        </w:rPr>
        <w:t>informowanie ucznia o poziomie jego osiągnięć edukacyjnych i jego zachowaniu oraz postępach w tym zakresie,</w:t>
      </w:r>
    </w:p>
    <w:p w14:paraId="35F6D3B3" w14:textId="77777777" w:rsidR="00BD2FB2" w:rsidRDefault="00BD2FB2">
      <w:pPr>
        <w:spacing w:line="2" w:lineRule="exact"/>
        <w:jc w:val="both"/>
        <w:rPr>
          <w:rFonts w:ascii="Arial" w:eastAsia="Times New Roman" w:hAnsi="Arial"/>
          <w:sz w:val="22"/>
          <w:szCs w:val="22"/>
        </w:rPr>
      </w:pPr>
    </w:p>
    <w:p w14:paraId="59245178" w14:textId="77777777" w:rsidR="00BD2FB2" w:rsidRDefault="009D44C5" w:rsidP="007F4B4B">
      <w:pPr>
        <w:pStyle w:val="Tekstpodstawowy"/>
        <w:numPr>
          <w:ilvl w:val="0"/>
          <w:numId w:val="132"/>
        </w:numPr>
        <w:spacing w:after="0"/>
        <w:ind w:left="714" w:hanging="357"/>
        <w:jc w:val="both"/>
      </w:pPr>
      <w:r>
        <w:rPr>
          <w:rFonts w:ascii="Arial" w:eastAsia="Times New Roman" w:hAnsi="Arial"/>
          <w:sz w:val="22"/>
          <w:szCs w:val="22"/>
        </w:rPr>
        <w:t>udzielanie uczniowi pomocy w samodzielnym planowaniu swojego rozwoju,</w:t>
      </w:r>
    </w:p>
    <w:p w14:paraId="61564175" w14:textId="77777777" w:rsidR="00BD2FB2" w:rsidRDefault="009D44C5" w:rsidP="007F4B4B">
      <w:pPr>
        <w:pStyle w:val="Tekstpodstawowy"/>
        <w:numPr>
          <w:ilvl w:val="0"/>
          <w:numId w:val="132"/>
        </w:numPr>
        <w:spacing w:after="0"/>
        <w:ind w:left="714" w:hanging="357"/>
        <w:jc w:val="both"/>
      </w:pPr>
      <w:r>
        <w:rPr>
          <w:rFonts w:ascii="Arial" w:eastAsia="Times New Roman" w:hAnsi="Arial"/>
          <w:sz w:val="22"/>
          <w:szCs w:val="22"/>
        </w:rPr>
        <w:t>motywowanie ucznia do dalszych postępów w nauce i zachowaniu,</w:t>
      </w:r>
    </w:p>
    <w:p w14:paraId="451A0FAD" w14:textId="77777777" w:rsidR="00BD2FB2" w:rsidRDefault="009D44C5" w:rsidP="007F4B4B">
      <w:pPr>
        <w:pStyle w:val="Tekstpodstawowy"/>
        <w:numPr>
          <w:ilvl w:val="0"/>
          <w:numId w:val="132"/>
        </w:numPr>
        <w:spacing w:after="0"/>
        <w:ind w:left="714" w:hanging="357"/>
        <w:jc w:val="both"/>
      </w:pPr>
      <w:r>
        <w:rPr>
          <w:rFonts w:ascii="Arial" w:eastAsia="Times New Roman" w:hAnsi="Arial"/>
          <w:sz w:val="22"/>
          <w:szCs w:val="22"/>
        </w:rPr>
        <w:t>dostarczenie rodzi</w:t>
      </w:r>
      <w:r w:rsidR="002B4A9A">
        <w:rPr>
          <w:rFonts w:ascii="Arial" w:eastAsia="Times New Roman" w:hAnsi="Arial"/>
          <w:sz w:val="22"/>
          <w:szCs w:val="22"/>
        </w:rPr>
        <w:t xml:space="preserve">com i nauczycielom informacji o </w:t>
      </w:r>
      <w:r>
        <w:rPr>
          <w:rFonts w:ascii="Arial" w:eastAsia="Times New Roman" w:hAnsi="Arial"/>
          <w:sz w:val="22"/>
          <w:szCs w:val="22"/>
        </w:rPr>
        <w:t>postępach, trudnościach w nauce, zachowaniu oraz specjalnych uzdolnieniach ucznia,</w:t>
      </w:r>
    </w:p>
    <w:p w14:paraId="13D84873" w14:textId="77777777" w:rsidR="00BD2FB2" w:rsidRDefault="009D44C5" w:rsidP="007F4B4B">
      <w:pPr>
        <w:pStyle w:val="Tekstpodstawowy"/>
        <w:numPr>
          <w:ilvl w:val="0"/>
          <w:numId w:val="132"/>
        </w:numPr>
        <w:spacing w:after="0"/>
        <w:ind w:left="714" w:hanging="357"/>
        <w:jc w:val="both"/>
      </w:pPr>
      <w:r>
        <w:rPr>
          <w:rFonts w:ascii="Arial" w:eastAsia="Times New Roman" w:hAnsi="Arial"/>
          <w:sz w:val="22"/>
          <w:szCs w:val="22"/>
        </w:rPr>
        <w:t>umożliwienie nauczycielom doskonalenia organizacji i metod pracy dydaktyczno-wychowawczej.</w:t>
      </w:r>
    </w:p>
    <w:p w14:paraId="6B602D21" w14:textId="77777777" w:rsidR="00BD2FB2" w:rsidRDefault="00BD2FB2">
      <w:pPr>
        <w:spacing w:line="1" w:lineRule="exact"/>
        <w:jc w:val="both"/>
        <w:rPr>
          <w:rFonts w:ascii="Arial" w:eastAsia="Times New Roman" w:hAnsi="Arial"/>
          <w:sz w:val="22"/>
          <w:szCs w:val="22"/>
        </w:rPr>
      </w:pPr>
    </w:p>
    <w:p w14:paraId="63B04485" w14:textId="77777777" w:rsidR="00BD2FB2" w:rsidRDefault="009D44C5" w:rsidP="007F4B4B">
      <w:pPr>
        <w:numPr>
          <w:ilvl w:val="0"/>
          <w:numId w:val="48"/>
        </w:numPr>
        <w:tabs>
          <w:tab w:val="left" w:pos="400"/>
        </w:tabs>
        <w:ind w:left="357" w:hanging="357"/>
        <w:jc w:val="both"/>
      </w:pPr>
      <w:r>
        <w:rPr>
          <w:rFonts w:ascii="Arial" w:eastAsia="Times New Roman" w:hAnsi="Arial"/>
          <w:sz w:val="22"/>
          <w:szCs w:val="22"/>
        </w:rPr>
        <w:t>Ocenianie wewnątrzszkolne obejmuje:</w:t>
      </w:r>
    </w:p>
    <w:p w14:paraId="7C419421"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formułowanie przez nauczycieli wymagań edukacyjnych niezbędnych do uzyskania poszczególnych śródrocznych i rocznych ocen klasyfikacyjnych z obowiązkowych i dodatkowych zajęć edukacyjnych,</w:t>
      </w:r>
    </w:p>
    <w:p w14:paraId="7ADCB2D1"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ustalanie kryteriów oceniania zachowania,</w:t>
      </w:r>
    </w:p>
    <w:p w14:paraId="7FC4ED70"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ocenianie bieżące i ustalanie śródrocznych ocen klasyfikacyjnych z obowiązkowych</w:t>
      </w:r>
      <w:bookmarkStart w:id="10" w:name="page21"/>
      <w:bookmarkEnd w:id="10"/>
      <w:r>
        <w:rPr>
          <w:rFonts w:ascii="Arial" w:eastAsia="Times New Roman" w:hAnsi="Arial"/>
          <w:sz w:val="22"/>
          <w:szCs w:val="22"/>
        </w:rPr>
        <w:t xml:space="preserve"> i dodatkowych zajęć edukacyjnych oraz śródrocznej oceny klasyfikacyjnej zachowania, według skali i w formach przyjętych w danej szkole,</w:t>
      </w:r>
    </w:p>
    <w:p w14:paraId="40D5E915" w14:textId="77777777" w:rsidR="00BD2FB2" w:rsidRDefault="00BD2FB2">
      <w:pPr>
        <w:spacing w:line="2" w:lineRule="exact"/>
        <w:jc w:val="both"/>
        <w:rPr>
          <w:rFonts w:ascii="Arial" w:eastAsia="Times New Roman" w:hAnsi="Arial"/>
          <w:sz w:val="22"/>
          <w:szCs w:val="22"/>
        </w:rPr>
      </w:pPr>
    </w:p>
    <w:p w14:paraId="695BAD28"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lastRenderedPageBreak/>
        <w:t>przeprowadzanie egzaminów klasyfikacyjnych,</w:t>
      </w:r>
    </w:p>
    <w:p w14:paraId="7D0ED243"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ustalanie rocznych ocen klasyfikacyjnych z obowiązkowych i dodatkowych zajęć edukacyjnych oraz rocznej oceny klasyfikacyjnej zachowania,</w:t>
      </w:r>
    </w:p>
    <w:p w14:paraId="3CA54269"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ustalanie warunków i trybu uzyskania wyższych niż przewidywane rocznych ocen klasyfikacyjnych z obowiązkowych i dodatkowych zajęć edukacyjnych oraz rocznej oceny klasyfikacyjnej zachowania</w:t>
      </w:r>
      <w:r w:rsidR="002B4A9A">
        <w:rPr>
          <w:rFonts w:ascii="Arial" w:eastAsia="Times New Roman" w:hAnsi="Arial"/>
          <w:sz w:val="22"/>
          <w:szCs w:val="22"/>
        </w:rPr>
        <w:t>,</w:t>
      </w:r>
    </w:p>
    <w:p w14:paraId="2AF1898B" w14:textId="77777777" w:rsidR="00BD2FB2" w:rsidRDefault="009D44C5" w:rsidP="007F4B4B">
      <w:pPr>
        <w:pStyle w:val="Tekstpodstawowy"/>
        <w:numPr>
          <w:ilvl w:val="0"/>
          <w:numId w:val="133"/>
        </w:numPr>
        <w:spacing w:after="0"/>
        <w:ind w:left="714" w:hanging="357"/>
        <w:jc w:val="both"/>
      </w:pPr>
      <w:r>
        <w:rPr>
          <w:rFonts w:ascii="Arial" w:eastAsia="Times New Roman" w:hAnsi="Arial"/>
          <w:sz w:val="22"/>
          <w:szCs w:val="22"/>
        </w:rPr>
        <w:t>ustalanie warunków i sposobu przekazywania ro</w:t>
      </w:r>
      <w:r w:rsidR="002B4A9A">
        <w:rPr>
          <w:rFonts w:ascii="Arial" w:eastAsia="Times New Roman" w:hAnsi="Arial"/>
          <w:sz w:val="22"/>
          <w:szCs w:val="22"/>
        </w:rPr>
        <w:t>dzicom informacji o postępach i </w:t>
      </w:r>
      <w:r>
        <w:rPr>
          <w:rFonts w:ascii="Arial" w:eastAsia="Times New Roman" w:hAnsi="Arial"/>
          <w:sz w:val="22"/>
          <w:szCs w:val="22"/>
        </w:rPr>
        <w:t>trudnościach ucznia w nauce.</w:t>
      </w:r>
    </w:p>
    <w:p w14:paraId="0F365358" w14:textId="77777777" w:rsidR="00BD2FB2" w:rsidRDefault="009D44C5" w:rsidP="007F4B4B">
      <w:pPr>
        <w:numPr>
          <w:ilvl w:val="0"/>
          <w:numId w:val="48"/>
        </w:numPr>
        <w:tabs>
          <w:tab w:val="left" w:pos="400"/>
        </w:tabs>
        <w:ind w:left="357" w:hanging="357"/>
        <w:jc w:val="both"/>
      </w:pPr>
      <w:r>
        <w:rPr>
          <w:rFonts w:ascii="Arial" w:eastAsia="Times New Roman" w:hAnsi="Arial"/>
          <w:sz w:val="22"/>
          <w:szCs w:val="22"/>
        </w:rPr>
        <w:t>Ilekroć jest mowa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 – percepcyjne.</w:t>
      </w:r>
    </w:p>
    <w:p w14:paraId="32281323" w14:textId="77777777" w:rsidR="00BD2FB2" w:rsidRDefault="00BD2FB2">
      <w:pPr>
        <w:spacing w:line="200" w:lineRule="exact"/>
        <w:rPr>
          <w:rFonts w:ascii="Arial" w:eastAsia="Times New Roman" w:hAnsi="Arial"/>
          <w:sz w:val="22"/>
          <w:szCs w:val="22"/>
        </w:rPr>
      </w:pPr>
    </w:p>
    <w:p w14:paraId="4672FA16" w14:textId="77777777" w:rsidR="009D56D2" w:rsidRDefault="009D56D2">
      <w:pPr>
        <w:spacing w:line="200" w:lineRule="exact"/>
        <w:rPr>
          <w:rFonts w:ascii="Arial" w:eastAsia="Times New Roman" w:hAnsi="Arial"/>
          <w:sz w:val="22"/>
          <w:szCs w:val="22"/>
        </w:rPr>
      </w:pPr>
    </w:p>
    <w:p w14:paraId="43F0E5B3" w14:textId="77777777" w:rsidR="009D56D2" w:rsidRDefault="009D56D2">
      <w:pPr>
        <w:spacing w:line="200" w:lineRule="exact"/>
        <w:rPr>
          <w:rFonts w:ascii="Arial" w:eastAsia="Times New Roman" w:hAnsi="Arial"/>
          <w:sz w:val="22"/>
          <w:szCs w:val="22"/>
        </w:rPr>
      </w:pPr>
    </w:p>
    <w:p w14:paraId="0BA8D75A" w14:textId="77777777" w:rsidR="009D56D2" w:rsidRDefault="009D56D2">
      <w:pPr>
        <w:spacing w:line="200" w:lineRule="exact"/>
        <w:rPr>
          <w:rFonts w:ascii="Arial" w:eastAsia="Times New Roman" w:hAnsi="Arial"/>
          <w:sz w:val="22"/>
          <w:szCs w:val="22"/>
        </w:rPr>
      </w:pPr>
    </w:p>
    <w:p w14:paraId="675A4A92" w14:textId="77777777" w:rsidR="009D56D2" w:rsidRDefault="009D56D2">
      <w:pPr>
        <w:spacing w:line="200" w:lineRule="exact"/>
        <w:rPr>
          <w:rFonts w:ascii="Arial" w:eastAsia="Times New Roman" w:hAnsi="Arial"/>
          <w:sz w:val="22"/>
          <w:szCs w:val="22"/>
        </w:rPr>
      </w:pPr>
    </w:p>
    <w:p w14:paraId="0DEBA9B2" w14:textId="60D9F10A" w:rsidR="00BD2FB2" w:rsidRDefault="009D44C5">
      <w:pPr>
        <w:jc w:val="center"/>
      </w:pPr>
      <w:bookmarkStart w:id="11" w:name="_Hlk116978106"/>
      <w:r>
        <w:rPr>
          <w:rFonts w:ascii="Arial" w:hAnsi="Arial"/>
          <w:sz w:val="22"/>
          <w:szCs w:val="22"/>
        </w:rPr>
        <w:t>§6</w:t>
      </w:r>
      <w:r w:rsidR="00BB5747">
        <w:rPr>
          <w:rFonts w:ascii="Arial" w:hAnsi="Arial"/>
          <w:sz w:val="22"/>
          <w:szCs w:val="22"/>
        </w:rPr>
        <w:t>6</w:t>
      </w:r>
      <w:r w:rsidR="000D0F6F">
        <w:rPr>
          <w:rFonts w:ascii="Arial" w:hAnsi="Arial"/>
          <w:sz w:val="22"/>
          <w:szCs w:val="22"/>
        </w:rPr>
        <w:t>.</w:t>
      </w:r>
    </w:p>
    <w:bookmarkEnd w:id="11"/>
    <w:p w14:paraId="24D9BF4C" w14:textId="77777777" w:rsidR="00BD2FB2" w:rsidRDefault="00BD2FB2">
      <w:pPr>
        <w:spacing w:line="200" w:lineRule="exact"/>
        <w:rPr>
          <w:rFonts w:ascii="Arial" w:eastAsia="Times New Roman" w:hAnsi="Arial"/>
          <w:sz w:val="22"/>
          <w:szCs w:val="22"/>
        </w:rPr>
      </w:pPr>
    </w:p>
    <w:p w14:paraId="508C91D6" w14:textId="77777777" w:rsidR="00BD2FB2" w:rsidRPr="002B4A9A" w:rsidRDefault="009D44C5">
      <w:pPr>
        <w:spacing w:after="40" w:line="0" w:lineRule="atLeast"/>
        <w:jc w:val="both"/>
        <w:rPr>
          <w:b/>
        </w:rPr>
      </w:pPr>
      <w:r w:rsidRPr="002B4A9A">
        <w:rPr>
          <w:rFonts w:ascii="Arial" w:eastAsia="Times New Roman" w:hAnsi="Arial"/>
          <w:b/>
          <w:sz w:val="22"/>
          <w:szCs w:val="22"/>
        </w:rPr>
        <w:t xml:space="preserve">Zasady oceniania </w:t>
      </w:r>
      <w:r w:rsidR="00BB5747" w:rsidRPr="002B4A9A">
        <w:rPr>
          <w:rFonts w:ascii="Arial" w:eastAsia="Times New Roman" w:hAnsi="Arial"/>
          <w:b/>
          <w:sz w:val="22"/>
          <w:szCs w:val="22"/>
        </w:rPr>
        <w:t>wewnątrzszkolnego</w:t>
      </w:r>
    </w:p>
    <w:p w14:paraId="3BC3A6AB"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Nauczyciele na początku każdego roku szkolnego inform</w:t>
      </w:r>
      <w:r w:rsidR="009338AE">
        <w:rPr>
          <w:rFonts w:ascii="Arial" w:eastAsia="Times New Roman" w:hAnsi="Arial"/>
          <w:sz w:val="22"/>
          <w:szCs w:val="22"/>
        </w:rPr>
        <w:t>ują uczniów oraz ich rodziców o </w:t>
      </w:r>
      <w:r>
        <w:rPr>
          <w:rFonts w:ascii="Arial" w:eastAsia="Times New Roman" w:hAnsi="Arial"/>
          <w:sz w:val="22"/>
          <w:szCs w:val="22"/>
        </w:rPr>
        <w:t>wymaganiach edukacyjnych niezbędnych do uzyskani</w:t>
      </w:r>
      <w:r w:rsidR="009338AE">
        <w:rPr>
          <w:rFonts w:ascii="Arial" w:eastAsia="Times New Roman" w:hAnsi="Arial"/>
          <w:sz w:val="22"/>
          <w:szCs w:val="22"/>
        </w:rPr>
        <w:t>a poszczególnych śródrocznych i </w:t>
      </w:r>
      <w:r>
        <w:rPr>
          <w:rFonts w:ascii="Arial" w:eastAsia="Times New Roman" w:hAnsi="Arial"/>
          <w:sz w:val="22"/>
          <w:szCs w:val="22"/>
        </w:rPr>
        <w:t>rocznych ocen klasyfikacyjnych z obowiązkowych i dodatkowych zajęć edukacyjnych, wynikających z realizowanego przez siebie programu nauczania, sposobach sprawdzania osiągnięć edukacyjnych oraz warunkach i trybie uzyskania wyższej niż przewidywana rocznej oceny kl</w:t>
      </w:r>
      <w:r w:rsidR="009338AE">
        <w:rPr>
          <w:rFonts w:ascii="Arial" w:eastAsia="Times New Roman" w:hAnsi="Arial"/>
          <w:sz w:val="22"/>
          <w:szCs w:val="22"/>
        </w:rPr>
        <w:t xml:space="preserve">asyfikacyjnej z obowiązkowych i </w:t>
      </w:r>
      <w:r>
        <w:rPr>
          <w:rFonts w:ascii="Arial" w:eastAsia="Times New Roman" w:hAnsi="Arial"/>
          <w:sz w:val="22"/>
          <w:szCs w:val="22"/>
        </w:rPr>
        <w:t>dodatkowych zajęć edukacyjnych.</w:t>
      </w:r>
    </w:p>
    <w:p w14:paraId="5BDDC57C"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Uczniowie są informowani na pierwszej lekcji organizacyjnej przez nauczyciela przedmiotu.</w:t>
      </w:r>
    </w:p>
    <w:p w14:paraId="65EE1E4E"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Rodzice informowani są przez wychowawcę klasy na pierwszym w</w:t>
      </w:r>
      <w:r w:rsidR="009338AE">
        <w:rPr>
          <w:rFonts w:ascii="Arial" w:eastAsia="Times New Roman" w:hAnsi="Arial"/>
          <w:sz w:val="22"/>
          <w:szCs w:val="22"/>
        </w:rPr>
        <w:t xml:space="preserve"> </w:t>
      </w:r>
      <w:r>
        <w:rPr>
          <w:rFonts w:ascii="Arial" w:eastAsia="Times New Roman" w:hAnsi="Arial"/>
          <w:sz w:val="22"/>
          <w:szCs w:val="22"/>
        </w:rPr>
        <w:t>roku szkolnym zebraniu z rodzicami; mogą również uzyskać informację bezpośrednio u nauczyciela przedmiotu.</w:t>
      </w:r>
    </w:p>
    <w:p w14:paraId="7B0D84A1"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Wymagania edukacyjne dla poszczególnych z</w:t>
      </w:r>
      <w:r w:rsidR="009338AE">
        <w:rPr>
          <w:rFonts w:ascii="Arial" w:eastAsia="Times New Roman" w:hAnsi="Arial"/>
          <w:sz w:val="22"/>
          <w:szCs w:val="22"/>
        </w:rPr>
        <w:t>ajęć edukacyjnych są dostępne w </w:t>
      </w:r>
      <w:r>
        <w:rPr>
          <w:rFonts w:ascii="Arial" w:eastAsia="Times New Roman" w:hAnsi="Arial"/>
          <w:sz w:val="22"/>
          <w:szCs w:val="22"/>
        </w:rPr>
        <w:t>bibliotece szkolnej.</w:t>
      </w:r>
    </w:p>
    <w:p w14:paraId="50A5FCB6"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Ocenianie powinno przebiegać systematycznie.</w:t>
      </w:r>
    </w:p>
    <w:p w14:paraId="0ADCC56F"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Formy i częstotliwość oceniania uzależnione są od specyfiki przedmiotu.</w:t>
      </w:r>
    </w:p>
    <w:p w14:paraId="528EFBB4"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 xml:space="preserve">Stopnie są jawne dla ucznia i jego rodziców </w:t>
      </w:r>
    </w:p>
    <w:p w14:paraId="525B1410"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Na wniosek ucznia lub jego rodziców nauczyciel uzasadnia ustaloną ocenę.</w:t>
      </w:r>
    </w:p>
    <w:p w14:paraId="0B1D8454"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Na wniosek ucznia lub jego rodziców sprawdzone i ocenione pisemne prace kontrolne oraz inna dokumentacja dotycz</w:t>
      </w:r>
      <w:r w:rsidR="009338AE">
        <w:rPr>
          <w:rFonts w:ascii="Arial" w:eastAsia="Times New Roman" w:hAnsi="Arial"/>
          <w:sz w:val="22"/>
          <w:szCs w:val="22"/>
        </w:rPr>
        <w:t xml:space="preserve">ąca oceniania ucznia są </w:t>
      </w:r>
      <w:r>
        <w:rPr>
          <w:rFonts w:ascii="Arial" w:eastAsia="Times New Roman" w:hAnsi="Arial"/>
          <w:sz w:val="22"/>
          <w:szCs w:val="22"/>
        </w:rPr>
        <w:t>udostępniane do wglądu uczniowi lub jego rodzicom na zasadach określonych przez nauczyciela.</w:t>
      </w:r>
    </w:p>
    <w:p w14:paraId="066A4E2E" w14:textId="1839009E" w:rsidR="00BD2FB2" w:rsidRPr="00B5145A" w:rsidRDefault="009D44C5" w:rsidP="007F4B4B">
      <w:pPr>
        <w:numPr>
          <w:ilvl w:val="0"/>
          <w:numId w:val="134"/>
        </w:numPr>
        <w:tabs>
          <w:tab w:val="left" w:pos="400"/>
        </w:tabs>
        <w:ind w:left="357" w:hanging="357"/>
        <w:jc w:val="both"/>
      </w:pPr>
      <w:r>
        <w:rPr>
          <w:rFonts w:ascii="Arial" w:eastAsia="Times New Roman" w:hAnsi="Arial"/>
          <w:sz w:val="22"/>
          <w:szCs w:val="22"/>
        </w:rPr>
        <w:t>Ocenioną pisemną pracę kontrolną uczeń otrzymuje do wglądu nie później niż po upływie 14 dni od dnia jej napisania. W sytuacjach losowych dopuszcza się przesunięcie terminu zwrotu prac pisemnych o czas nieobecności nauczyciela.</w:t>
      </w:r>
    </w:p>
    <w:p w14:paraId="23FDB77D" w14:textId="77777777" w:rsidR="00B5145A" w:rsidRPr="00B330BE" w:rsidRDefault="00B5145A" w:rsidP="00B5145A">
      <w:pPr>
        <w:numPr>
          <w:ilvl w:val="0"/>
          <w:numId w:val="134"/>
        </w:numPr>
        <w:tabs>
          <w:tab w:val="left" w:pos="400"/>
        </w:tabs>
        <w:jc w:val="both"/>
      </w:pPr>
      <w:bookmarkStart w:id="12" w:name="_Hlk116977993"/>
      <w:r w:rsidRPr="00B330BE">
        <w:rPr>
          <w:rFonts w:ascii="Arial" w:eastAsia="Times New Roman" w:hAnsi="Arial"/>
          <w:sz w:val="22"/>
          <w:szCs w:val="22"/>
        </w:rPr>
        <w:t xml:space="preserve">Ocenione pisemnie wypracowanie z języka polskiego uczeń otrzymuje do wglądu nie   </w:t>
      </w:r>
    </w:p>
    <w:p w14:paraId="0F42A7BD" w14:textId="77777777" w:rsidR="00B5145A" w:rsidRPr="00B330BE" w:rsidRDefault="00B5145A" w:rsidP="00B5145A">
      <w:pPr>
        <w:tabs>
          <w:tab w:val="left" w:pos="400"/>
        </w:tabs>
        <w:jc w:val="both"/>
        <w:rPr>
          <w:rFonts w:ascii="Arial" w:eastAsia="Times New Roman" w:hAnsi="Arial"/>
          <w:sz w:val="22"/>
          <w:szCs w:val="22"/>
        </w:rPr>
      </w:pPr>
      <w:r w:rsidRPr="00B330BE">
        <w:rPr>
          <w:rFonts w:ascii="Arial" w:eastAsia="Times New Roman" w:hAnsi="Arial"/>
          <w:sz w:val="22"/>
          <w:szCs w:val="22"/>
        </w:rPr>
        <w:t xml:space="preserve">      później niż po upływie 21 dni od dnia jej napisania. W sytuacjach losowych</w:t>
      </w:r>
    </w:p>
    <w:p w14:paraId="3CD2774F" w14:textId="77777777" w:rsidR="00B5145A" w:rsidRPr="00B330BE" w:rsidRDefault="00B5145A" w:rsidP="00B5145A">
      <w:pPr>
        <w:tabs>
          <w:tab w:val="left" w:pos="400"/>
        </w:tabs>
        <w:jc w:val="both"/>
        <w:rPr>
          <w:rFonts w:ascii="Arial" w:eastAsia="Times New Roman" w:hAnsi="Arial"/>
          <w:sz w:val="22"/>
          <w:szCs w:val="22"/>
        </w:rPr>
      </w:pPr>
      <w:r w:rsidRPr="00B330BE">
        <w:rPr>
          <w:rFonts w:ascii="Arial" w:eastAsia="Times New Roman" w:hAnsi="Arial"/>
          <w:sz w:val="22"/>
          <w:szCs w:val="22"/>
        </w:rPr>
        <w:t xml:space="preserve">      dopuszcza się przesunięcie terminu zwrotu prac pisemnych o czas nieobecności  </w:t>
      </w:r>
    </w:p>
    <w:p w14:paraId="5DD97E3F" w14:textId="0773E4B0" w:rsidR="00B5145A" w:rsidRPr="00B330BE" w:rsidRDefault="00B5145A" w:rsidP="00B5145A">
      <w:pPr>
        <w:tabs>
          <w:tab w:val="left" w:pos="400"/>
        </w:tabs>
        <w:jc w:val="both"/>
        <w:rPr>
          <w:rFonts w:ascii="Arial" w:eastAsia="Times New Roman" w:hAnsi="Arial"/>
          <w:sz w:val="22"/>
          <w:szCs w:val="22"/>
        </w:rPr>
      </w:pPr>
      <w:r w:rsidRPr="00B330BE">
        <w:rPr>
          <w:rFonts w:ascii="Arial" w:eastAsia="Times New Roman" w:hAnsi="Arial"/>
          <w:sz w:val="22"/>
          <w:szCs w:val="22"/>
        </w:rPr>
        <w:t xml:space="preserve">      nauczyciela.</w:t>
      </w:r>
    </w:p>
    <w:bookmarkEnd w:id="12"/>
    <w:p w14:paraId="3745EF03"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Sprawdzone i ocenione pisemne prace kontrolne przechowywane są przez nauczyciela do końca danego roku szkolnego.</w:t>
      </w:r>
    </w:p>
    <w:p w14:paraId="10EF17B1" w14:textId="77777777" w:rsidR="00BD2FB2" w:rsidRPr="00D161EC" w:rsidRDefault="009D44C5" w:rsidP="007F4B4B">
      <w:pPr>
        <w:numPr>
          <w:ilvl w:val="0"/>
          <w:numId w:val="134"/>
        </w:numPr>
        <w:tabs>
          <w:tab w:val="left" w:pos="400"/>
        </w:tabs>
        <w:ind w:left="357" w:hanging="357"/>
        <w:jc w:val="both"/>
      </w:pPr>
      <w:r>
        <w:rPr>
          <w:rFonts w:ascii="Arial" w:eastAsia="Times New Roman" w:hAnsi="Arial"/>
          <w:sz w:val="22"/>
          <w:szCs w:val="22"/>
        </w:rPr>
        <w:t>Rodzice są informowani o postępach i osiągnięciach ucz</w:t>
      </w:r>
      <w:r w:rsidR="009338AE">
        <w:rPr>
          <w:rFonts w:ascii="Arial" w:eastAsia="Times New Roman" w:hAnsi="Arial"/>
          <w:sz w:val="22"/>
          <w:szCs w:val="22"/>
        </w:rPr>
        <w:t>niów na spotkaniach z </w:t>
      </w:r>
      <w:r>
        <w:rPr>
          <w:rFonts w:ascii="Arial" w:eastAsia="Times New Roman" w:hAnsi="Arial"/>
          <w:sz w:val="22"/>
          <w:szCs w:val="22"/>
        </w:rPr>
        <w:t>wychowawcą klasy, zgodnie z termi</w:t>
      </w:r>
      <w:r w:rsidR="009338AE">
        <w:rPr>
          <w:rFonts w:ascii="Arial" w:eastAsia="Times New Roman" w:hAnsi="Arial"/>
          <w:sz w:val="22"/>
          <w:szCs w:val="22"/>
        </w:rPr>
        <w:t>narzem podanym na początku roku szkolnego. W </w:t>
      </w:r>
      <w:r w:rsidRPr="00D161EC">
        <w:rPr>
          <w:rFonts w:ascii="Arial" w:eastAsia="Times New Roman" w:hAnsi="Arial"/>
          <w:sz w:val="22"/>
          <w:szCs w:val="22"/>
        </w:rPr>
        <w:t xml:space="preserve">miarę potrzeb nauczyciele ustalają </w:t>
      </w:r>
      <w:r w:rsidR="009338AE" w:rsidRPr="00D161EC">
        <w:rPr>
          <w:rFonts w:ascii="Arial" w:eastAsia="Times New Roman" w:hAnsi="Arial"/>
          <w:sz w:val="22"/>
          <w:szCs w:val="22"/>
        </w:rPr>
        <w:t xml:space="preserve">termin indywidualnych spotkań z </w:t>
      </w:r>
      <w:r w:rsidRPr="00D161EC">
        <w:rPr>
          <w:rFonts w:ascii="Arial" w:eastAsia="Times New Roman" w:hAnsi="Arial"/>
          <w:sz w:val="22"/>
          <w:szCs w:val="22"/>
        </w:rPr>
        <w:t>rodzicami.</w:t>
      </w:r>
    </w:p>
    <w:p w14:paraId="3F6C8D5C" w14:textId="77777777" w:rsidR="00D161EC" w:rsidRPr="00D161EC" w:rsidRDefault="00D161EC" w:rsidP="007F4B4B">
      <w:pPr>
        <w:numPr>
          <w:ilvl w:val="0"/>
          <w:numId w:val="134"/>
        </w:numPr>
        <w:tabs>
          <w:tab w:val="left" w:pos="400"/>
        </w:tabs>
        <w:ind w:left="357" w:hanging="357"/>
        <w:jc w:val="both"/>
      </w:pPr>
      <w:r w:rsidRPr="00D161EC">
        <w:rPr>
          <w:rFonts w:ascii="Arial" w:eastAsia="Times New Roman" w:hAnsi="Arial"/>
          <w:sz w:val="22"/>
          <w:szCs w:val="22"/>
        </w:rPr>
        <w:t>Na wniosek ucznia lub jego rodziców, dokumentacja dotycząca oceniania ucznia jest udostępniana do wglądu uczniowi lub rodzicom przez nauczyciela.</w:t>
      </w:r>
    </w:p>
    <w:p w14:paraId="4277D4C5" w14:textId="77777777" w:rsidR="00BD2FB2" w:rsidRPr="00D161EC" w:rsidRDefault="009D44C5" w:rsidP="007F4B4B">
      <w:pPr>
        <w:numPr>
          <w:ilvl w:val="0"/>
          <w:numId w:val="134"/>
        </w:numPr>
        <w:tabs>
          <w:tab w:val="left" w:pos="400"/>
        </w:tabs>
        <w:ind w:left="357" w:hanging="357"/>
        <w:jc w:val="both"/>
      </w:pPr>
      <w:r w:rsidRPr="00D161EC">
        <w:rPr>
          <w:rFonts w:ascii="Arial" w:eastAsia="Times New Roman" w:hAnsi="Arial"/>
          <w:sz w:val="22"/>
          <w:szCs w:val="22"/>
        </w:rPr>
        <w:t>Na wniosek ucz</w:t>
      </w:r>
      <w:r w:rsidR="00C42565" w:rsidRPr="00D161EC">
        <w:rPr>
          <w:rFonts w:ascii="Arial" w:eastAsia="Times New Roman" w:hAnsi="Arial"/>
          <w:sz w:val="22"/>
          <w:szCs w:val="22"/>
        </w:rPr>
        <w:t>nia</w:t>
      </w:r>
      <w:r w:rsidRPr="00D161EC">
        <w:rPr>
          <w:rFonts w:ascii="Arial" w:eastAsia="Times New Roman" w:hAnsi="Arial"/>
          <w:sz w:val="22"/>
          <w:szCs w:val="22"/>
        </w:rPr>
        <w:t xml:space="preserve"> lub jego rodziców do dyrektora szkoły,</w:t>
      </w:r>
      <w:r w:rsidR="00BB5747" w:rsidRPr="00D161EC">
        <w:rPr>
          <w:rFonts w:ascii="Arial" w:eastAsia="Times New Roman" w:hAnsi="Arial"/>
          <w:sz w:val="22"/>
          <w:szCs w:val="22"/>
        </w:rPr>
        <w:t xml:space="preserve"> dokumentacja dotycząca egzaminu klasyfikacyjnego, egzaminu poprawkowego, </w:t>
      </w:r>
      <w:r w:rsidRPr="00D161EC">
        <w:rPr>
          <w:rFonts w:ascii="Arial" w:eastAsia="Times New Roman" w:hAnsi="Arial"/>
          <w:sz w:val="22"/>
          <w:szCs w:val="22"/>
        </w:rPr>
        <w:t xml:space="preserve">jest udostępniana do wglądu w </w:t>
      </w:r>
      <w:r w:rsidRPr="00D161EC">
        <w:rPr>
          <w:rFonts w:ascii="Arial" w:eastAsia="Times New Roman" w:hAnsi="Arial"/>
          <w:sz w:val="22"/>
          <w:szCs w:val="22"/>
        </w:rPr>
        <w:lastRenderedPageBreak/>
        <w:t>terminie i miejscu wskazanym przez dyrektora szkoły. Dokumentacje wymienioną wyżej nie</w:t>
      </w:r>
      <w:r w:rsidR="009338AE" w:rsidRPr="00D161EC">
        <w:rPr>
          <w:rFonts w:ascii="Arial" w:eastAsia="Times New Roman" w:hAnsi="Arial"/>
          <w:sz w:val="22"/>
          <w:szCs w:val="22"/>
        </w:rPr>
        <w:t xml:space="preserve"> można kserować, fotografować i </w:t>
      </w:r>
      <w:r w:rsidRPr="00D161EC">
        <w:rPr>
          <w:rFonts w:ascii="Arial" w:eastAsia="Times New Roman" w:hAnsi="Arial"/>
          <w:sz w:val="22"/>
          <w:szCs w:val="22"/>
        </w:rPr>
        <w:t>wynosić poza obręb szkoły.</w:t>
      </w:r>
      <w:r w:rsidR="008705D9" w:rsidRPr="00D161EC">
        <w:rPr>
          <w:rFonts w:ascii="Arial" w:eastAsia="Times New Roman" w:hAnsi="Arial"/>
          <w:sz w:val="22"/>
          <w:szCs w:val="22"/>
        </w:rPr>
        <w:t xml:space="preserve">  </w:t>
      </w:r>
    </w:p>
    <w:p w14:paraId="0A2A54F3"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Nauczyciel jest 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1509976A"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2C028CA2"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Informację o orzeczeniu lub opinii wychowawca klasy umieszcza w dzienniku lekcyjnym.</w:t>
      </w:r>
    </w:p>
    <w:p w14:paraId="78D9F57F"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Dyrektor szkoły zwalnia ucznia z zajęć z wychowania fizycznego, zajęć komputerowych, informatyki na podstawie opinii o ograniczonych możliwościach uczestniczenia ucznia w tych zajęciach, wydanej przez lekarza, oraz na czas określony w tej opinii.</w:t>
      </w:r>
    </w:p>
    <w:p w14:paraId="5CABF063"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Dyrektor szkoły zwalnia ucznia z wykonywania określonych ćwiczeń fizycznych na podstawie opinii lekarza wskazującej, z jakich ćwiczeń uczeń jest zwolniony. Nauczyciel dostosowuje wymagania niezbędne do otrzymania przez ucznia oceny klasyfikacyjnej.</w:t>
      </w:r>
    </w:p>
    <w:p w14:paraId="4B31EB7E"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W przypadku zwolnienia ucznia z zajęć z wychowania fizycznego, zajęć komputerowych, informatyki lub technologii informacyjnej w dokumentacji przebiegu nauczania zamiast oceny klasyfikacyjnej wpisuje się „zwolniony” albo „zwolniona”.</w:t>
      </w:r>
    </w:p>
    <w:p w14:paraId="55241F55" w14:textId="77777777" w:rsidR="00BD2FB2" w:rsidRDefault="009D44C5" w:rsidP="007F4B4B">
      <w:pPr>
        <w:numPr>
          <w:ilvl w:val="0"/>
          <w:numId w:val="134"/>
        </w:numPr>
        <w:tabs>
          <w:tab w:val="left" w:pos="400"/>
        </w:tabs>
        <w:ind w:left="357" w:hanging="357"/>
        <w:jc w:val="both"/>
      </w:pPr>
      <w:r>
        <w:rPr>
          <w:rFonts w:ascii="Arial" w:eastAsia="Times New Roman" w:hAnsi="Arial"/>
          <w:sz w:val="22"/>
          <w:szCs w:val="22"/>
        </w:rPr>
        <w:t>Dyrektor szkoły, na wniosek rodziców oraz na podstawie opinii poradni psychologiczno-pedagogicznej, w tym porad</w:t>
      </w:r>
      <w:r w:rsidR="009338AE">
        <w:rPr>
          <w:rFonts w:ascii="Arial" w:eastAsia="Times New Roman" w:hAnsi="Arial"/>
          <w:sz w:val="22"/>
          <w:szCs w:val="22"/>
        </w:rPr>
        <w:t xml:space="preserve">ni specjalistycznej, zwalnia do </w:t>
      </w:r>
      <w:r>
        <w:rPr>
          <w:rFonts w:ascii="Arial" w:eastAsia="Times New Roman" w:hAnsi="Arial"/>
          <w:sz w:val="22"/>
          <w:szCs w:val="22"/>
        </w:rPr>
        <w:t>końca etapu edukacyjnego ucznia z wadą słuchu, z</w:t>
      </w:r>
      <w:r w:rsidR="009338AE">
        <w:rPr>
          <w:rFonts w:ascii="Arial" w:eastAsia="Times New Roman" w:hAnsi="Arial"/>
          <w:sz w:val="22"/>
          <w:szCs w:val="22"/>
        </w:rPr>
        <w:t xml:space="preserve"> głęboką dysleksją rozwojową, z afazją, z </w:t>
      </w:r>
      <w:r>
        <w:rPr>
          <w:rFonts w:ascii="Arial" w:eastAsia="Times New Roman" w:hAnsi="Arial"/>
          <w:sz w:val="22"/>
          <w:szCs w:val="22"/>
        </w:rPr>
        <w:t>niepełnosprawnościami sprzężonymi lub z autyzmem</w:t>
      </w:r>
      <w:r w:rsidR="009338AE">
        <w:rPr>
          <w:rFonts w:ascii="Arial" w:eastAsia="Times New Roman" w:hAnsi="Arial"/>
          <w:sz w:val="22"/>
          <w:szCs w:val="22"/>
        </w:rPr>
        <w:t xml:space="preserve">, w tym z zespołem Aspergera, z </w:t>
      </w:r>
      <w:r>
        <w:rPr>
          <w:rFonts w:ascii="Arial" w:eastAsia="Times New Roman" w:hAnsi="Arial"/>
          <w:sz w:val="22"/>
          <w:szCs w:val="22"/>
        </w:rPr>
        <w:t>nauki drugiego języka obcego. Zwolnienie może dotyczyć części lub całego okresu kształcenia w szkole.</w:t>
      </w:r>
    </w:p>
    <w:p w14:paraId="65D2E28F" w14:textId="77777777" w:rsidR="00BD2FB2" w:rsidRPr="008705D9" w:rsidRDefault="009D44C5" w:rsidP="007F4B4B">
      <w:pPr>
        <w:numPr>
          <w:ilvl w:val="0"/>
          <w:numId w:val="134"/>
        </w:numPr>
        <w:tabs>
          <w:tab w:val="left" w:pos="400"/>
        </w:tabs>
        <w:ind w:left="357" w:hanging="357"/>
        <w:jc w:val="both"/>
        <w:rPr>
          <w:rFonts w:ascii="Arial" w:hAnsi="Arial"/>
          <w:color w:val="7030A0"/>
        </w:rPr>
      </w:pPr>
      <w:r>
        <w:rPr>
          <w:rFonts w:ascii="Arial" w:eastAsia="Times New Roman" w:hAnsi="Arial"/>
          <w:sz w:val="22"/>
          <w:szCs w:val="22"/>
        </w:rPr>
        <w:t xml:space="preserve">W przypadku ucznia posiadającego orzeczenie o potrzebie kształcenia specjalnego albo indywidualnego nauczania zwolnienie z nauki drugiego języka obcego może nastąpić na podstawie tego orzeczenia. Dla uczniów </w:t>
      </w:r>
      <w:r w:rsidR="00BB5747">
        <w:rPr>
          <w:rFonts w:ascii="Arial" w:eastAsia="Times New Roman" w:hAnsi="Arial"/>
          <w:sz w:val="22"/>
          <w:szCs w:val="22"/>
        </w:rPr>
        <w:t>rozpoczynających</w:t>
      </w:r>
      <w:r>
        <w:rPr>
          <w:rFonts w:ascii="Arial" w:eastAsia="Times New Roman" w:hAnsi="Arial"/>
          <w:sz w:val="22"/>
          <w:szCs w:val="22"/>
        </w:rPr>
        <w:t xml:space="preserve"> </w:t>
      </w:r>
      <w:r w:rsidR="00BB5747">
        <w:rPr>
          <w:rFonts w:ascii="Arial" w:eastAsia="Times New Roman" w:hAnsi="Arial"/>
          <w:sz w:val="22"/>
          <w:szCs w:val="22"/>
        </w:rPr>
        <w:t>naukę</w:t>
      </w:r>
      <w:r>
        <w:rPr>
          <w:rFonts w:ascii="Arial" w:eastAsia="Times New Roman" w:hAnsi="Arial"/>
          <w:sz w:val="22"/>
          <w:szCs w:val="22"/>
        </w:rPr>
        <w:t xml:space="preserve"> od roku szkolnego 2017/18 </w:t>
      </w:r>
      <w:r w:rsidR="00BB5747">
        <w:rPr>
          <w:rFonts w:ascii="Arial" w:eastAsia="Times New Roman" w:hAnsi="Arial"/>
          <w:sz w:val="22"/>
          <w:szCs w:val="22"/>
        </w:rPr>
        <w:t>obowiązują</w:t>
      </w:r>
      <w:r>
        <w:rPr>
          <w:rFonts w:ascii="Arial" w:eastAsia="Times New Roman" w:hAnsi="Arial"/>
          <w:sz w:val="22"/>
          <w:szCs w:val="22"/>
        </w:rPr>
        <w:t xml:space="preserve"> </w:t>
      </w:r>
      <w:r w:rsidR="00BB5747">
        <w:rPr>
          <w:rFonts w:ascii="Arial" w:eastAsia="Times New Roman" w:hAnsi="Arial"/>
          <w:sz w:val="22"/>
          <w:szCs w:val="22"/>
        </w:rPr>
        <w:t>odrębne</w:t>
      </w:r>
      <w:r>
        <w:rPr>
          <w:rFonts w:ascii="Arial" w:eastAsia="Times New Roman" w:hAnsi="Arial"/>
          <w:sz w:val="22"/>
          <w:szCs w:val="22"/>
        </w:rPr>
        <w:t xml:space="preserve"> przepisy.</w:t>
      </w:r>
      <w:r w:rsidR="00BB5747" w:rsidRPr="00BB5747">
        <w:t xml:space="preserve"> </w:t>
      </w:r>
    </w:p>
    <w:p w14:paraId="664A6A41" w14:textId="77777777" w:rsidR="00BD2FB2" w:rsidRPr="009338AE" w:rsidRDefault="009D44C5" w:rsidP="007F4B4B">
      <w:pPr>
        <w:numPr>
          <w:ilvl w:val="0"/>
          <w:numId w:val="134"/>
        </w:numPr>
        <w:tabs>
          <w:tab w:val="left" w:pos="400"/>
        </w:tabs>
        <w:ind w:left="357" w:hanging="357"/>
        <w:jc w:val="both"/>
      </w:pPr>
      <w:r>
        <w:rPr>
          <w:rFonts w:ascii="Arial" w:eastAsia="Times New Roman" w:hAnsi="Arial"/>
          <w:sz w:val="22"/>
          <w:szCs w:val="22"/>
        </w:rPr>
        <w:t xml:space="preserve">W przypadku zwolnienia ucznia z nauki drugiego języka obcego w dokumentacji przebiegu nauczania zamiast oceny klasyfikacyjnej wpisuje się „zwolniony” albo „zwolniona”. </w:t>
      </w:r>
    </w:p>
    <w:p w14:paraId="4FDB2571" w14:textId="77777777" w:rsidR="009338AE" w:rsidRDefault="009338AE">
      <w:pPr>
        <w:jc w:val="center"/>
        <w:rPr>
          <w:rFonts w:ascii="Arial" w:hAnsi="Arial"/>
          <w:sz w:val="22"/>
          <w:szCs w:val="22"/>
        </w:rPr>
      </w:pPr>
    </w:p>
    <w:p w14:paraId="2538341F" w14:textId="24010652" w:rsidR="00BD2FB2" w:rsidRDefault="00BB5747">
      <w:pPr>
        <w:jc w:val="center"/>
      </w:pPr>
      <w:r>
        <w:rPr>
          <w:rFonts w:ascii="Arial" w:hAnsi="Arial"/>
          <w:sz w:val="22"/>
          <w:szCs w:val="22"/>
        </w:rPr>
        <w:t>§67</w:t>
      </w:r>
      <w:r w:rsidR="000D0F6F">
        <w:rPr>
          <w:rFonts w:ascii="Arial" w:hAnsi="Arial"/>
          <w:sz w:val="22"/>
          <w:szCs w:val="22"/>
        </w:rPr>
        <w:t>.</w:t>
      </w:r>
    </w:p>
    <w:p w14:paraId="78345B74" w14:textId="77777777" w:rsidR="00BD2FB2" w:rsidRDefault="00BD2FB2">
      <w:pPr>
        <w:spacing w:line="200" w:lineRule="exact"/>
        <w:rPr>
          <w:rFonts w:ascii="Arial" w:eastAsia="Times New Roman" w:hAnsi="Arial"/>
          <w:sz w:val="22"/>
          <w:szCs w:val="22"/>
        </w:rPr>
      </w:pPr>
    </w:p>
    <w:p w14:paraId="0BA57B50" w14:textId="77777777" w:rsidR="00BD2FB2" w:rsidRPr="00D161EC" w:rsidRDefault="009D44C5">
      <w:pPr>
        <w:spacing w:after="40"/>
        <w:rPr>
          <w:b/>
        </w:rPr>
      </w:pPr>
      <w:r w:rsidRPr="00D161EC">
        <w:rPr>
          <w:rFonts w:ascii="Arial" w:eastAsia="Times New Roman" w:hAnsi="Arial"/>
          <w:b/>
          <w:sz w:val="22"/>
          <w:szCs w:val="22"/>
        </w:rPr>
        <w:t>Skala ocen i kryteria ogólne z zajęć edukacyjnych</w:t>
      </w:r>
    </w:p>
    <w:p w14:paraId="6095839B" w14:textId="77777777" w:rsidR="00686ED7" w:rsidRPr="00686ED7" w:rsidRDefault="009D44C5" w:rsidP="007F4B4B">
      <w:pPr>
        <w:numPr>
          <w:ilvl w:val="0"/>
          <w:numId w:val="49"/>
        </w:numPr>
        <w:tabs>
          <w:tab w:val="left" w:pos="400"/>
        </w:tabs>
        <w:spacing w:after="80"/>
        <w:ind w:left="357" w:hanging="357"/>
        <w:jc w:val="both"/>
      </w:pPr>
      <w:r>
        <w:rPr>
          <w:rFonts w:ascii="Arial" w:eastAsia="Times New Roman" w:hAnsi="Arial"/>
          <w:sz w:val="22"/>
          <w:szCs w:val="22"/>
        </w:rPr>
        <w:t>Oceny bieżące, śródroczne i klasyfikacyjne roczne ustala się w </w:t>
      </w:r>
      <w:r w:rsidR="00686ED7">
        <w:rPr>
          <w:rFonts w:ascii="Arial" w:eastAsia="Times New Roman" w:hAnsi="Arial"/>
          <w:sz w:val="22"/>
          <w:szCs w:val="22"/>
        </w:rPr>
        <w:t>:</w:t>
      </w:r>
    </w:p>
    <w:p w14:paraId="66785D70" w14:textId="42E83066" w:rsidR="00BD2FB2" w:rsidRDefault="009D44C5" w:rsidP="00686ED7">
      <w:pPr>
        <w:numPr>
          <w:ilvl w:val="1"/>
          <w:numId w:val="49"/>
        </w:numPr>
        <w:tabs>
          <w:tab w:val="left" w:pos="400"/>
        </w:tabs>
        <w:spacing w:after="80"/>
        <w:jc w:val="both"/>
      </w:pPr>
      <w:r>
        <w:rPr>
          <w:rFonts w:ascii="Arial" w:eastAsia="Times New Roman" w:hAnsi="Arial"/>
          <w:sz w:val="22"/>
          <w:szCs w:val="22"/>
        </w:rPr>
        <w:t>stopniach według następującej skali:</w:t>
      </w:r>
    </w:p>
    <w:p w14:paraId="32A5866D" w14:textId="77777777" w:rsidR="00BD2FB2" w:rsidRDefault="00BD2FB2">
      <w:pPr>
        <w:spacing w:line="2" w:lineRule="exact"/>
        <w:rPr>
          <w:rFonts w:ascii="Arial" w:eastAsia="Times New Roman" w:hAnsi="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551"/>
        <w:gridCol w:w="1984"/>
        <w:gridCol w:w="1844"/>
      </w:tblGrid>
      <w:tr w:rsidR="00BD2FB2" w14:paraId="2F926E62" w14:textId="77777777" w:rsidTr="001D2787">
        <w:trPr>
          <w:trHeight w:val="264"/>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322DD4A" w14:textId="77777777" w:rsidR="00BD2FB2" w:rsidRDefault="009D44C5">
            <w:pPr>
              <w:spacing w:before="20" w:after="20" w:line="263" w:lineRule="exact"/>
              <w:jc w:val="center"/>
            </w:pPr>
            <w:r>
              <w:rPr>
                <w:rFonts w:ascii="Arial" w:eastAsia="Times New Roman" w:hAnsi="Arial"/>
                <w:b/>
                <w:sz w:val="22"/>
                <w:szCs w:val="22"/>
              </w:rPr>
              <w:t>Nazwa</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B90239E" w14:textId="77777777" w:rsidR="00BD2FB2" w:rsidRDefault="009D44C5">
            <w:pPr>
              <w:spacing w:before="20" w:after="20" w:line="263" w:lineRule="exact"/>
              <w:jc w:val="center"/>
            </w:pPr>
            <w:r>
              <w:rPr>
                <w:rFonts w:ascii="Arial" w:eastAsia="Times New Roman" w:hAnsi="Arial"/>
                <w:b/>
                <w:w w:val="99"/>
                <w:sz w:val="22"/>
                <w:szCs w:val="22"/>
              </w:rPr>
              <w:t>Skrót literowy</w:t>
            </w:r>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3B34608" w14:textId="77777777" w:rsidR="00BD2FB2" w:rsidRDefault="009D44C5">
            <w:pPr>
              <w:spacing w:before="20" w:after="20" w:line="263" w:lineRule="exact"/>
              <w:jc w:val="center"/>
            </w:pPr>
            <w:r>
              <w:rPr>
                <w:rFonts w:ascii="Arial" w:eastAsia="Times New Roman" w:hAnsi="Arial"/>
                <w:b/>
                <w:w w:val="99"/>
                <w:sz w:val="22"/>
                <w:szCs w:val="22"/>
              </w:rPr>
              <w:t>Symbol cyfrowy</w:t>
            </w:r>
          </w:p>
        </w:tc>
      </w:tr>
      <w:tr w:rsidR="00BD2FB2" w14:paraId="40028DBF" w14:textId="77777777" w:rsidTr="001D2787">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FA17866" w14:textId="77777777" w:rsidR="00BD2FB2" w:rsidRDefault="009D44C5">
            <w:pPr>
              <w:spacing w:before="20" w:after="20" w:line="251" w:lineRule="exact"/>
              <w:ind w:left="102"/>
            </w:pPr>
            <w:r>
              <w:rPr>
                <w:rFonts w:ascii="Arial" w:eastAsia="Times New Roman" w:hAnsi="Arial"/>
                <w:sz w:val="22"/>
                <w:szCs w:val="22"/>
              </w:rPr>
              <w:t>stopień celujący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094AFE2" w14:textId="77777777" w:rsidR="00BD2FB2" w:rsidRDefault="009D44C5">
            <w:pPr>
              <w:spacing w:before="20" w:after="20" w:line="251" w:lineRule="exact"/>
              <w:jc w:val="center"/>
            </w:pPr>
            <w:r>
              <w:rPr>
                <w:rFonts w:ascii="Arial" w:eastAsia="Times New Roman" w:hAnsi="Arial"/>
                <w:w w:val="99"/>
                <w:sz w:val="22"/>
                <w:szCs w:val="22"/>
              </w:rPr>
              <w:t>cel</w:t>
            </w:r>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32C27E0" w14:textId="77777777" w:rsidR="00BD2FB2" w:rsidRDefault="009D44C5">
            <w:pPr>
              <w:spacing w:before="20" w:after="20" w:line="251" w:lineRule="exact"/>
              <w:jc w:val="center"/>
            </w:pPr>
            <w:r>
              <w:rPr>
                <w:rFonts w:ascii="Arial" w:eastAsia="Times New Roman" w:hAnsi="Arial"/>
                <w:w w:val="99"/>
                <w:sz w:val="22"/>
                <w:szCs w:val="22"/>
              </w:rPr>
              <w:t>6</w:t>
            </w:r>
          </w:p>
        </w:tc>
      </w:tr>
      <w:tr w:rsidR="00BD2FB2" w14:paraId="0A4201FB" w14:textId="77777777" w:rsidTr="001D2787">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D04BC44" w14:textId="77777777" w:rsidR="00BD2FB2" w:rsidRDefault="009D44C5">
            <w:pPr>
              <w:spacing w:before="20" w:after="20" w:line="251" w:lineRule="exact"/>
              <w:ind w:left="100"/>
            </w:pPr>
            <w:r>
              <w:rPr>
                <w:rFonts w:ascii="Arial" w:eastAsia="Times New Roman" w:hAnsi="Arial"/>
                <w:sz w:val="22"/>
                <w:szCs w:val="22"/>
              </w:rPr>
              <w:t>stopień bardzo dobry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9B75B69" w14:textId="77777777" w:rsidR="00BD2FB2" w:rsidRDefault="009D44C5">
            <w:pPr>
              <w:spacing w:before="20" w:after="20" w:line="251" w:lineRule="exact"/>
              <w:jc w:val="center"/>
            </w:pPr>
            <w:proofErr w:type="spellStart"/>
            <w:r>
              <w:rPr>
                <w:rFonts w:ascii="Arial" w:eastAsia="Times New Roman" w:hAnsi="Arial"/>
                <w:w w:val="99"/>
                <w:sz w:val="22"/>
                <w:szCs w:val="22"/>
              </w:rPr>
              <w:t>bdb</w:t>
            </w:r>
            <w:proofErr w:type="spellEnd"/>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A3ABBC4" w14:textId="77777777" w:rsidR="00BD2FB2" w:rsidRDefault="009D44C5">
            <w:pPr>
              <w:spacing w:before="20" w:after="20" w:line="251" w:lineRule="exact"/>
              <w:jc w:val="center"/>
            </w:pPr>
            <w:r>
              <w:rPr>
                <w:rFonts w:ascii="Arial" w:eastAsia="Times New Roman" w:hAnsi="Arial"/>
                <w:w w:val="99"/>
                <w:sz w:val="22"/>
                <w:szCs w:val="22"/>
              </w:rPr>
              <w:t>5</w:t>
            </w:r>
          </w:p>
        </w:tc>
      </w:tr>
      <w:tr w:rsidR="00BD2FB2" w14:paraId="06280D3B" w14:textId="77777777" w:rsidTr="001D2787">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152C15E" w14:textId="77777777" w:rsidR="00BD2FB2" w:rsidRDefault="009D44C5">
            <w:pPr>
              <w:spacing w:before="20" w:after="20" w:line="251" w:lineRule="exact"/>
              <w:ind w:left="100"/>
            </w:pPr>
            <w:r>
              <w:rPr>
                <w:rFonts w:ascii="Arial" w:eastAsia="Times New Roman" w:hAnsi="Arial"/>
                <w:sz w:val="22"/>
                <w:szCs w:val="22"/>
              </w:rPr>
              <w:t>stopień dobry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ED0FC0D" w14:textId="77777777" w:rsidR="00BD2FB2" w:rsidRDefault="009D44C5">
            <w:pPr>
              <w:spacing w:before="20" w:after="20" w:line="251" w:lineRule="exact"/>
              <w:jc w:val="center"/>
            </w:pPr>
            <w:proofErr w:type="spellStart"/>
            <w:r>
              <w:rPr>
                <w:rFonts w:ascii="Arial" w:eastAsia="Times New Roman" w:hAnsi="Arial"/>
                <w:w w:val="99"/>
                <w:sz w:val="22"/>
                <w:szCs w:val="22"/>
              </w:rPr>
              <w:t>db</w:t>
            </w:r>
            <w:proofErr w:type="spellEnd"/>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26274D0" w14:textId="77777777" w:rsidR="00BD2FB2" w:rsidRDefault="009D44C5">
            <w:pPr>
              <w:spacing w:before="20" w:after="20" w:line="251" w:lineRule="exact"/>
              <w:jc w:val="center"/>
            </w:pPr>
            <w:r>
              <w:rPr>
                <w:rFonts w:ascii="Arial" w:eastAsia="Times New Roman" w:hAnsi="Arial"/>
                <w:w w:val="99"/>
                <w:sz w:val="22"/>
                <w:szCs w:val="22"/>
              </w:rPr>
              <w:t>4</w:t>
            </w:r>
          </w:p>
        </w:tc>
      </w:tr>
      <w:tr w:rsidR="00BD2FB2" w14:paraId="1BEA3A0C" w14:textId="77777777" w:rsidTr="001D2787">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99056B7" w14:textId="77777777" w:rsidR="00BD2FB2" w:rsidRDefault="009D44C5">
            <w:pPr>
              <w:spacing w:before="20" w:after="20" w:line="251" w:lineRule="exact"/>
              <w:ind w:left="100"/>
            </w:pPr>
            <w:r>
              <w:rPr>
                <w:rFonts w:ascii="Arial" w:eastAsia="Times New Roman" w:hAnsi="Arial"/>
                <w:sz w:val="22"/>
                <w:szCs w:val="22"/>
              </w:rPr>
              <w:t>stopień dostateczny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15B92DB" w14:textId="77777777" w:rsidR="00BD2FB2" w:rsidRDefault="009D44C5">
            <w:pPr>
              <w:spacing w:before="20" w:after="20" w:line="251" w:lineRule="exact"/>
              <w:jc w:val="center"/>
            </w:pPr>
            <w:proofErr w:type="spellStart"/>
            <w:r>
              <w:rPr>
                <w:rFonts w:ascii="Arial" w:eastAsia="Times New Roman" w:hAnsi="Arial"/>
                <w:w w:val="99"/>
                <w:sz w:val="22"/>
                <w:szCs w:val="22"/>
              </w:rPr>
              <w:t>dst</w:t>
            </w:r>
            <w:proofErr w:type="spellEnd"/>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11DB65E" w14:textId="77777777" w:rsidR="00BD2FB2" w:rsidRDefault="009D44C5">
            <w:pPr>
              <w:spacing w:before="20" w:after="20" w:line="251" w:lineRule="exact"/>
              <w:jc w:val="center"/>
            </w:pPr>
            <w:r>
              <w:rPr>
                <w:rFonts w:ascii="Arial" w:eastAsia="Times New Roman" w:hAnsi="Arial"/>
                <w:w w:val="99"/>
                <w:sz w:val="22"/>
                <w:szCs w:val="22"/>
              </w:rPr>
              <w:t>3</w:t>
            </w:r>
          </w:p>
        </w:tc>
      </w:tr>
      <w:tr w:rsidR="00BD2FB2" w14:paraId="48E5826C" w14:textId="77777777" w:rsidTr="001D2787">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3C1A89E" w14:textId="77777777" w:rsidR="00BD2FB2" w:rsidRDefault="009D44C5">
            <w:pPr>
              <w:spacing w:before="20" w:after="20" w:line="248" w:lineRule="exact"/>
              <w:ind w:left="100"/>
            </w:pPr>
            <w:r>
              <w:rPr>
                <w:rFonts w:ascii="Arial" w:eastAsia="Times New Roman" w:hAnsi="Arial"/>
                <w:sz w:val="22"/>
                <w:szCs w:val="22"/>
              </w:rPr>
              <w:t>stopień dopuszczający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376E691A" w14:textId="77777777" w:rsidR="00BD2FB2" w:rsidRDefault="009D44C5">
            <w:pPr>
              <w:spacing w:before="20" w:after="20" w:line="248" w:lineRule="exact"/>
              <w:jc w:val="center"/>
            </w:pPr>
            <w:proofErr w:type="spellStart"/>
            <w:r>
              <w:rPr>
                <w:rFonts w:ascii="Arial" w:eastAsia="Times New Roman" w:hAnsi="Arial"/>
                <w:w w:val="99"/>
                <w:sz w:val="22"/>
                <w:szCs w:val="22"/>
              </w:rPr>
              <w:t>dop</w:t>
            </w:r>
            <w:proofErr w:type="spellEnd"/>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1C2CAA9" w14:textId="77777777" w:rsidR="00BD2FB2" w:rsidRDefault="009D44C5">
            <w:pPr>
              <w:spacing w:before="20" w:after="20" w:line="248" w:lineRule="exact"/>
              <w:jc w:val="center"/>
            </w:pPr>
            <w:r>
              <w:rPr>
                <w:rFonts w:ascii="Arial" w:eastAsia="Times New Roman" w:hAnsi="Arial"/>
                <w:w w:val="99"/>
                <w:sz w:val="22"/>
                <w:szCs w:val="22"/>
              </w:rPr>
              <w:t>2</w:t>
            </w:r>
          </w:p>
        </w:tc>
      </w:tr>
      <w:tr w:rsidR="00BD2FB2" w14:paraId="386F86A9" w14:textId="77777777" w:rsidTr="001D2787">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7C93896" w14:textId="77777777" w:rsidR="00BD2FB2" w:rsidRDefault="009D44C5">
            <w:pPr>
              <w:spacing w:before="20" w:after="20" w:line="248" w:lineRule="exact"/>
              <w:ind w:left="100"/>
            </w:pPr>
            <w:r>
              <w:rPr>
                <w:rFonts w:ascii="Arial" w:eastAsia="Times New Roman" w:hAnsi="Arial"/>
                <w:sz w:val="22"/>
                <w:szCs w:val="22"/>
              </w:rPr>
              <w:t>stopień niedostateczny</w:t>
            </w:r>
          </w:p>
        </w:tc>
        <w:tc>
          <w:tcPr>
            <w:tcW w:w="198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D8C93AD" w14:textId="77777777" w:rsidR="00BD2FB2" w:rsidRDefault="009D44C5">
            <w:pPr>
              <w:spacing w:before="20" w:after="20" w:line="248" w:lineRule="exact"/>
              <w:jc w:val="center"/>
            </w:pPr>
            <w:proofErr w:type="spellStart"/>
            <w:r>
              <w:rPr>
                <w:rFonts w:ascii="Arial" w:eastAsia="Times New Roman" w:hAnsi="Arial"/>
                <w:w w:val="99"/>
                <w:sz w:val="22"/>
                <w:szCs w:val="22"/>
              </w:rPr>
              <w:t>ndst</w:t>
            </w:r>
            <w:proofErr w:type="spellEnd"/>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50A5519" w14:textId="77777777" w:rsidR="00BD2FB2" w:rsidRDefault="009D44C5">
            <w:pPr>
              <w:spacing w:before="20" w:after="20" w:line="248" w:lineRule="exact"/>
              <w:jc w:val="center"/>
            </w:pPr>
            <w:r>
              <w:rPr>
                <w:rFonts w:ascii="Arial" w:eastAsia="Times New Roman" w:hAnsi="Arial"/>
                <w:w w:val="99"/>
                <w:sz w:val="22"/>
                <w:szCs w:val="22"/>
              </w:rPr>
              <w:t>1</w:t>
            </w:r>
          </w:p>
        </w:tc>
      </w:tr>
    </w:tbl>
    <w:p w14:paraId="298DCE6C" w14:textId="77777777" w:rsidR="00BD2FB2" w:rsidRDefault="00BD2FB2">
      <w:pPr>
        <w:spacing w:line="2" w:lineRule="exact"/>
        <w:rPr>
          <w:rFonts w:ascii="Arial" w:eastAsia="Times New Roman" w:hAnsi="Arial"/>
          <w:sz w:val="22"/>
          <w:szCs w:val="22"/>
        </w:rPr>
      </w:pPr>
      <w:bookmarkStart w:id="13" w:name="page23"/>
      <w:bookmarkEnd w:id="13"/>
    </w:p>
    <w:p w14:paraId="4034D495" w14:textId="122E6EDA" w:rsidR="00BD2FB2" w:rsidRPr="00164A32" w:rsidRDefault="009D44C5" w:rsidP="00686ED7">
      <w:pPr>
        <w:numPr>
          <w:ilvl w:val="0"/>
          <w:numId w:val="49"/>
        </w:numPr>
        <w:tabs>
          <w:tab w:val="left" w:pos="400"/>
        </w:tabs>
        <w:spacing w:before="80"/>
        <w:jc w:val="both"/>
      </w:pPr>
      <w:r w:rsidRPr="00164A32">
        <w:rPr>
          <w:rFonts w:ascii="Arial" w:eastAsia="Times New Roman" w:hAnsi="Arial"/>
          <w:sz w:val="22"/>
          <w:szCs w:val="22"/>
        </w:rPr>
        <w:t>Dopuszcza się stosowanie przy ocenach bieżących i</w:t>
      </w:r>
      <w:r w:rsidR="001A30DF" w:rsidRPr="00164A32">
        <w:rPr>
          <w:rFonts w:ascii="Arial" w:eastAsia="Times New Roman" w:hAnsi="Arial"/>
          <w:sz w:val="22"/>
          <w:szCs w:val="22"/>
        </w:rPr>
        <w:t xml:space="preserve"> śródrocznych znaków plus (+) i </w:t>
      </w:r>
      <w:r w:rsidRPr="00164A32">
        <w:rPr>
          <w:rFonts w:ascii="Arial" w:eastAsia="Times New Roman" w:hAnsi="Arial"/>
          <w:sz w:val="22"/>
          <w:szCs w:val="22"/>
        </w:rPr>
        <w:t xml:space="preserve">minus (-) oraz w przypadku nieobecności ucznia na zajęciach edukacyjnych, na których miał być oceniony znaku nieobecności (wpisuje się </w:t>
      </w:r>
      <w:proofErr w:type="spellStart"/>
      <w:r w:rsidRPr="00164A32">
        <w:rPr>
          <w:rFonts w:ascii="Arial" w:eastAsia="Times New Roman" w:hAnsi="Arial"/>
          <w:sz w:val="22"/>
          <w:szCs w:val="22"/>
        </w:rPr>
        <w:t>nb</w:t>
      </w:r>
      <w:proofErr w:type="spellEnd"/>
      <w:r w:rsidRPr="00164A32">
        <w:rPr>
          <w:rFonts w:ascii="Arial" w:eastAsia="Times New Roman" w:hAnsi="Arial"/>
          <w:sz w:val="22"/>
          <w:szCs w:val="22"/>
        </w:rPr>
        <w:t>)</w:t>
      </w:r>
      <w:r w:rsidR="00686ED7" w:rsidRPr="00164A32">
        <w:rPr>
          <w:rFonts w:ascii="Arial" w:eastAsia="Times New Roman" w:hAnsi="Arial"/>
          <w:sz w:val="22"/>
          <w:szCs w:val="22"/>
        </w:rPr>
        <w:t xml:space="preserve"> .</w:t>
      </w:r>
    </w:p>
    <w:p w14:paraId="45CC3FAE" w14:textId="77777777" w:rsidR="00BD2FB2" w:rsidRPr="00686ED7" w:rsidRDefault="009D44C5" w:rsidP="00686ED7">
      <w:pPr>
        <w:numPr>
          <w:ilvl w:val="0"/>
          <w:numId w:val="49"/>
        </w:numPr>
        <w:tabs>
          <w:tab w:val="left" w:pos="400"/>
        </w:tabs>
        <w:spacing w:before="80"/>
        <w:jc w:val="both"/>
        <w:rPr>
          <w:color w:val="1F497D" w:themeColor="text2"/>
        </w:rPr>
      </w:pPr>
      <w:r w:rsidRPr="00686ED7">
        <w:rPr>
          <w:rFonts w:ascii="Arial" w:eastAsia="Times New Roman" w:hAnsi="Arial"/>
          <w:sz w:val="22"/>
          <w:szCs w:val="22"/>
        </w:rPr>
        <w:t>Oceny śródroczne wpisuje się w dzienniku elektronicznym. Oceny klasyfikacyjne roczne wpisuje się pełną nazwą w dzienniku elektronicznym i arkuszu ocen ucznia.</w:t>
      </w:r>
    </w:p>
    <w:p w14:paraId="47B3D119" w14:textId="0DF27438" w:rsidR="00BD2FB2" w:rsidRDefault="009D44C5" w:rsidP="00164A32">
      <w:pPr>
        <w:pStyle w:val="Akapitzlist"/>
        <w:numPr>
          <w:ilvl w:val="0"/>
          <w:numId w:val="49"/>
        </w:numPr>
        <w:tabs>
          <w:tab w:val="left" w:pos="400"/>
        </w:tabs>
        <w:jc w:val="both"/>
      </w:pPr>
      <w:r w:rsidRPr="00164A32">
        <w:rPr>
          <w:rFonts w:ascii="Arial" w:eastAsia="Times New Roman" w:hAnsi="Arial"/>
          <w:sz w:val="22"/>
          <w:szCs w:val="22"/>
        </w:rPr>
        <w:t xml:space="preserve">Nauczyciele prowadzący zajęcia edukacyjne na bieżąco, zgodnie z ustalonymi zasadami, wpisują oceny według skali określonej w </w:t>
      </w:r>
      <w:r w:rsidR="00BB5747" w:rsidRPr="00164A32">
        <w:rPr>
          <w:rFonts w:ascii="Arial" w:eastAsia="Times New Roman" w:hAnsi="Arial"/>
          <w:sz w:val="22"/>
          <w:szCs w:val="22"/>
        </w:rPr>
        <w:t xml:space="preserve">Statucie </w:t>
      </w:r>
      <w:r w:rsidRPr="00164A32">
        <w:rPr>
          <w:rFonts w:ascii="Arial" w:eastAsia="Times New Roman" w:hAnsi="Arial"/>
          <w:sz w:val="22"/>
          <w:szCs w:val="22"/>
        </w:rPr>
        <w:t>do dziennika elektronicznego.</w:t>
      </w:r>
    </w:p>
    <w:p w14:paraId="58699295"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lastRenderedPageBreak/>
        <w:t xml:space="preserve">W przypadku </w:t>
      </w:r>
      <w:r w:rsidR="00BB5747">
        <w:rPr>
          <w:rFonts w:ascii="Arial" w:eastAsia="Times New Roman" w:hAnsi="Arial"/>
          <w:sz w:val="22"/>
          <w:szCs w:val="22"/>
        </w:rPr>
        <w:t>U</w:t>
      </w:r>
      <w:r>
        <w:rPr>
          <w:rFonts w:ascii="Arial" w:eastAsia="Times New Roman" w:hAnsi="Arial"/>
          <w:sz w:val="22"/>
          <w:szCs w:val="22"/>
        </w:rPr>
        <w:t>cznia, który został nieoceniony z danych zajęć edukacyjnych wpisuje się nieklasyfikowany</w:t>
      </w:r>
      <w:r w:rsidR="008705D9">
        <w:rPr>
          <w:rFonts w:ascii="Arial" w:eastAsia="Times New Roman" w:hAnsi="Arial"/>
          <w:sz w:val="22"/>
          <w:szCs w:val="22"/>
        </w:rPr>
        <w:t>.</w:t>
      </w:r>
      <w:r>
        <w:rPr>
          <w:rFonts w:ascii="Arial" w:eastAsia="Times New Roman" w:hAnsi="Arial"/>
          <w:sz w:val="22"/>
          <w:szCs w:val="22"/>
        </w:rPr>
        <w:t xml:space="preserve"> </w:t>
      </w:r>
    </w:p>
    <w:p w14:paraId="65294A8C"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W przypadku ucznia zwolnionego z danych zajęć ed</w:t>
      </w:r>
      <w:r w:rsidR="008705D9">
        <w:rPr>
          <w:rFonts w:ascii="Arial" w:eastAsia="Times New Roman" w:hAnsi="Arial"/>
          <w:sz w:val="22"/>
          <w:szCs w:val="22"/>
        </w:rPr>
        <w:t xml:space="preserve">ukacyjnych wpisuje się </w:t>
      </w:r>
      <w:r>
        <w:rPr>
          <w:rFonts w:ascii="Arial" w:eastAsia="Times New Roman" w:hAnsi="Arial"/>
          <w:sz w:val="22"/>
          <w:szCs w:val="22"/>
        </w:rPr>
        <w:t>zwolnion</w:t>
      </w:r>
      <w:r w:rsidR="008705D9">
        <w:rPr>
          <w:rFonts w:ascii="Arial" w:eastAsia="Times New Roman" w:hAnsi="Arial"/>
          <w:sz w:val="22"/>
          <w:szCs w:val="22"/>
        </w:rPr>
        <w:t>y.</w:t>
      </w:r>
    </w:p>
    <w:p w14:paraId="7C1DD6B0"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Ustala się ogólne kryteria ocen z zajęć edukacyjnych:</w:t>
      </w:r>
    </w:p>
    <w:p w14:paraId="1FC22B7B" w14:textId="77777777" w:rsidR="00BD2FB2" w:rsidRDefault="009D44C5">
      <w:pPr>
        <w:ind w:firstLine="357"/>
        <w:jc w:val="both"/>
      </w:pPr>
      <w:r>
        <w:rPr>
          <w:rFonts w:ascii="Arial" w:eastAsia="Times New Roman" w:hAnsi="Arial"/>
          <w:b/>
          <w:sz w:val="22"/>
          <w:szCs w:val="22"/>
        </w:rPr>
        <w:t xml:space="preserve">stopień celujący </w:t>
      </w:r>
      <w:r>
        <w:rPr>
          <w:rFonts w:ascii="Arial" w:eastAsia="Times New Roman" w:hAnsi="Arial"/>
          <w:sz w:val="22"/>
          <w:szCs w:val="22"/>
        </w:rPr>
        <w:t>otrzymuje</w:t>
      </w:r>
      <w:r>
        <w:rPr>
          <w:rFonts w:ascii="Arial" w:eastAsia="Times New Roman" w:hAnsi="Arial"/>
          <w:b/>
          <w:sz w:val="22"/>
          <w:szCs w:val="22"/>
        </w:rPr>
        <w:t xml:space="preserve"> </w:t>
      </w:r>
      <w:r w:rsidR="00C42565">
        <w:rPr>
          <w:rFonts w:ascii="Arial" w:eastAsia="Times New Roman" w:hAnsi="Arial"/>
          <w:sz w:val="22"/>
          <w:szCs w:val="22"/>
        </w:rPr>
        <w:t>u</w:t>
      </w:r>
      <w:r>
        <w:rPr>
          <w:rFonts w:ascii="Arial" w:eastAsia="Times New Roman" w:hAnsi="Arial"/>
          <w:sz w:val="22"/>
          <w:szCs w:val="22"/>
        </w:rPr>
        <w:t>czeń, który:</w:t>
      </w:r>
    </w:p>
    <w:p w14:paraId="770AC5CD" w14:textId="77777777" w:rsidR="00BD2FB2" w:rsidRDefault="009D44C5" w:rsidP="007F4B4B">
      <w:pPr>
        <w:pStyle w:val="Tekstpodstawowy"/>
        <w:numPr>
          <w:ilvl w:val="0"/>
          <w:numId w:val="135"/>
        </w:numPr>
        <w:spacing w:after="0"/>
        <w:ind w:left="714" w:hanging="357"/>
        <w:jc w:val="both"/>
      </w:pPr>
      <w:r>
        <w:rPr>
          <w:rFonts w:ascii="Arial" w:eastAsia="Times New Roman" w:hAnsi="Arial"/>
          <w:sz w:val="22"/>
          <w:szCs w:val="22"/>
        </w:rPr>
        <w:t>posiadł pełny lub wykraczający poza program nauczania przedmiotu w danej klasie zakres wiedzy i umiejętności, samodzielnie i twórczo rozwija własne uzdolnienia oraz</w:t>
      </w:r>
    </w:p>
    <w:p w14:paraId="73534B8C" w14:textId="77777777" w:rsidR="00BD2FB2" w:rsidRDefault="009D44C5" w:rsidP="007F4B4B">
      <w:pPr>
        <w:pStyle w:val="Tekstpodstawowy"/>
        <w:numPr>
          <w:ilvl w:val="0"/>
          <w:numId w:val="135"/>
        </w:numPr>
        <w:spacing w:after="0"/>
        <w:ind w:left="714" w:hanging="357"/>
        <w:jc w:val="both"/>
      </w:pPr>
      <w:r>
        <w:rPr>
          <w:rFonts w:ascii="Arial" w:eastAsia="Times New Roman" w:hAnsi="Arial"/>
          <w:sz w:val="22"/>
          <w:szCs w:val="22"/>
        </w:rPr>
        <w:t>biegle posługuje się zdobytymi wiadomościami w rozwiązywaniu problemów teoretycznych lub praktycznych z programu nauczania danej klasy, proponuje rozwiązania nietypowe, rozwiązuje także zadania wykraczające poza program nauczania tej klasy, lub</w:t>
      </w:r>
    </w:p>
    <w:p w14:paraId="5D862049" w14:textId="77777777" w:rsidR="00BD2FB2" w:rsidRDefault="009D44C5" w:rsidP="007F4B4B">
      <w:pPr>
        <w:pStyle w:val="Tekstpodstawowy"/>
        <w:numPr>
          <w:ilvl w:val="0"/>
          <w:numId w:val="135"/>
        </w:numPr>
        <w:spacing w:after="0"/>
        <w:ind w:left="714" w:hanging="357"/>
        <w:jc w:val="both"/>
      </w:pPr>
      <w:r>
        <w:rPr>
          <w:rFonts w:ascii="Arial" w:eastAsia="Times New Roman" w:hAnsi="Arial"/>
          <w:sz w:val="22"/>
          <w:szCs w:val="22"/>
        </w:rPr>
        <w:t>osiąga sukcesy w konkursach i olimpiadach przedmiotowych, zawodach sportowych i innych, kwalifikując się do finałów na szczeblu wojewódzkim (regionalnym) albo krajowym lub posiada inne porównywalne osiągnięcia.</w:t>
      </w:r>
    </w:p>
    <w:p w14:paraId="7D91760B" w14:textId="77777777" w:rsidR="00BD2FB2" w:rsidRDefault="00BD2FB2">
      <w:pPr>
        <w:spacing w:line="2" w:lineRule="exact"/>
        <w:jc w:val="both"/>
        <w:rPr>
          <w:rFonts w:ascii="Arial" w:eastAsia="Times New Roman" w:hAnsi="Arial"/>
          <w:sz w:val="22"/>
          <w:szCs w:val="22"/>
        </w:rPr>
      </w:pPr>
    </w:p>
    <w:p w14:paraId="506A88EB" w14:textId="77777777" w:rsidR="00BD2FB2" w:rsidRDefault="009D44C5">
      <w:pPr>
        <w:ind w:firstLine="357"/>
        <w:jc w:val="both"/>
      </w:pPr>
      <w:r>
        <w:rPr>
          <w:rFonts w:ascii="Arial" w:eastAsia="Times New Roman" w:hAnsi="Arial"/>
          <w:b/>
          <w:sz w:val="22"/>
          <w:szCs w:val="22"/>
        </w:rPr>
        <w:t xml:space="preserve">stopień bardzo dobry </w:t>
      </w:r>
      <w:r w:rsidR="00BB5747">
        <w:rPr>
          <w:rFonts w:ascii="Arial" w:eastAsia="Times New Roman" w:hAnsi="Arial"/>
          <w:sz w:val="22"/>
          <w:szCs w:val="22"/>
        </w:rPr>
        <w:t xml:space="preserve">otrzymuje </w:t>
      </w:r>
      <w:r w:rsidR="00C42565">
        <w:rPr>
          <w:rFonts w:ascii="Arial" w:eastAsia="Times New Roman" w:hAnsi="Arial"/>
          <w:sz w:val="22"/>
          <w:szCs w:val="22"/>
        </w:rPr>
        <w:t>u</w:t>
      </w:r>
      <w:r>
        <w:rPr>
          <w:rFonts w:ascii="Arial" w:eastAsia="Times New Roman" w:hAnsi="Arial"/>
          <w:sz w:val="22"/>
          <w:szCs w:val="22"/>
        </w:rPr>
        <w:t>czeń, który:</w:t>
      </w:r>
    </w:p>
    <w:p w14:paraId="22138234" w14:textId="77777777" w:rsidR="00BD2FB2" w:rsidRDefault="009D44C5" w:rsidP="007F4B4B">
      <w:pPr>
        <w:pStyle w:val="Tekstpodstawowy"/>
        <w:numPr>
          <w:ilvl w:val="0"/>
          <w:numId w:val="136"/>
        </w:numPr>
        <w:spacing w:after="0"/>
        <w:ind w:left="714" w:hanging="357"/>
        <w:jc w:val="both"/>
      </w:pPr>
      <w:r>
        <w:rPr>
          <w:rFonts w:ascii="Arial" w:eastAsia="Times New Roman" w:hAnsi="Arial"/>
          <w:sz w:val="22"/>
          <w:szCs w:val="22"/>
        </w:rPr>
        <w:t>opanował pełny zakres wiedzy i umiejętności określony programem nauczania przedmiotu w danej klasie oraz</w:t>
      </w:r>
    </w:p>
    <w:p w14:paraId="6176CEC5" w14:textId="77777777" w:rsidR="00BD2FB2" w:rsidRDefault="009D44C5" w:rsidP="007F4B4B">
      <w:pPr>
        <w:pStyle w:val="Tekstpodstawowy"/>
        <w:numPr>
          <w:ilvl w:val="0"/>
          <w:numId w:val="136"/>
        </w:numPr>
        <w:spacing w:after="0"/>
        <w:ind w:left="714" w:hanging="357"/>
        <w:jc w:val="both"/>
      </w:pPr>
      <w:r>
        <w:rPr>
          <w:rFonts w:ascii="Arial" w:eastAsia="Times New Roman" w:hAnsi="Arial"/>
          <w:sz w:val="22"/>
          <w:szCs w:val="22"/>
        </w:rPr>
        <w:t>sprawnie posługuje się zdobytymi wiadomościami, rozwiązuje samodzielnie problemy teoretyczne i praktyczne ujęte programem nauczania, potrafi zastosować posiadaną wiedzę do rozwiązywania zadań i problemów w nowych sytuacjach.</w:t>
      </w:r>
    </w:p>
    <w:p w14:paraId="25E73927" w14:textId="77777777" w:rsidR="00BD2FB2" w:rsidRDefault="009D44C5">
      <w:pPr>
        <w:ind w:firstLine="357"/>
        <w:jc w:val="both"/>
      </w:pPr>
      <w:r>
        <w:rPr>
          <w:rFonts w:ascii="Arial" w:eastAsia="Times New Roman" w:hAnsi="Arial"/>
          <w:b/>
          <w:sz w:val="22"/>
          <w:szCs w:val="22"/>
        </w:rPr>
        <w:t xml:space="preserve">stopień dobry </w:t>
      </w:r>
      <w:r>
        <w:rPr>
          <w:rFonts w:ascii="Arial" w:eastAsia="Times New Roman" w:hAnsi="Arial"/>
          <w:sz w:val="22"/>
          <w:szCs w:val="22"/>
        </w:rPr>
        <w:t xml:space="preserve">otrzymuje </w:t>
      </w:r>
      <w:r w:rsidR="00C42565">
        <w:rPr>
          <w:rFonts w:ascii="Arial" w:eastAsia="Times New Roman" w:hAnsi="Arial"/>
          <w:sz w:val="22"/>
          <w:szCs w:val="22"/>
        </w:rPr>
        <w:t>u</w:t>
      </w:r>
      <w:r>
        <w:rPr>
          <w:rFonts w:ascii="Arial" w:eastAsia="Times New Roman" w:hAnsi="Arial"/>
          <w:sz w:val="22"/>
          <w:szCs w:val="22"/>
        </w:rPr>
        <w:t>czeń, który:</w:t>
      </w:r>
    </w:p>
    <w:p w14:paraId="328861FD" w14:textId="77777777" w:rsidR="00BD2FB2" w:rsidRDefault="009D44C5" w:rsidP="007F4B4B">
      <w:pPr>
        <w:pStyle w:val="Tekstpodstawowy"/>
        <w:numPr>
          <w:ilvl w:val="0"/>
          <w:numId w:val="137"/>
        </w:numPr>
        <w:spacing w:after="0"/>
        <w:ind w:left="714" w:hanging="357"/>
        <w:jc w:val="both"/>
      </w:pPr>
      <w:r>
        <w:rPr>
          <w:rFonts w:ascii="Arial" w:eastAsia="Times New Roman" w:hAnsi="Arial"/>
          <w:sz w:val="22"/>
          <w:szCs w:val="22"/>
        </w:rPr>
        <w:t>nie opanował w pełni wiadomości określonych programem nauczania w danej klasie, ale opanował je na poziomie przekraczającym wymagania w minimum programowym, oraz</w:t>
      </w:r>
    </w:p>
    <w:p w14:paraId="3523F210" w14:textId="77777777" w:rsidR="00BD2FB2" w:rsidRDefault="009D44C5" w:rsidP="007F4B4B">
      <w:pPr>
        <w:pStyle w:val="Tekstpodstawowy"/>
        <w:numPr>
          <w:ilvl w:val="0"/>
          <w:numId w:val="137"/>
        </w:numPr>
        <w:spacing w:after="0"/>
        <w:ind w:left="714" w:hanging="357"/>
        <w:jc w:val="both"/>
      </w:pPr>
      <w:r>
        <w:rPr>
          <w:rFonts w:ascii="Arial" w:eastAsia="Times New Roman" w:hAnsi="Arial"/>
          <w:sz w:val="22"/>
          <w:szCs w:val="22"/>
        </w:rPr>
        <w:t>poprawnie stosuje wiadomości, rozwiązuje (wykonuje) samodzielnie typowe zadania teoretyczne lub praktyczne.</w:t>
      </w:r>
    </w:p>
    <w:p w14:paraId="3F0A30C5" w14:textId="77777777" w:rsidR="00BD2FB2" w:rsidRDefault="00BD2FB2">
      <w:pPr>
        <w:spacing w:line="2" w:lineRule="exact"/>
        <w:jc w:val="both"/>
        <w:rPr>
          <w:rFonts w:ascii="Arial" w:eastAsia="Times New Roman" w:hAnsi="Arial"/>
          <w:sz w:val="22"/>
          <w:szCs w:val="22"/>
        </w:rPr>
      </w:pPr>
    </w:p>
    <w:p w14:paraId="04FDD10F" w14:textId="77777777" w:rsidR="00BD2FB2" w:rsidRDefault="009D44C5">
      <w:pPr>
        <w:ind w:firstLine="357"/>
        <w:jc w:val="both"/>
      </w:pPr>
      <w:r>
        <w:rPr>
          <w:rFonts w:ascii="Arial" w:eastAsia="Times New Roman" w:hAnsi="Arial"/>
          <w:b/>
          <w:sz w:val="22"/>
          <w:szCs w:val="22"/>
        </w:rPr>
        <w:t xml:space="preserve">stopień dostateczny </w:t>
      </w:r>
      <w:r>
        <w:rPr>
          <w:rFonts w:ascii="Arial" w:eastAsia="Times New Roman" w:hAnsi="Arial"/>
          <w:sz w:val="22"/>
          <w:szCs w:val="22"/>
        </w:rPr>
        <w:t xml:space="preserve">otrzymuje </w:t>
      </w:r>
      <w:r w:rsidR="00C42565">
        <w:rPr>
          <w:rFonts w:ascii="Arial" w:eastAsia="Times New Roman" w:hAnsi="Arial"/>
          <w:sz w:val="22"/>
          <w:szCs w:val="22"/>
        </w:rPr>
        <w:t>u</w:t>
      </w:r>
      <w:r>
        <w:rPr>
          <w:rFonts w:ascii="Arial" w:eastAsia="Times New Roman" w:hAnsi="Arial"/>
          <w:sz w:val="22"/>
          <w:szCs w:val="22"/>
        </w:rPr>
        <w:t>czeń, który:</w:t>
      </w:r>
    </w:p>
    <w:p w14:paraId="1849D79C" w14:textId="77777777" w:rsidR="00BD2FB2" w:rsidRDefault="009D44C5" w:rsidP="007F4B4B">
      <w:pPr>
        <w:pStyle w:val="Tekstpodstawowy"/>
        <w:numPr>
          <w:ilvl w:val="0"/>
          <w:numId w:val="138"/>
        </w:numPr>
        <w:spacing w:after="0"/>
        <w:ind w:left="714" w:hanging="357"/>
        <w:jc w:val="both"/>
      </w:pPr>
      <w:r>
        <w:rPr>
          <w:rFonts w:ascii="Arial" w:eastAsia="Times New Roman" w:hAnsi="Arial"/>
          <w:sz w:val="22"/>
          <w:szCs w:val="22"/>
        </w:rPr>
        <w:t>opanował wiadomości i umiejętności określone programem nauczania w danej klasie na poziomie nie przekraczającym wymagań zawartych w minimum programowym oraz</w:t>
      </w:r>
    </w:p>
    <w:p w14:paraId="63E1471F" w14:textId="77777777" w:rsidR="00BD2FB2" w:rsidRDefault="009D44C5" w:rsidP="007F4B4B">
      <w:pPr>
        <w:pStyle w:val="Tekstpodstawowy"/>
        <w:numPr>
          <w:ilvl w:val="0"/>
          <w:numId w:val="138"/>
        </w:numPr>
        <w:spacing w:after="0"/>
        <w:ind w:left="714" w:hanging="357"/>
        <w:jc w:val="both"/>
      </w:pPr>
      <w:r>
        <w:rPr>
          <w:rFonts w:ascii="Arial" w:eastAsia="Times New Roman" w:hAnsi="Arial"/>
          <w:sz w:val="22"/>
          <w:szCs w:val="22"/>
        </w:rPr>
        <w:t>rozwiązuje (wykonuje) typowe zadania teoretyczne i praktyczne typowe o średnim stopniu trudności.</w:t>
      </w:r>
    </w:p>
    <w:p w14:paraId="54726D17" w14:textId="77777777" w:rsidR="00BD2FB2" w:rsidRDefault="009D44C5">
      <w:pPr>
        <w:ind w:firstLine="357"/>
        <w:jc w:val="both"/>
      </w:pPr>
      <w:r>
        <w:rPr>
          <w:rFonts w:ascii="Arial" w:eastAsia="Times New Roman" w:hAnsi="Arial"/>
          <w:b/>
          <w:sz w:val="22"/>
          <w:szCs w:val="22"/>
        </w:rPr>
        <w:t xml:space="preserve">stopień dopuszczający </w:t>
      </w:r>
      <w:r>
        <w:rPr>
          <w:rFonts w:ascii="Arial" w:eastAsia="Times New Roman" w:hAnsi="Arial"/>
          <w:sz w:val="22"/>
          <w:szCs w:val="22"/>
        </w:rPr>
        <w:t xml:space="preserve">otrzymuje </w:t>
      </w:r>
      <w:r w:rsidR="00C42565">
        <w:rPr>
          <w:rFonts w:ascii="Arial" w:eastAsia="Times New Roman" w:hAnsi="Arial"/>
          <w:sz w:val="22"/>
          <w:szCs w:val="22"/>
        </w:rPr>
        <w:t>u</w:t>
      </w:r>
      <w:r>
        <w:rPr>
          <w:rFonts w:ascii="Arial" w:eastAsia="Times New Roman" w:hAnsi="Arial"/>
          <w:sz w:val="22"/>
          <w:szCs w:val="22"/>
        </w:rPr>
        <w:t>czeń, który:</w:t>
      </w:r>
    </w:p>
    <w:p w14:paraId="44CFFCB9" w14:textId="77777777" w:rsidR="00BD2FB2" w:rsidRDefault="009D44C5" w:rsidP="007F4B4B">
      <w:pPr>
        <w:pStyle w:val="Tekstpodstawowy"/>
        <w:numPr>
          <w:ilvl w:val="0"/>
          <w:numId w:val="139"/>
        </w:numPr>
        <w:spacing w:after="0"/>
        <w:ind w:left="714" w:hanging="357"/>
        <w:jc w:val="both"/>
      </w:pPr>
      <w:r>
        <w:rPr>
          <w:rFonts w:ascii="Arial" w:eastAsia="Times New Roman" w:hAnsi="Arial"/>
          <w:sz w:val="22"/>
          <w:szCs w:val="22"/>
        </w:rPr>
        <w:t>ma braki w opanowaniu minimum programowego, ale braki te nie przekreślają możliwości uzyskania przez ucznia podstawowej wiedzy z danego przedmiotu w ciągu dalszej nauki, oraz</w:t>
      </w:r>
    </w:p>
    <w:p w14:paraId="7A1F1839" w14:textId="77777777" w:rsidR="00BD2FB2" w:rsidRDefault="009D44C5" w:rsidP="007F4B4B">
      <w:pPr>
        <w:pStyle w:val="Tekstpodstawowy"/>
        <w:numPr>
          <w:ilvl w:val="0"/>
          <w:numId w:val="139"/>
        </w:numPr>
        <w:spacing w:after="0"/>
        <w:ind w:left="714" w:hanging="357"/>
        <w:jc w:val="both"/>
      </w:pPr>
      <w:r>
        <w:rPr>
          <w:rFonts w:ascii="Arial" w:eastAsia="Times New Roman" w:hAnsi="Arial"/>
          <w:sz w:val="22"/>
          <w:szCs w:val="22"/>
        </w:rPr>
        <w:t>rozwiązuje (wykonuje) zadania teoretyczne i praktyczne typowe o niewielkim stopniu trudności.</w:t>
      </w:r>
    </w:p>
    <w:p w14:paraId="15F14CCE" w14:textId="77777777" w:rsidR="00BD2FB2" w:rsidRDefault="009D44C5">
      <w:pPr>
        <w:ind w:firstLine="357"/>
        <w:jc w:val="both"/>
      </w:pPr>
      <w:r>
        <w:rPr>
          <w:rFonts w:ascii="Arial" w:eastAsia="Times New Roman" w:hAnsi="Arial"/>
          <w:b/>
          <w:sz w:val="22"/>
          <w:szCs w:val="22"/>
        </w:rPr>
        <w:t xml:space="preserve">stopień niedostateczny </w:t>
      </w:r>
      <w:r>
        <w:rPr>
          <w:rFonts w:ascii="Arial" w:eastAsia="Times New Roman" w:hAnsi="Arial"/>
          <w:sz w:val="22"/>
          <w:szCs w:val="22"/>
        </w:rPr>
        <w:t xml:space="preserve">otrzymuje </w:t>
      </w:r>
      <w:r w:rsidR="00C42565">
        <w:rPr>
          <w:rFonts w:ascii="Arial" w:eastAsia="Times New Roman" w:hAnsi="Arial"/>
          <w:sz w:val="22"/>
          <w:szCs w:val="22"/>
        </w:rPr>
        <w:t>u</w:t>
      </w:r>
      <w:r>
        <w:rPr>
          <w:rFonts w:ascii="Arial" w:eastAsia="Times New Roman" w:hAnsi="Arial"/>
          <w:sz w:val="22"/>
          <w:szCs w:val="22"/>
        </w:rPr>
        <w:t>czeń, który:</w:t>
      </w:r>
    </w:p>
    <w:p w14:paraId="651C2551" w14:textId="77777777" w:rsidR="00BD2FB2" w:rsidRDefault="009D44C5" w:rsidP="007F4B4B">
      <w:pPr>
        <w:pStyle w:val="Tekstpodstawowy"/>
        <w:numPr>
          <w:ilvl w:val="0"/>
          <w:numId w:val="140"/>
        </w:numPr>
        <w:spacing w:after="0"/>
        <w:ind w:left="714" w:hanging="357"/>
        <w:jc w:val="both"/>
      </w:pPr>
      <w:r>
        <w:rPr>
          <w:rFonts w:ascii="Arial" w:eastAsia="Times New Roman" w:hAnsi="Arial"/>
          <w:sz w:val="22"/>
          <w:szCs w:val="22"/>
        </w:rPr>
        <w:t>nie opanował wiedzy i umiejętności określonym minimum programowym nauczania w danej klasie, a braki w wiadomościach i umiejętności uniemożliwiają dalsze zdobywanie wiedzy z tego przedmiotu, oraz</w:t>
      </w:r>
    </w:p>
    <w:p w14:paraId="03D09442" w14:textId="77777777" w:rsidR="00BD2FB2" w:rsidRDefault="009D44C5" w:rsidP="007F4B4B">
      <w:pPr>
        <w:pStyle w:val="Tekstpodstawowy"/>
        <w:numPr>
          <w:ilvl w:val="0"/>
          <w:numId w:val="140"/>
        </w:numPr>
        <w:spacing w:after="0"/>
        <w:ind w:left="714" w:hanging="357"/>
        <w:jc w:val="both"/>
      </w:pPr>
      <w:r>
        <w:rPr>
          <w:rFonts w:ascii="Arial" w:eastAsia="Times New Roman" w:hAnsi="Arial"/>
          <w:sz w:val="22"/>
          <w:szCs w:val="22"/>
        </w:rPr>
        <w:t>nie jest w stanie rozwiązać (wykonać) zadań o niewielkim (elementarnym) stopniu trudności.</w:t>
      </w:r>
    </w:p>
    <w:p w14:paraId="73D456CE" w14:textId="77777777" w:rsidR="00BD2FB2" w:rsidRDefault="00BD2FB2">
      <w:pPr>
        <w:spacing w:line="2" w:lineRule="exact"/>
        <w:jc w:val="both"/>
        <w:rPr>
          <w:rFonts w:ascii="Arial" w:eastAsia="Times New Roman" w:hAnsi="Arial"/>
          <w:sz w:val="22"/>
          <w:szCs w:val="22"/>
        </w:rPr>
      </w:pPr>
    </w:p>
    <w:p w14:paraId="34130AD5"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Przy ustalaniu oceny z wychowania fizycznego należy w szczególności brać pod uwagę</w:t>
      </w:r>
      <w:bookmarkStart w:id="14" w:name="page24"/>
      <w:bookmarkEnd w:id="14"/>
      <w:r>
        <w:rPr>
          <w:rFonts w:ascii="Arial" w:eastAsia="Times New Roman" w:hAnsi="Arial"/>
          <w:sz w:val="22"/>
          <w:szCs w:val="22"/>
        </w:rPr>
        <w:t xml:space="preserve"> wysiłek wkładany przez ucznia w wywiązywanie się z obowiązków wynikających ze specyfiki tych zajęć.</w:t>
      </w:r>
    </w:p>
    <w:p w14:paraId="599359BB"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 xml:space="preserve">W szkole obowiązują jednolite progi procentowe na poszczególne </w:t>
      </w:r>
      <w:r w:rsidR="00500FA3">
        <w:rPr>
          <w:rFonts w:ascii="Arial" w:eastAsia="Times New Roman" w:hAnsi="Arial"/>
          <w:sz w:val="22"/>
          <w:szCs w:val="22"/>
        </w:rPr>
        <w:t>stopnie</w:t>
      </w:r>
      <w:r>
        <w:rPr>
          <w:rFonts w:ascii="Arial" w:eastAsia="Times New Roman" w:hAnsi="Arial"/>
          <w:sz w:val="22"/>
          <w:szCs w:val="22"/>
        </w:rPr>
        <w:t>.</w:t>
      </w:r>
    </w:p>
    <w:p w14:paraId="04E6384C" w14:textId="0ADCCD89" w:rsidR="00BD2FB2" w:rsidRPr="00164A32" w:rsidRDefault="009D44C5" w:rsidP="00E2410F">
      <w:pPr>
        <w:tabs>
          <w:tab w:val="left" w:pos="400"/>
        </w:tabs>
        <w:spacing w:after="80"/>
        <w:ind w:left="357"/>
        <w:jc w:val="both"/>
      </w:pPr>
      <w:r w:rsidRPr="00164A32">
        <w:rPr>
          <w:rFonts w:ascii="Arial" w:eastAsia="Times New Roman" w:hAnsi="Arial"/>
          <w:sz w:val="22"/>
          <w:szCs w:val="22"/>
        </w:rPr>
        <w:t>Dla bieżących ocen cząstkowych wynoszą one:</w:t>
      </w:r>
    </w:p>
    <w:tbl>
      <w:tblPr>
        <w:tblW w:w="0" w:type="auto"/>
        <w:jc w:val="center"/>
        <w:tblLayout w:type="fixed"/>
        <w:tblCellMar>
          <w:left w:w="0" w:type="dxa"/>
          <w:right w:w="0" w:type="dxa"/>
        </w:tblCellMar>
        <w:tblLook w:val="0000" w:firstRow="0" w:lastRow="0" w:firstColumn="0" w:lastColumn="0" w:noHBand="0" w:noVBand="0"/>
      </w:tblPr>
      <w:tblGrid>
        <w:gridCol w:w="2551"/>
        <w:gridCol w:w="1985"/>
      </w:tblGrid>
      <w:tr w:rsidR="00BD2FB2" w14:paraId="2A1BAD00" w14:textId="77777777" w:rsidTr="006709B2">
        <w:trPr>
          <w:trHeight w:val="264"/>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F0A7B87" w14:textId="77777777" w:rsidR="00BD2FB2" w:rsidRDefault="009D44C5">
            <w:pPr>
              <w:spacing w:before="20" w:after="20" w:line="263" w:lineRule="exact"/>
              <w:jc w:val="center"/>
            </w:pPr>
            <w:r>
              <w:rPr>
                <w:rFonts w:ascii="Arial" w:eastAsia="Times New Roman" w:hAnsi="Arial"/>
                <w:b/>
                <w:sz w:val="22"/>
                <w:szCs w:val="22"/>
              </w:rPr>
              <w:t>Stopień</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0319B33" w14:textId="77777777" w:rsidR="00BD2FB2" w:rsidRDefault="009D44C5">
            <w:pPr>
              <w:spacing w:before="20" w:after="20" w:line="263" w:lineRule="exact"/>
              <w:jc w:val="center"/>
            </w:pPr>
            <w:r>
              <w:rPr>
                <w:rFonts w:ascii="Arial" w:eastAsia="Times New Roman" w:hAnsi="Arial"/>
                <w:b/>
                <w:sz w:val="22"/>
                <w:szCs w:val="22"/>
              </w:rPr>
              <w:t>Progi procentowe</w:t>
            </w:r>
          </w:p>
        </w:tc>
      </w:tr>
      <w:tr w:rsidR="00BD2FB2" w14:paraId="7CDC56D7"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2C898B1" w14:textId="77777777" w:rsidR="00BD2FB2" w:rsidRDefault="009D44C5">
            <w:pPr>
              <w:spacing w:before="20" w:after="20" w:line="251" w:lineRule="exact"/>
              <w:ind w:left="102"/>
              <w:jc w:val="center"/>
            </w:pPr>
            <w:r>
              <w:rPr>
                <w:rFonts w:ascii="Arial" w:eastAsia="Times New Roman" w:hAnsi="Arial"/>
                <w:sz w:val="22"/>
                <w:szCs w:val="22"/>
              </w:rPr>
              <w:t>Celujący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49680E9" w14:textId="77777777" w:rsidR="00BD2FB2" w:rsidRDefault="009D44C5">
            <w:pPr>
              <w:spacing w:before="20" w:after="20" w:line="251" w:lineRule="exact"/>
              <w:jc w:val="center"/>
            </w:pPr>
            <w:r>
              <w:rPr>
                <w:rFonts w:ascii="Arial" w:eastAsia="Times New Roman" w:hAnsi="Arial"/>
                <w:w w:val="99"/>
                <w:sz w:val="22"/>
                <w:szCs w:val="22"/>
              </w:rPr>
              <w:t>98 - 100</w:t>
            </w:r>
          </w:p>
        </w:tc>
      </w:tr>
      <w:tr w:rsidR="00BD2FB2" w14:paraId="04AEEFE1"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BFC720A" w14:textId="77777777" w:rsidR="00BD2FB2" w:rsidRDefault="009D44C5">
            <w:pPr>
              <w:spacing w:before="20" w:after="20" w:line="251" w:lineRule="exact"/>
              <w:ind w:left="100"/>
              <w:jc w:val="center"/>
            </w:pPr>
            <w:r>
              <w:rPr>
                <w:rFonts w:ascii="Arial" w:eastAsia="Times New Roman" w:hAnsi="Arial"/>
                <w:sz w:val="22"/>
                <w:szCs w:val="22"/>
              </w:rPr>
              <w:t>Bardzo dobry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EAFADE5" w14:textId="77777777" w:rsidR="00BD2FB2" w:rsidRDefault="009D44C5">
            <w:pPr>
              <w:spacing w:before="20" w:after="20" w:line="251" w:lineRule="exact"/>
              <w:jc w:val="center"/>
            </w:pPr>
            <w:r>
              <w:rPr>
                <w:rFonts w:ascii="Arial" w:eastAsia="Times New Roman" w:hAnsi="Arial"/>
                <w:w w:val="99"/>
                <w:sz w:val="22"/>
                <w:szCs w:val="22"/>
              </w:rPr>
              <w:t>89 - 97</w:t>
            </w:r>
          </w:p>
        </w:tc>
      </w:tr>
      <w:tr w:rsidR="00BD2FB2" w14:paraId="64264936"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6353B5E" w14:textId="77777777" w:rsidR="00BD2FB2" w:rsidRDefault="009D44C5">
            <w:pPr>
              <w:spacing w:before="20" w:after="20" w:line="251" w:lineRule="exact"/>
              <w:ind w:left="100"/>
              <w:jc w:val="center"/>
            </w:pPr>
            <w:r>
              <w:rPr>
                <w:rFonts w:ascii="Arial" w:eastAsia="Times New Roman" w:hAnsi="Arial"/>
                <w:sz w:val="22"/>
                <w:szCs w:val="22"/>
              </w:rPr>
              <w:t>Dobry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3335A92" w14:textId="77777777" w:rsidR="00BD2FB2" w:rsidRDefault="009D44C5">
            <w:pPr>
              <w:spacing w:before="20" w:after="20" w:line="251" w:lineRule="exact"/>
              <w:jc w:val="center"/>
            </w:pPr>
            <w:r>
              <w:rPr>
                <w:rFonts w:ascii="Arial" w:eastAsia="Times New Roman" w:hAnsi="Arial"/>
                <w:w w:val="99"/>
                <w:sz w:val="22"/>
                <w:szCs w:val="22"/>
              </w:rPr>
              <w:t>75 - 88</w:t>
            </w:r>
          </w:p>
        </w:tc>
      </w:tr>
      <w:tr w:rsidR="00BD2FB2" w14:paraId="7AFD7BC6"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BD382F9" w14:textId="77777777" w:rsidR="00BD2FB2" w:rsidRDefault="009D44C5">
            <w:pPr>
              <w:spacing w:before="20" w:after="20" w:line="251" w:lineRule="exact"/>
              <w:ind w:left="100"/>
              <w:jc w:val="center"/>
            </w:pPr>
            <w:r>
              <w:rPr>
                <w:rFonts w:ascii="Arial" w:eastAsia="Times New Roman" w:hAnsi="Arial"/>
                <w:sz w:val="22"/>
                <w:szCs w:val="22"/>
              </w:rPr>
              <w:t>Dostateczny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C545994" w14:textId="77777777" w:rsidR="00BD2FB2" w:rsidRDefault="009D44C5">
            <w:pPr>
              <w:spacing w:before="20" w:after="20" w:line="251" w:lineRule="exact"/>
              <w:jc w:val="center"/>
            </w:pPr>
            <w:r>
              <w:rPr>
                <w:rFonts w:ascii="Arial" w:eastAsia="Times New Roman" w:hAnsi="Arial"/>
                <w:w w:val="99"/>
                <w:sz w:val="22"/>
                <w:szCs w:val="22"/>
              </w:rPr>
              <w:t>59 - 74</w:t>
            </w:r>
          </w:p>
        </w:tc>
      </w:tr>
      <w:tr w:rsidR="00BD2FB2" w14:paraId="0F85C0BE" w14:textId="77777777" w:rsidTr="006709B2">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9824241" w14:textId="77777777" w:rsidR="00BD2FB2" w:rsidRDefault="009D44C5">
            <w:pPr>
              <w:spacing w:before="20" w:after="20" w:line="248" w:lineRule="exact"/>
              <w:ind w:left="100"/>
              <w:jc w:val="center"/>
            </w:pPr>
            <w:r>
              <w:rPr>
                <w:rFonts w:ascii="Arial" w:eastAsia="Times New Roman" w:hAnsi="Arial"/>
                <w:sz w:val="22"/>
                <w:szCs w:val="22"/>
              </w:rPr>
              <w:t>Dopuszczający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534A409" w14:textId="77777777" w:rsidR="00BD2FB2" w:rsidRDefault="009D44C5">
            <w:pPr>
              <w:spacing w:before="20" w:after="20" w:line="248" w:lineRule="exact"/>
              <w:jc w:val="center"/>
            </w:pPr>
            <w:r>
              <w:rPr>
                <w:rFonts w:ascii="Arial" w:eastAsia="Times New Roman" w:hAnsi="Arial"/>
                <w:w w:val="99"/>
                <w:sz w:val="22"/>
                <w:szCs w:val="22"/>
              </w:rPr>
              <w:t>41 - 58</w:t>
            </w:r>
          </w:p>
        </w:tc>
      </w:tr>
      <w:tr w:rsidR="00BD2FB2" w14:paraId="7B155DE9" w14:textId="77777777" w:rsidTr="006709B2">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93FF9D7" w14:textId="77777777" w:rsidR="00BD2FB2" w:rsidRDefault="009D44C5">
            <w:pPr>
              <w:spacing w:before="20" w:after="20" w:line="248" w:lineRule="exact"/>
              <w:ind w:left="100"/>
              <w:jc w:val="center"/>
            </w:pPr>
            <w:r>
              <w:rPr>
                <w:rFonts w:ascii="Arial" w:eastAsia="Times New Roman" w:hAnsi="Arial"/>
                <w:sz w:val="22"/>
                <w:szCs w:val="22"/>
              </w:rPr>
              <w:lastRenderedPageBreak/>
              <w:t>Niedostateczny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6606527" w14:textId="77777777" w:rsidR="00BD2FB2" w:rsidRDefault="009D44C5">
            <w:pPr>
              <w:spacing w:before="20" w:after="20" w:line="248" w:lineRule="exact"/>
              <w:jc w:val="center"/>
            </w:pPr>
            <w:r>
              <w:rPr>
                <w:rFonts w:ascii="Arial" w:eastAsia="Times New Roman" w:hAnsi="Arial"/>
                <w:w w:val="99"/>
                <w:sz w:val="22"/>
                <w:szCs w:val="22"/>
              </w:rPr>
              <w:t>0 - 40</w:t>
            </w:r>
          </w:p>
        </w:tc>
      </w:tr>
    </w:tbl>
    <w:p w14:paraId="7DC09E30" w14:textId="77777777" w:rsidR="00BD2FB2" w:rsidRDefault="009D44C5" w:rsidP="00164A32">
      <w:pPr>
        <w:numPr>
          <w:ilvl w:val="0"/>
          <w:numId w:val="49"/>
        </w:numPr>
        <w:tabs>
          <w:tab w:val="left" w:pos="400"/>
        </w:tabs>
        <w:spacing w:before="80"/>
        <w:ind w:left="357" w:hanging="357"/>
        <w:jc w:val="both"/>
      </w:pPr>
      <w:r>
        <w:rPr>
          <w:rFonts w:ascii="Arial" w:eastAsia="Times New Roman" w:hAnsi="Arial"/>
          <w:sz w:val="22"/>
          <w:szCs w:val="22"/>
        </w:rPr>
        <w:t xml:space="preserve">Dla bieżących </w:t>
      </w:r>
      <w:r w:rsidR="000A145C">
        <w:rPr>
          <w:rFonts w:ascii="Arial" w:eastAsia="Times New Roman" w:hAnsi="Arial"/>
          <w:sz w:val="22"/>
          <w:szCs w:val="22"/>
        </w:rPr>
        <w:t>stopni</w:t>
      </w:r>
      <w:r>
        <w:rPr>
          <w:rFonts w:ascii="Arial" w:eastAsia="Times New Roman" w:hAnsi="Arial"/>
          <w:sz w:val="22"/>
          <w:szCs w:val="22"/>
        </w:rPr>
        <w:t xml:space="preserve"> cząstkowych progi nie mogą być zawyżane z poszczególnych przedmiotów.</w:t>
      </w:r>
    </w:p>
    <w:p w14:paraId="6181A307" w14:textId="77777777" w:rsidR="00BD2FB2" w:rsidRPr="00D161EC" w:rsidRDefault="009D44C5" w:rsidP="00164A32">
      <w:pPr>
        <w:numPr>
          <w:ilvl w:val="0"/>
          <w:numId w:val="49"/>
        </w:numPr>
        <w:tabs>
          <w:tab w:val="left" w:pos="400"/>
        </w:tabs>
        <w:spacing w:after="80"/>
        <w:ind w:left="357" w:hanging="357"/>
        <w:jc w:val="both"/>
      </w:pPr>
      <w:r w:rsidRPr="00D161EC">
        <w:rPr>
          <w:rFonts w:ascii="Arial" w:eastAsia="Times New Roman" w:hAnsi="Arial"/>
          <w:sz w:val="22"/>
          <w:szCs w:val="22"/>
        </w:rPr>
        <w:t xml:space="preserve">Dla egzaminów </w:t>
      </w:r>
      <w:r w:rsidR="008705D9" w:rsidRPr="00D161EC">
        <w:rPr>
          <w:rFonts w:ascii="Arial" w:eastAsia="Times New Roman" w:hAnsi="Arial"/>
          <w:sz w:val="22"/>
          <w:szCs w:val="22"/>
        </w:rPr>
        <w:t xml:space="preserve">klasyfikacyjnych i </w:t>
      </w:r>
      <w:r w:rsidRPr="00D161EC">
        <w:rPr>
          <w:rFonts w:ascii="Arial" w:eastAsia="Times New Roman" w:hAnsi="Arial"/>
          <w:sz w:val="22"/>
          <w:szCs w:val="22"/>
        </w:rPr>
        <w:t>poprawkowych wynoszą one:</w:t>
      </w:r>
    </w:p>
    <w:tbl>
      <w:tblPr>
        <w:tblW w:w="0" w:type="auto"/>
        <w:jc w:val="center"/>
        <w:tblLayout w:type="fixed"/>
        <w:tblCellMar>
          <w:left w:w="0" w:type="dxa"/>
          <w:right w:w="0" w:type="dxa"/>
        </w:tblCellMar>
        <w:tblLook w:val="0000" w:firstRow="0" w:lastRow="0" w:firstColumn="0" w:lastColumn="0" w:noHBand="0" w:noVBand="0"/>
      </w:tblPr>
      <w:tblGrid>
        <w:gridCol w:w="2551"/>
        <w:gridCol w:w="1985"/>
      </w:tblGrid>
      <w:tr w:rsidR="00BD2FB2" w14:paraId="0BEF5A85" w14:textId="77777777" w:rsidTr="006709B2">
        <w:trPr>
          <w:trHeight w:val="264"/>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5582CAB" w14:textId="77777777" w:rsidR="00BD2FB2" w:rsidRDefault="009D44C5">
            <w:pPr>
              <w:spacing w:before="20" w:after="20" w:line="263" w:lineRule="exact"/>
              <w:jc w:val="center"/>
            </w:pPr>
            <w:r>
              <w:rPr>
                <w:rFonts w:ascii="Arial" w:eastAsia="Times New Roman" w:hAnsi="Arial"/>
                <w:b/>
                <w:sz w:val="22"/>
                <w:szCs w:val="22"/>
              </w:rPr>
              <w:t>Stopień</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2B66FE4" w14:textId="77777777" w:rsidR="00BD2FB2" w:rsidRDefault="009D44C5">
            <w:pPr>
              <w:spacing w:before="20" w:after="20" w:line="263" w:lineRule="exact"/>
              <w:jc w:val="center"/>
            </w:pPr>
            <w:r>
              <w:rPr>
                <w:rFonts w:ascii="Arial" w:eastAsia="Times New Roman" w:hAnsi="Arial"/>
                <w:b/>
                <w:sz w:val="22"/>
                <w:szCs w:val="22"/>
              </w:rPr>
              <w:t>Progi procentowe</w:t>
            </w:r>
          </w:p>
        </w:tc>
      </w:tr>
      <w:tr w:rsidR="00BD2FB2" w14:paraId="519C71B8"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87047E0" w14:textId="77777777" w:rsidR="00BD2FB2" w:rsidRDefault="009D44C5">
            <w:pPr>
              <w:spacing w:before="20" w:after="20" w:line="251" w:lineRule="exact"/>
              <w:ind w:left="102"/>
              <w:jc w:val="center"/>
            </w:pPr>
            <w:r>
              <w:rPr>
                <w:rFonts w:ascii="Arial" w:eastAsia="Times New Roman" w:hAnsi="Arial"/>
                <w:sz w:val="22"/>
                <w:szCs w:val="22"/>
              </w:rPr>
              <w:t>Celujący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068258FC" w14:textId="77777777" w:rsidR="00BD2FB2" w:rsidRDefault="009D44C5">
            <w:pPr>
              <w:spacing w:before="20" w:after="20" w:line="251" w:lineRule="exact"/>
              <w:jc w:val="center"/>
            </w:pPr>
            <w:r>
              <w:rPr>
                <w:rFonts w:ascii="Arial" w:eastAsia="Times New Roman" w:hAnsi="Arial"/>
                <w:w w:val="99"/>
                <w:sz w:val="22"/>
                <w:szCs w:val="22"/>
              </w:rPr>
              <w:t>98 - 100</w:t>
            </w:r>
          </w:p>
        </w:tc>
      </w:tr>
      <w:tr w:rsidR="00BD2FB2" w14:paraId="65A55E17"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79C38631" w14:textId="77777777" w:rsidR="00BD2FB2" w:rsidRDefault="009D44C5">
            <w:pPr>
              <w:spacing w:before="20" w:after="20" w:line="251" w:lineRule="exact"/>
              <w:ind w:left="100"/>
              <w:jc w:val="center"/>
            </w:pPr>
            <w:r>
              <w:rPr>
                <w:rFonts w:ascii="Arial" w:eastAsia="Times New Roman" w:hAnsi="Arial"/>
                <w:sz w:val="22"/>
                <w:szCs w:val="22"/>
              </w:rPr>
              <w:t>Bardzo dobry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D000AA6" w14:textId="77777777" w:rsidR="00BD2FB2" w:rsidRDefault="009D44C5">
            <w:pPr>
              <w:spacing w:before="20" w:after="20" w:line="251" w:lineRule="exact"/>
              <w:jc w:val="center"/>
            </w:pPr>
            <w:r>
              <w:rPr>
                <w:rFonts w:ascii="Arial" w:eastAsia="Times New Roman" w:hAnsi="Arial"/>
                <w:w w:val="99"/>
                <w:sz w:val="22"/>
                <w:szCs w:val="22"/>
              </w:rPr>
              <w:t>89 - 97</w:t>
            </w:r>
          </w:p>
        </w:tc>
      </w:tr>
      <w:tr w:rsidR="00BD2FB2" w14:paraId="06A41599"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141785C1" w14:textId="77777777" w:rsidR="00BD2FB2" w:rsidRDefault="009D44C5">
            <w:pPr>
              <w:spacing w:before="20" w:after="20" w:line="251" w:lineRule="exact"/>
              <w:ind w:left="100"/>
              <w:jc w:val="center"/>
            </w:pPr>
            <w:r>
              <w:rPr>
                <w:rFonts w:ascii="Arial" w:eastAsia="Times New Roman" w:hAnsi="Arial"/>
                <w:sz w:val="22"/>
                <w:szCs w:val="22"/>
              </w:rPr>
              <w:t>Dobry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6572F814" w14:textId="77777777" w:rsidR="00BD2FB2" w:rsidRDefault="009D44C5">
            <w:pPr>
              <w:spacing w:before="20" w:after="20" w:line="251" w:lineRule="exact"/>
              <w:jc w:val="center"/>
            </w:pPr>
            <w:r>
              <w:rPr>
                <w:rFonts w:ascii="Arial" w:eastAsia="Times New Roman" w:hAnsi="Arial"/>
                <w:w w:val="99"/>
                <w:sz w:val="22"/>
                <w:szCs w:val="22"/>
              </w:rPr>
              <w:t>74 - 88</w:t>
            </w:r>
          </w:p>
        </w:tc>
      </w:tr>
      <w:tr w:rsidR="00BD2FB2" w14:paraId="4F2B9BE0" w14:textId="77777777" w:rsidTr="006709B2">
        <w:trPr>
          <w:trHeight w:val="251"/>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FDD4B7F" w14:textId="77777777" w:rsidR="00BD2FB2" w:rsidRDefault="009D44C5">
            <w:pPr>
              <w:spacing w:before="20" w:after="20" w:line="251" w:lineRule="exact"/>
              <w:ind w:left="100"/>
              <w:jc w:val="center"/>
            </w:pPr>
            <w:r>
              <w:rPr>
                <w:rFonts w:ascii="Arial" w:eastAsia="Times New Roman" w:hAnsi="Arial"/>
                <w:sz w:val="22"/>
                <w:szCs w:val="22"/>
              </w:rPr>
              <w:t>Dostateczny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47A63AD3" w14:textId="77777777" w:rsidR="00BD2FB2" w:rsidRDefault="009D44C5">
            <w:pPr>
              <w:spacing w:before="20" w:after="20" w:line="251" w:lineRule="exact"/>
              <w:jc w:val="center"/>
            </w:pPr>
            <w:r>
              <w:rPr>
                <w:rFonts w:ascii="Arial" w:eastAsia="Times New Roman" w:hAnsi="Arial"/>
                <w:w w:val="99"/>
                <w:sz w:val="22"/>
                <w:szCs w:val="22"/>
              </w:rPr>
              <w:t>53 - 73</w:t>
            </w:r>
          </w:p>
        </w:tc>
      </w:tr>
      <w:tr w:rsidR="00BD2FB2" w14:paraId="713C0F1A" w14:textId="77777777" w:rsidTr="006709B2">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707B771" w14:textId="77777777" w:rsidR="00BD2FB2" w:rsidRDefault="009D44C5">
            <w:pPr>
              <w:spacing w:before="20" w:after="20" w:line="248" w:lineRule="exact"/>
              <w:ind w:left="100"/>
              <w:jc w:val="center"/>
            </w:pPr>
            <w:r>
              <w:rPr>
                <w:rFonts w:ascii="Arial" w:eastAsia="Times New Roman" w:hAnsi="Arial"/>
                <w:sz w:val="22"/>
                <w:szCs w:val="22"/>
              </w:rPr>
              <w:t>Dopuszczający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E154670" w14:textId="77777777" w:rsidR="00BD2FB2" w:rsidRDefault="009D44C5">
            <w:pPr>
              <w:spacing w:before="20" w:after="20" w:line="248" w:lineRule="exact"/>
              <w:jc w:val="center"/>
            </w:pPr>
            <w:r>
              <w:rPr>
                <w:rFonts w:ascii="Arial" w:eastAsia="Times New Roman" w:hAnsi="Arial"/>
                <w:w w:val="99"/>
                <w:sz w:val="22"/>
                <w:szCs w:val="22"/>
              </w:rPr>
              <w:t>30 - 52</w:t>
            </w:r>
          </w:p>
        </w:tc>
      </w:tr>
      <w:tr w:rsidR="00BD2FB2" w14:paraId="2DE0F242" w14:textId="77777777" w:rsidTr="006709B2">
        <w:trPr>
          <w:trHeight w:val="248"/>
          <w:jc w:val="center"/>
        </w:trPr>
        <w:tc>
          <w:tcPr>
            <w:tcW w:w="2551"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281C3F2C" w14:textId="77777777" w:rsidR="00BD2FB2" w:rsidRDefault="009D44C5">
            <w:pPr>
              <w:spacing w:before="20" w:after="20" w:line="248" w:lineRule="exact"/>
              <w:ind w:left="100"/>
              <w:jc w:val="center"/>
            </w:pPr>
            <w:r>
              <w:rPr>
                <w:rFonts w:ascii="Arial" w:eastAsia="Times New Roman" w:hAnsi="Arial"/>
                <w:sz w:val="22"/>
                <w:szCs w:val="22"/>
              </w:rPr>
              <w:t>Niedostateczny</w:t>
            </w:r>
          </w:p>
        </w:tc>
        <w:tc>
          <w:tcPr>
            <w:tcW w:w="1985" w:type="dxa"/>
            <w:tcBorders>
              <w:top w:val="single" w:sz="8" w:space="0" w:color="00000A"/>
              <w:left w:val="single" w:sz="8" w:space="0" w:color="00000A"/>
              <w:bottom w:val="single" w:sz="8" w:space="0" w:color="00000A"/>
              <w:right w:val="single" w:sz="8" w:space="0" w:color="00000A"/>
            </w:tcBorders>
            <w:shd w:val="clear" w:color="auto" w:fill="FFFFFF"/>
            <w:vAlign w:val="bottom"/>
          </w:tcPr>
          <w:p w14:paraId="5EB05605" w14:textId="77777777" w:rsidR="00BD2FB2" w:rsidRDefault="009D44C5">
            <w:pPr>
              <w:spacing w:before="20" w:after="20" w:line="248" w:lineRule="exact"/>
              <w:jc w:val="center"/>
            </w:pPr>
            <w:r>
              <w:rPr>
                <w:rFonts w:ascii="Arial" w:eastAsia="Times New Roman" w:hAnsi="Arial"/>
                <w:w w:val="99"/>
                <w:sz w:val="22"/>
                <w:szCs w:val="22"/>
              </w:rPr>
              <w:t>0 - 29</w:t>
            </w:r>
          </w:p>
        </w:tc>
      </w:tr>
    </w:tbl>
    <w:p w14:paraId="29BA8BCB" w14:textId="77777777" w:rsidR="00E2410F" w:rsidRDefault="009D44C5" w:rsidP="00164A32">
      <w:pPr>
        <w:numPr>
          <w:ilvl w:val="0"/>
          <w:numId w:val="49"/>
        </w:numPr>
        <w:tabs>
          <w:tab w:val="left" w:pos="400"/>
        </w:tabs>
        <w:spacing w:before="80"/>
        <w:ind w:left="357" w:hanging="357"/>
        <w:jc w:val="both"/>
      </w:pPr>
      <w:r>
        <w:rPr>
          <w:rFonts w:ascii="Arial" w:eastAsia="Times New Roman" w:hAnsi="Arial"/>
          <w:sz w:val="22"/>
          <w:szCs w:val="22"/>
        </w:rPr>
        <w:t xml:space="preserve">Próbne egzaminy potwierdzające kwalifikacje w zawodzie podlegają ocenie wg wytycznych Centralnej Komisji Egzaminacyjnej. </w:t>
      </w:r>
    </w:p>
    <w:p w14:paraId="7491BEF6"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Sposoby sprawdzania osiągnięć edukacyjnych:</w:t>
      </w:r>
    </w:p>
    <w:p w14:paraId="1657E9DE"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pisemne prace kontrolne:</w:t>
      </w:r>
    </w:p>
    <w:p w14:paraId="45B39EEC" w14:textId="77777777" w:rsidR="00BD2FB2" w:rsidRDefault="009D44C5" w:rsidP="007F4B4B">
      <w:pPr>
        <w:numPr>
          <w:ilvl w:val="0"/>
          <w:numId w:val="51"/>
        </w:numPr>
        <w:tabs>
          <w:tab w:val="left" w:pos="350"/>
        </w:tabs>
        <w:jc w:val="both"/>
      </w:pPr>
      <w:r>
        <w:rPr>
          <w:rFonts w:ascii="Arial" w:eastAsia="Times New Roman" w:hAnsi="Arial"/>
          <w:sz w:val="22"/>
          <w:szCs w:val="22"/>
        </w:rPr>
        <w:t>prace klasowe (1-2 godzinne),</w:t>
      </w:r>
    </w:p>
    <w:p w14:paraId="16E4A332" w14:textId="77777777" w:rsidR="00BD2FB2" w:rsidRDefault="009D44C5" w:rsidP="007F4B4B">
      <w:pPr>
        <w:numPr>
          <w:ilvl w:val="0"/>
          <w:numId w:val="51"/>
        </w:numPr>
        <w:tabs>
          <w:tab w:val="left" w:pos="350"/>
        </w:tabs>
        <w:jc w:val="both"/>
      </w:pPr>
      <w:r>
        <w:rPr>
          <w:rFonts w:ascii="Arial" w:eastAsia="Times New Roman" w:hAnsi="Arial"/>
          <w:sz w:val="22"/>
          <w:szCs w:val="22"/>
        </w:rPr>
        <w:t>kartkówki (maksymalnie 20 minutowe), obejmujące nie więcej niż trzy ostatnie tematy zajęć edukacyjnych),</w:t>
      </w:r>
    </w:p>
    <w:p w14:paraId="5C557860" w14:textId="77777777" w:rsidR="00BD2FB2" w:rsidRDefault="00BD2FB2">
      <w:pPr>
        <w:spacing w:line="1" w:lineRule="exact"/>
        <w:ind w:left="430"/>
        <w:jc w:val="both"/>
        <w:rPr>
          <w:rFonts w:ascii="Arial" w:eastAsia="Times New Roman" w:hAnsi="Arial"/>
          <w:sz w:val="22"/>
          <w:szCs w:val="22"/>
        </w:rPr>
      </w:pPr>
    </w:p>
    <w:p w14:paraId="55F7D217"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odpowiedź ustna,</w:t>
      </w:r>
    </w:p>
    <w:p w14:paraId="1F43A6AE"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praca indywidualna i w grupie,</w:t>
      </w:r>
    </w:p>
    <w:p w14:paraId="015E3163"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zadania praktyczne,</w:t>
      </w:r>
    </w:p>
    <w:p w14:paraId="15996415"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praca domowa,</w:t>
      </w:r>
    </w:p>
    <w:p w14:paraId="38A12730" w14:textId="77777777" w:rsidR="00BD2FB2" w:rsidRDefault="009D44C5" w:rsidP="007F4B4B">
      <w:pPr>
        <w:pStyle w:val="Tekstpodstawowy"/>
        <w:numPr>
          <w:ilvl w:val="0"/>
          <w:numId w:val="141"/>
        </w:numPr>
        <w:spacing w:after="0"/>
        <w:ind w:left="714" w:hanging="357"/>
        <w:jc w:val="both"/>
      </w:pPr>
      <w:r>
        <w:rPr>
          <w:rFonts w:ascii="Arial" w:eastAsia="Times New Roman" w:hAnsi="Arial"/>
          <w:sz w:val="22"/>
          <w:szCs w:val="22"/>
        </w:rPr>
        <w:t>inne, w zależności od specyfiki przedmiotu.</w:t>
      </w:r>
    </w:p>
    <w:p w14:paraId="19692C34"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Praca klasowa powinna być zapowiedziana z tygodniowym wyprzedzeniem i wpisana do terminarza dziennika lekcyjnego w dniu zapowiedzenia.</w:t>
      </w:r>
    </w:p>
    <w:p w14:paraId="72D174E5"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W ciągu tygodnia mogą odbyć się najwyżej trzy prace klasowe, a w ciągu dnia jedna, co nie wyklucza możliwości przeprowadzania kartkówek.</w:t>
      </w:r>
    </w:p>
    <w:p w14:paraId="687E6342"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Nie można przeprowadzać prac klasowych w ostatnim tygodniu przed terminem wystawienia ocen klasyfikacyjnych rocznych.</w:t>
      </w:r>
    </w:p>
    <w:p w14:paraId="53B2D4BC" w14:textId="77777777" w:rsidR="00BD2FB2" w:rsidRDefault="009D44C5" w:rsidP="00164A32">
      <w:pPr>
        <w:numPr>
          <w:ilvl w:val="0"/>
          <w:numId w:val="49"/>
        </w:numPr>
        <w:tabs>
          <w:tab w:val="left" w:pos="400"/>
        </w:tabs>
        <w:ind w:left="357" w:hanging="357"/>
        <w:jc w:val="both"/>
      </w:pPr>
      <w:bookmarkStart w:id="15" w:name="page25"/>
      <w:bookmarkEnd w:id="15"/>
      <w:r>
        <w:rPr>
          <w:rFonts w:ascii="Arial" w:eastAsia="Times New Roman" w:hAnsi="Arial"/>
          <w:sz w:val="22"/>
          <w:szCs w:val="22"/>
        </w:rPr>
        <w:t>Zapowiedziane prace klasowe nie powinny, bez szczególnie ważnych powodów, być przekładane na inny termin. Jeżeli zmiana terminu nastąpi z winy lub na prośbę uczniów, to tracą moc ustalenia dotyczące tygodniowego wyprzedzenia i liczby przeprowadzanych prac klasowych w ciągu tygodnia i w ciągu dnia.</w:t>
      </w:r>
    </w:p>
    <w:p w14:paraId="0E981082"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W przypadku nieobecności nauczyciela termin pracy klasowej należy ustalić ponownie z uczniami. Nie obowiązuje tygodniowe wyprzedzenie. Obowiązuje natomiast liczba prac klasowych w ciągu tygodnia.</w:t>
      </w:r>
    </w:p>
    <w:p w14:paraId="7ABE0764"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 xml:space="preserve">Uczeń ma prawo do systematycznego poprawiania prac klasowych w terminach i na zasadach określonych przez nauczyciela. </w:t>
      </w:r>
      <w:r w:rsidR="00255FED">
        <w:rPr>
          <w:rFonts w:ascii="Arial" w:eastAsia="Times New Roman" w:hAnsi="Arial"/>
          <w:sz w:val="22"/>
          <w:szCs w:val="22"/>
        </w:rPr>
        <w:t>W dzienniku wstawiamy stopień z poprawy jako zmianę wcześniejszego stopnia.</w:t>
      </w:r>
    </w:p>
    <w:p w14:paraId="672E820F"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Po upływie terminu na poprawę nauczyciel nie ma obowiązku wyznaczać dodatkowego terminu.</w:t>
      </w:r>
    </w:p>
    <w:p w14:paraId="7E4067AA"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 xml:space="preserve">W razie nieobecności ucznia na pracy pisemnej nauczyciel wpisuje do dziennika elektronicznego </w:t>
      </w:r>
      <w:r w:rsidRPr="00D161EC">
        <w:rPr>
          <w:rFonts w:ascii="Arial" w:eastAsia="Times New Roman" w:hAnsi="Arial"/>
          <w:sz w:val="22"/>
          <w:szCs w:val="22"/>
        </w:rPr>
        <w:t>„</w:t>
      </w:r>
      <w:proofErr w:type="spellStart"/>
      <w:r w:rsidRPr="00D161EC">
        <w:rPr>
          <w:rFonts w:ascii="Arial" w:eastAsia="Times New Roman" w:hAnsi="Arial"/>
          <w:sz w:val="22"/>
          <w:szCs w:val="22"/>
        </w:rPr>
        <w:t>nb</w:t>
      </w:r>
      <w:proofErr w:type="spellEnd"/>
      <w:r w:rsidRPr="00D161EC">
        <w:rPr>
          <w:rFonts w:ascii="Arial" w:eastAsia="Times New Roman" w:hAnsi="Arial"/>
          <w:sz w:val="22"/>
          <w:szCs w:val="22"/>
        </w:rPr>
        <w:t>”</w:t>
      </w:r>
      <w:r>
        <w:rPr>
          <w:rFonts w:ascii="Arial" w:eastAsia="Times New Roman" w:hAnsi="Arial"/>
          <w:sz w:val="22"/>
          <w:szCs w:val="22"/>
        </w:rPr>
        <w:t xml:space="preserve"> (będące informacją o nieobecności, a nie oceną wiedzy ucznia). Uczeń jest zobowiązany, zaraz po powrocie do szkoły, umówić się z nauczycielem na zaliczenie określonego zakresu materiału.</w:t>
      </w:r>
    </w:p>
    <w:p w14:paraId="07D5EC62"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Jeśli uczeń unika pisania prac (celowe, nieusprawiedliwione nieobecności w wyznaczonych terminach) zobowiązany jest napisać pracę na pierwszej lekcji danego przedmiotu po powrocie do szkoły lub w najbliższym wyznaczonym przez nauczyciela terminie.</w:t>
      </w:r>
    </w:p>
    <w:p w14:paraId="34DA1663" w14:textId="77777777" w:rsidR="00BD2FB2" w:rsidRDefault="009D44C5" w:rsidP="00164A32">
      <w:pPr>
        <w:numPr>
          <w:ilvl w:val="0"/>
          <w:numId w:val="49"/>
        </w:numPr>
        <w:tabs>
          <w:tab w:val="left" w:pos="400"/>
        </w:tabs>
        <w:ind w:left="357" w:hanging="357"/>
        <w:jc w:val="both"/>
      </w:pPr>
      <w:r>
        <w:rPr>
          <w:rFonts w:ascii="Arial" w:eastAsia="Times New Roman" w:hAnsi="Arial"/>
          <w:sz w:val="22"/>
          <w:szCs w:val="22"/>
        </w:rPr>
        <w:t>Wyniki z egzaminów wewnętrznych, z próbnych egzaminów zewnętrznych, ze sprawdzianów diagnostycznych</w:t>
      </w:r>
      <w:r w:rsidR="00B6303D">
        <w:rPr>
          <w:rFonts w:ascii="Arial" w:eastAsia="Times New Roman" w:hAnsi="Arial"/>
          <w:sz w:val="22"/>
          <w:szCs w:val="22"/>
        </w:rPr>
        <w:t xml:space="preserve"> ustala się w skali procentowej </w:t>
      </w:r>
      <w:r w:rsidR="00B6303D" w:rsidRPr="00D161EC">
        <w:rPr>
          <w:rFonts w:ascii="Arial" w:eastAsia="Times New Roman" w:hAnsi="Arial"/>
          <w:sz w:val="22"/>
          <w:szCs w:val="22"/>
        </w:rPr>
        <w:t>(dopuszcza się zastosowanie pkt.11).</w:t>
      </w:r>
      <w:r w:rsidR="006709B2">
        <w:rPr>
          <w:rFonts w:ascii="Arial" w:eastAsia="Times New Roman" w:hAnsi="Arial"/>
          <w:sz w:val="22"/>
          <w:szCs w:val="22"/>
        </w:rPr>
        <w:t xml:space="preserve"> Uzyskany wynik z </w:t>
      </w:r>
      <w:r>
        <w:rPr>
          <w:rFonts w:ascii="Arial" w:eastAsia="Times New Roman" w:hAnsi="Arial"/>
          <w:sz w:val="22"/>
          <w:szCs w:val="22"/>
        </w:rPr>
        <w:t>wyżej wymienionych egzaminów lub sprawdzianów stanowi informację o stopniu opanowania treści edukacyjnych.</w:t>
      </w:r>
    </w:p>
    <w:p w14:paraId="2D99A2F1" w14:textId="77777777" w:rsidR="00BD2FB2" w:rsidRPr="00AE4C96" w:rsidRDefault="009D44C5" w:rsidP="00164A32">
      <w:pPr>
        <w:numPr>
          <w:ilvl w:val="0"/>
          <w:numId w:val="49"/>
        </w:numPr>
        <w:tabs>
          <w:tab w:val="left" w:pos="400"/>
        </w:tabs>
        <w:ind w:left="357" w:hanging="357"/>
        <w:jc w:val="both"/>
      </w:pPr>
      <w:r>
        <w:rPr>
          <w:rFonts w:ascii="Arial" w:eastAsia="Times New Roman" w:hAnsi="Arial"/>
          <w:sz w:val="22"/>
          <w:szCs w:val="22"/>
        </w:rPr>
        <w:lastRenderedPageBreak/>
        <w:t>Dla nauczyciela uzyskane wyniki przez uczniów stanowią podstawę do ewaluacji procesu dydaktycznego. Obecność na wyżej wymienionych egzaminach lub sprawdzianach jest dla uczniów obowiązkowa. W przypadku usprawiedliwionej nieobecności, w miarę możliwości organizacyjnych szkoły, uczeń jest zobowiązany do napisania w/w egzaminu lub sprawdzianu w późniejszym terminie.</w:t>
      </w:r>
      <w:r w:rsidR="00AE4C96">
        <w:rPr>
          <w:rFonts w:ascii="Arial" w:eastAsia="Times New Roman" w:hAnsi="Arial"/>
          <w:sz w:val="22"/>
          <w:szCs w:val="22"/>
        </w:rPr>
        <w:t xml:space="preserve"> </w:t>
      </w:r>
      <w:r>
        <w:rPr>
          <w:rFonts w:ascii="Arial" w:eastAsia="Times New Roman" w:hAnsi="Arial"/>
          <w:sz w:val="22"/>
          <w:szCs w:val="22"/>
        </w:rPr>
        <w:t xml:space="preserve">W przypadku nieobecności nieusprawiedliwionej uczeń otrzymuje </w:t>
      </w:r>
      <w:r w:rsidR="00500FA3">
        <w:rPr>
          <w:rFonts w:ascii="Arial" w:eastAsia="Times New Roman" w:hAnsi="Arial"/>
          <w:sz w:val="22"/>
          <w:szCs w:val="22"/>
        </w:rPr>
        <w:t>nb.</w:t>
      </w:r>
    </w:p>
    <w:p w14:paraId="7A0CBC42" w14:textId="77777777" w:rsidR="00AE4C96" w:rsidRPr="00AE4C96" w:rsidRDefault="00AE4C96" w:rsidP="00AE4C96">
      <w:pPr>
        <w:tabs>
          <w:tab w:val="left" w:pos="400"/>
        </w:tabs>
        <w:ind w:left="357"/>
        <w:jc w:val="both"/>
      </w:pPr>
    </w:p>
    <w:p w14:paraId="559F1F78" w14:textId="77777777" w:rsidR="002912C6" w:rsidRDefault="002912C6" w:rsidP="002912C6">
      <w:pPr>
        <w:rPr>
          <w:rFonts w:asciiTheme="minorHAnsi" w:eastAsia="Times New Roman" w:hAnsiTheme="minorHAnsi" w:cstheme="minorHAnsi"/>
          <w:b/>
        </w:rPr>
      </w:pPr>
    </w:p>
    <w:p w14:paraId="54872339" w14:textId="77777777" w:rsidR="002912C6" w:rsidRDefault="002912C6" w:rsidP="002912C6">
      <w:pPr>
        <w:rPr>
          <w:rFonts w:asciiTheme="minorHAnsi" w:eastAsia="Times New Roman" w:hAnsiTheme="minorHAnsi" w:cstheme="minorHAnsi"/>
          <w:b/>
        </w:rPr>
      </w:pPr>
    </w:p>
    <w:p w14:paraId="5F5F195F" w14:textId="77777777" w:rsidR="002912C6" w:rsidRDefault="002912C6" w:rsidP="002912C6">
      <w:pPr>
        <w:rPr>
          <w:rFonts w:asciiTheme="minorHAnsi" w:eastAsia="Times New Roman" w:hAnsiTheme="minorHAnsi" w:cstheme="minorHAnsi"/>
          <w:b/>
        </w:rPr>
      </w:pPr>
    </w:p>
    <w:p w14:paraId="5E5D3F48" w14:textId="77777777" w:rsidR="00AE4C96" w:rsidRPr="002912C6" w:rsidRDefault="002912C6" w:rsidP="002912C6">
      <w:pPr>
        <w:rPr>
          <w:rFonts w:ascii="Arial" w:eastAsia="Times New Roman" w:hAnsi="Arial"/>
          <w:b/>
          <w:sz w:val="22"/>
          <w:szCs w:val="22"/>
        </w:rPr>
      </w:pPr>
      <w:r w:rsidRPr="002912C6">
        <w:rPr>
          <w:rFonts w:ascii="Arial" w:eastAsia="Times New Roman" w:hAnsi="Arial"/>
          <w:b/>
          <w:sz w:val="22"/>
          <w:szCs w:val="22"/>
        </w:rPr>
        <w:t>Ocena zajęć wychowania fizycznego</w:t>
      </w:r>
      <w:r w:rsidR="00AE4C96" w:rsidRPr="002912C6">
        <w:rPr>
          <w:rFonts w:ascii="Arial" w:eastAsia="Times New Roman" w:hAnsi="Arial"/>
          <w:b/>
          <w:sz w:val="22"/>
          <w:szCs w:val="22"/>
        </w:rPr>
        <w:t>:</w:t>
      </w:r>
    </w:p>
    <w:p w14:paraId="3A518AF8" w14:textId="77777777" w:rsidR="00AE4C96" w:rsidRPr="002912C6" w:rsidRDefault="00AE4C96" w:rsidP="00AE4C96">
      <w:pPr>
        <w:jc w:val="center"/>
        <w:rPr>
          <w:rFonts w:ascii="Arial" w:eastAsia="Times New Roman" w:hAnsi="Arial"/>
          <w:b/>
          <w:sz w:val="22"/>
          <w:szCs w:val="22"/>
        </w:rPr>
      </w:pPr>
    </w:p>
    <w:p w14:paraId="654D0F74" w14:textId="25839112" w:rsidR="00AE4C96" w:rsidRPr="002912C6" w:rsidRDefault="00AE4C96" w:rsidP="00164A32">
      <w:pPr>
        <w:pStyle w:val="Akapitzlist"/>
        <w:numPr>
          <w:ilvl w:val="0"/>
          <w:numId w:val="49"/>
        </w:numPr>
        <w:rPr>
          <w:rFonts w:ascii="Arial" w:eastAsia="Times New Roman" w:hAnsi="Arial"/>
          <w:b/>
          <w:sz w:val="22"/>
          <w:szCs w:val="22"/>
        </w:rPr>
      </w:pPr>
      <w:r w:rsidRPr="002912C6">
        <w:rPr>
          <w:rFonts w:ascii="Arial" w:eastAsia="Times New Roman" w:hAnsi="Arial"/>
          <w:b/>
          <w:sz w:val="22"/>
          <w:szCs w:val="22"/>
        </w:rPr>
        <w:t>Kryteria brane pod uwagę przy wystawianiu oceny:</w:t>
      </w:r>
      <w:r w:rsidRPr="002912C6">
        <w:rPr>
          <w:rFonts w:ascii="Arial" w:eastAsia="Times New Roman" w:hAnsi="Arial"/>
          <w:b/>
          <w:sz w:val="22"/>
          <w:szCs w:val="22"/>
        </w:rPr>
        <w:br/>
      </w:r>
      <w:r w:rsidRPr="002912C6">
        <w:rPr>
          <w:rFonts w:ascii="Arial" w:eastAsia="Times New Roman" w:hAnsi="Arial"/>
          <w:sz w:val="22"/>
          <w:szCs w:val="22"/>
        </w:rPr>
        <w:t>a) aktywność i postawa wobec kultury fizycznej oraz wysiłek wkładany przez ucznia w wywiązywaniu się z obowiązków wynikających ze specyfiki przedmiotu, w tym przygotowanie do lekcji (zmienny strój sportowy) oraz zaangażowanie w czasie jej trwania.</w:t>
      </w:r>
      <w:r w:rsidRPr="002912C6">
        <w:rPr>
          <w:rFonts w:ascii="Arial" w:eastAsia="Times New Roman" w:hAnsi="Arial"/>
          <w:sz w:val="22"/>
          <w:szCs w:val="22"/>
        </w:rPr>
        <w:br/>
        <w:t>b) poziom umiejętności ruchowych wynikający z programu nauczania poszczególnych dyscyplin sportowych.</w:t>
      </w:r>
      <w:r w:rsidRPr="002912C6">
        <w:rPr>
          <w:rFonts w:ascii="Arial" w:eastAsia="Times New Roman" w:hAnsi="Arial"/>
          <w:sz w:val="22"/>
          <w:szCs w:val="22"/>
        </w:rPr>
        <w:br/>
        <w:t xml:space="preserve">c) poziom wiedzy i postęp wiadomości z zakresu edukacji fizycznej i zdrowotnej,  </w:t>
      </w:r>
    </w:p>
    <w:p w14:paraId="5856BA4B" w14:textId="77777777" w:rsidR="00AE4C96" w:rsidRPr="002912C6" w:rsidRDefault="00AE4C96" w:rsidP="009673D4">
      <w:pPr>
        <w:ind w:left="360"/>
        <w:rPr>
          <w:rFonts w:ascii="Arial" w:eastAsia="Times New Roman" w:hAnsi="Arial"/>
          <w:sz w:val="22"/>
          <w:szCs w:val="22"/>
        </w:rPr>
      </w:pPr>
      <w:r w:rsidRPr="002912C6">
        <w:rPr>
          <w:rFonts w:ascii="Arial" w:eastAsia="Times New Roman" w:hAnsi="Arial"/>
          <w:sz w:val="22"/>
          <w:szCs w:val="22"/>
        </w:rPr>
        <w:t>d) dodatkowa aktywność sportowa (osiągnięcia uczniów na zawodach sportowych wewnątrzszkolnych jak i międzyszkolnych, zajęcia pozaszkolne).</w:t>
      </w:r>
    </w:p>
    <w:p w14:paraId="1235B155" w14:textId="06995E31" w:rsidR="00AE4C96" w:rsidRDefault="00AE4C96" w:rsidP="00164A32">
      <w:pPr>
        <w:pStyle w:val="Akapitzlist"/>
        <w:numPr>
          <w:ilvl w:val="0"/>
          <w:numId w:val="49"/>
        </w:numPr>
        <w:rPr>
          <w:rFonts w:ascii="Arial" w:eastAsia="Times New Roman" w:hAnsi="Arial"/>
          <w:sz w:val="22"/>
          <w:szCs w:val="22"/>
        </w:rPr>
      </w:pPr>
      <w:r w:rsidRPr="002912C6">
        <w:rPr>
          <w:rFonts w:ascii="Arial" w:eastAsia="Times New Roman" w:hAnsi="Arial"/>
          <w:b/>
          <w:sz w:val="22"/>
          <w:szCs w:val="22"/>
        </w:rPr>
        <w:t>Ocenianie</w:t>
      </w:r>
      <w:r w:rsidR="000D0F6F">
        <w:rPr>
          <w:rFonts w:ascii="Arial" w:eastAsia="Times New Roman" w:hAnsi="Arial"/>
          <w:sz w:val="22"/>
          <w:szCs w:val="22"/>
        </w:rPr>
        <w:t>:</w:t>
      </w:r>
    </w:p>
    <w:p w14:paraId="44BF42A9" w14:textId="73C186DA" w:rsidR="00E85BD5" w:rsidRPr="00B330BE" w:rsidRDefault="00E85BD5" w:rsidP="00B330BE">
      <w:pPr>
        <w:pStyle w:val="Akapitzlist"/>
        <w:ind w:left="360"/>
        <w:rPr>
          <w:rFonts w:ascii="Arial" w:eastAsia="Times New Roman" w:hAnsi="Arial"/>
          <w:sz w:val="22"/>
          <w:szCs w:val="22"/>
        </w:rPr>
      </w:pPr>
      <w:r w:rsidRPr="00E85BD5">
        <w:rPr>
          <w:rFonts w:ascii="Arial" w:eastAsia="Times New Roman" w:hAnsi="Arial"/>
          <w:sz w:val="22"/>
          <w:szCs w:val="22"/>
        </w:rPr>
        <w:t xml:space="preserve">a) aktywność i postawa wobec kultury fizycznej, w tym obszarze ocenie podlega: aktywność i zaangażowanie na zajęciach, przygotowanie do zajęć (zmienny strój sportowy), systematyczność udziału w zajęciach, postawa wobec przedmiotu –przestrzeganie zasad bezpieczeństwa, stosunek do nauczyciela i innych uczestników, przestrzeganie ustalonych reguł i przepisów, kultura słowa; wywiązywanie się z postawionych zadań, udział w zajęciach pozalekcyjnych, pozaszkolnych i zawodach sportowych, świadomość potrzeby aktywności fizycznej i rozwoju ciała w harmonii </w:t>
      </w:r>
      <w:r w:rsidRPr="00E85BD5">
        <w:rPr>
          <w:rFonts w:ascii="Arial" w:eastAsia="Times New Roman" w:hAnsi="Arial"/>
          <w:sz w:val="22"/>
          <w:szCs w:val="22"/>
        </w:rPr>
        <w:br/>
        <w:t>z duchem (umysłem).</w:t>
      </w:r>
    </w:p>
    <w:p w14:paraId="37770D1F" w14:textId="77777777" w:rsidR="00AE4C96" w:rsidRPr="00E85BD5" w:rsidRDefault="00AE4C96" w:rsidP="00164A32">
      <w:pPr>
        <w:pStyle w:val="Akapitzlist"/>
        <w:numPr>
          <w:ilvl w:val="0"/>
          <w:numId w:val="49"/>
        </w:numPr>
        <w:rPr>
          <w:rFonts w:ascii="Arial" w:eastAsia="Times New Roman" w:hAnsi="Arial"/>
          <w:sz w:val="22"/>
          <w:szCs w:val="22"/>
        </w:rPr>
      </w:pPr>
      <w:r w:rsidRPr="00E85BD5">
        <w:rPr>
          <w:rFonts w:ascii="Arial" w:eastAsia="Times New Roman" w:hAnsi="Arial"/>
          <w:b/>
          <w:sz w:val="22"/>
          <w:szCs w:val="22"/>
        </w:rPr>
        <w:t xml:space="preserve">Sposób oceniania: </w:t>
      </w:r>
    </w:p>
    <w:p w14:paraId="43F2D142" w14:textId="77777777" w:rsidR="00E85BD5" w:rsidRDefault="00AE4C96" w:rsidP="007F4B4B">
      <w:pPr>
        <w:pStyle w:val="Akapitzlist"/>
        <w:numPr>
          <w:ilvl w:val="1"/>
          <w:numId w:val="205"/>
        </w:numPr>
        <w:rPr>
          <w:rFonts w:ascii="Arial" w:eastAsia="Times New Roman" w:hAnsi="Arial"/>
          <w:sz w:val="22"/>
          <w:szCs w:val="22"/>
        </w:rPr>
      </w:pPr>
      <w:r w:rsidRPr="002912C6">
        <w:rPr>
          <w:rFonts w:ascii="Arial" w:eastAsia="Times New Roman" w:hAnsi="Arial"/>
          <w:sz w:val="22"/>
          <w:szCs w:val="22"/>
        </w:rPr>
        <w:t>po każdej lekcji uczniowie otrzymują:</w:t>
      </w:r>
      <w:r w:rsidRPr="002912C6">
        <w:rPr>
          <w:rFonts w:ascii="Arial" w:eastAsia="Times New Roman" w:hAnsi="Arial"/>
          <w:sz w:val="22"/>
          <w:szCs w:val="22"/>
        </w:rPr>
        <w:br/>
        <w:t xml:space="preserve">(+) za aktywne uczestnictwo w lekcji (według w/w składowych); plus otrzymuje uczeń, który ćwiczy w sposób zbliżony do swoich maksymalnych możliwości </w:t>
      </w:r>
      <w:r w:rsidRPr="002912C6">
        <w:rPr>
          <w:rFonts w:ascii="Arial" w:eastAsia="Times New Roman" w:hAnsi="Arial"/>
          <w:sz w:val="22"/>
          <w:szCs w:val="22"/>
        </w:rPr>
        <w:br/>
        <w:t xml:space="preserve">(-) otrzymuje uczeń w przypadku nieobecności na lekcji lub opuszczenia lekcji bez usprawiedliwienia (ucieczka) </w:t>
      </w:r>
    </w:p>
    <w:p w14:paraId="1A38D22A" w14:textId="77777777" w:rsidR="00E85BD5" w:rsidRDefault="00AE4C96" w:rsidP="007F4B4B">
      <w:pPr>
        <w:pStyle w:val="Akapitzlist"/>
        <w:numPr>
          <w:ilvl w:val="1"/>
          <w:numId w:val="205"/>
        </w:numPr>
        <w:rPr>
          <w:rFonts w:ascii="Arial" w:eastAsia="Times New Roman" w:hAnsi="Arial"/>
          <w:sz w:val="22"/>
          <w:szCs w:val="22"/>
        </w:rPr>
      </w:pPr>
      <w:r w:rsidRPr="00E85BD5">
        <w:rPr>
          <w:rFonts w:ascii="Arial" w:eastAsia="Times New Roman" w:hAnsi="Arial"/>
          <w:sz w:val="22"/>
          <w:szCs w:val="22"/>
        </w:rPr>
        <w:t>(</w:t>
      </w:r>
      <w:proofErr w:type="spellStart"/>
      <w:r w:rsidRPr="00E85BD5">
        <w:rPr>
          <w:rFonts w:ascii="Arial" w:eastAsia="Times New Roman" w:hAnsi="Arial"/>
          <w:sz w:val="22"/>
          <w:szCs w:val="22"/>
        </w:rPr>
        <w:t>bs</w:t>
      </w:r>
      <w:proofErr w:type="spellEnd"/>
      <w:r w:rsidRPr="00E85BD5">
        <w:rPr>
          <w:rFonts w:ascii="Arial" w:eastAsia="Times New Roman" w:hAnsi="Arial"/>
          <w:sz w:val="22"/>
          <w:szCs w:val="22"/>
        </w:rPr>
        <w:t xml:space="preserve">) otrzymuje uczeń, który unika ćwiczeń bez uzasadnionego powodu </w:t>
      </w:r>
      <w:r w:rsidRPr="00E85BD5">
        <w:rPr>
          <w:rFonts w:ascii="Arial" w:eastAsia="Times New Roman" w:hAnsi="Arial"/>
          <w:sz w:val="22"/>
          <w:szCs w:val="22"/>
        </w:rPr>
        <w:br/>
        <w:t>(nie przynosi stroju na lekcję) lub w</w:t>
      </w:r>
      <w:r w:rsidR="009673D4" w:rsidRPr="00E85BD5">
        <w:rPr>
          <w:rFonts w:ascii="Arial" w:eastAsia="Times New Roman" w:hAnsi="Arial"/>
          <w:sz w:val="22"/>
          <w:szCs w:val="22"/>
        </w:rPr>
        <w:t xml:space="preserve"> niej aktywnie nie uczestniczy.</w:t>
      </w:r>
    </w:p>
    <w:p w14:paraId="401A6628" w14:textId="42A3F01B" w:rsidR="00AE4C96" w:rsidRDefault="00AE4C96" w:rsidP="007F4B4B">
      <w:pPr>
        <w:pStyle w:val="Akapitzlist"/>
        <w:numPr>
          <w:ilvl w:val="1"/>
          <w:numId w:val="205"/>
        </w:numPr>
        <w:rPr>
          <w:rFonts w:ascii="Arial" w:eastAsia="Times New Roman" w:hAnsi="Arial"/>
          <w:sz w:val="22"/>
          <w:szCs w:val="22"/>
        </w:rPr>
      </w:pPr>
      <w:r w:rsidRPr="00E85BD5">
        <w:rPr>
          <w:rFonts w:ascii="Arial" w:eastAsia="Times New Roman" w:hAnsi="Arial"/>
          <w:sz w:val="22"/>
          <w:szCs w:val="22"/>
        </w:rPr>
        <w:t>Na koniec miesiąca wystawiana jest ocena z 12  zajęć lekcyjnych:</w:t>
      </w:r>
    </w:p>
    <w:tbl>
      <w:tblPr>
        <w:tblStyle w:val="Tabela-Siatka"/>
        <w:tblW w:w="0" w:type="auto"/>
        <w:tblInd w:w="1980" w:type="dxa"/>
        <w:tblLook w:val="04A0" w:firstRow="1" w:lastRow="0" w:firstColumn="1" w:lastColumn="0" w:noHBand="0" w:noVBand="1"/>
      </w:tblPr>
      <w:tblGrid>
        <w:gridCol w:w="1806"/>
        <w:gridCol w:w="5500"/>
      </w:tblGrid>
      <w:tr w:rsidR="00E85BD5" w14:paraId="1E00E9BA" w14:textId="77777777" w:rsidTr="00E85BD5">
        <w:tc>
          <w:tcPr>
            <w:tcW w:w="1684" w:type="dxa"/>
          </w:tcPr>
          <w:p w14:paraId="48ED7BAF" w14:textId="6F572A9E"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celujący</w:t>
            </w:r>
          </w:p>
        </w:tc>
        <w:tc>
          <w:tcPr>
            <w:tcW w:w="5622" w:type="dxa"/>
          </w:tcPr>
          <w:p w14:paraId="59AEB274" w14:textId="7FD28B52" w:rsidR="00E85BD5" w:rsidRDefault="00E85BD5" w:rsidP="00E85BD5">
            <w:pPr>
              <w:rPr>
                <w:rFonts w:ascii="Arial" w:eastAsia="Times New Roman" w:hAnsi="Arial"/>
                <w:sz w:val="22"/>
                <w:szCs w:val="22"/>
              </w:rPr>
            </w:pPr>
            <w:r w:rsidRPr="009673D4">
              <w:rPr>
                <w:rFonts w:ascii="Arial" w:eastAsia="Times New Roman" w:hAnsi="Arial"/>
                <w:sz w:val="22"/>
                <w:szCs w:val="22"/>
              </w:rPr>
              <w:t>otrzyma uczeń z 95% -100% aktywnością na lekcji</w:t>
            </w:r>
          </w:p>
        </w:tc>
      </w:tr>
      <w:tr w:rsidR="00E85BD5" w14:paraId="16A67BA5" w14:textId="77777777" w:rsidTr="00E85BD5">
        <w:tc>
          <w:tcPr>
            <w:tcW w:w="1684" w:type="dxa"/>
          </w:tcPr>
          <w:p w14:paraId="24135964" w14:textId="5B02946E"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bardzo dobry</w:t>
            </w:r>
          </w:p>
        </w:tc>
        <w:tc>
          <w:tcPr>
            <w:tcW w:w="5622" w:type="dxa"/>
          </w:tcPr>
          <w:p w14:paraId="15591C7C" w14:textId="208E32BC" w:rsidR="00E85BD5" w:rsidRDefault="00E85BD5" w:rsidP="00E85BD5">
            <w:pPr>
              <w:rPr>
                <w:rFonts w:ascii="Arial" w:eastAsia="Times New Roman" w:hAnsi="Arial"/>
                <w:sz w:val="22"/>
                <w:szCs w:val="22"/>
              </w:rPr>
            </w:pPr>
            <w:r w:rsidRPr="009673D4">
              <w:rPr>
                <w:rFonts w:ascii="Arial" w:eastAsia="Times New Roman" w:hAnsi="Arial"/>
                <w:sz w:val="22"/>
                <w:szCs w:val="22"/>
              </w:rPr>
              <w:t>otrzyma uczeń z 80% -95% aktywnością na lekcji</w:t>
            </w:r>
          </w:p>
        </w:tc>
      </w:tr>
      <w:tr w:rsidR="00E85BD5" w14:paraId="5E39F57B" w14:textId="77777777" w:rsidTr="00E85BD5">
        <w:tc>
          <w:tcPr>
            <w:tcW w:w="1684" w:type="dxa"/>
          </w:tcPr>
          <w:p w14:paraId="0BE21E12" w14:textId="3B68C6BA"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dobry</w:t>
            </w:r>
          </w:p>
        </w:tc>
        <w:tc>
          <w:tcPr>
            <w:tcW w:w="5622" w:type="dxa"/>
          </w:tcPr>
          <w:p w14:paraId="7CA843B2" w14:textId="0B47D7A3" w:rsidR="00E85BD5" w:rsidRDefault="00E85BD5" w:rsidP="00E85BD5">
            <w:pPr>
              <w:rPr>
                <w:rFonts w:ascii="Arial" w:eastAsia="Times New Roman" w:hAnsi="Arial"/>
                <w:sz w:val="22"/>
                <w:szCs w:val="22"/>
              </w:rPr>
            </w:pPr>
            <w:r w:rsidRPr="009673D4">
              <w:rPr>
                <w:rFonts w:ascii="Arial" w:eastAsia="Times New Roman" w:hAnsi="Arial"/>
                <w:sz w:val="22"/>
                <w:szCs w:val="22"/>
              </w:rPr>
              <w:t>otrzyma uczeń z 65% -80% aktywnością na lekcji</w:t>
            </w:r>
          </w:p>
        </w:tc>
      </w:tr>
      <w:tr w:rsidR="00E85BD5" w14:paraId="0D59020D" w14:textId="77777777" w:rsidTr="00E85BD5">
        <w:tc>
          <w:tcPr>
            <w:tcW w:w="1684" w:type="dxa"/>
          </w:tcPr>
          <w:p w14:paraId="708B4639" w14:textId="68BDEDEA"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dostateczny</w:t>
            </w:r>
          </w:p>
        </w:tc>
        <w:tc>
          <w:tcPr>
            <w:tcW w:w="5622" w:type="dxa"/>
          </w:tcPr>
          <w:p w14:paraId="2A11F10B" w14:textId="21E338F2" w:rsidR="00E85BD5" w:rsidRDefault="00E85BD5" w:rsidP="00E85BD5">
            <w:pPr>
              <w:rPr>
                <w:rFonts w:ascii="Arial" w:eastAsia="Times New Roman" w:hAnsi="Arial"/>
                <w:sz w:val="22"/>
                <w:szCs w:val="22"/>
              </w:rPr>
            </w:pPr>
            <w:r w:rsidRPr="00E85BD5">
              <w:rPr>
                <w:rFonts w:ascii="Arial" w:eastAsia="Times New Roman" w:hAnsi="Arial"/>
                <w:sz w:val="22"/>
                <w:szCs w:val="22"/>
              </w:rPr>
              <w:t>otrzyma uczeń z –55% -65% aktywnością na lekcji</w:t>
            </w:r>
          </w:p>
        </w:tc>
      </w:tr>
      <w:tr w:rsidR="00E85BD5" w14:paraId="6C668E94" w14:textId="77777777" w:rsidTr="00E85BD5">
        <w:tc>
          <w:tcPr>
            <w:tcW w:w="1684" w:type="dxa"/>
          </w:tcPr>
          <w:p w14:paraId="2AB0520A" w14:textId="32A04769"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dopuszczający</w:t>
            </w:r>
          </w:p>
        </w:tc>
        <w:tc>
          <w:tcPr>
            <w:tcW w:w="5622" w:type="dxa"/>
          </w:tcPr>
          <w:p w14:paraId="49480EA4" w14:textId="0C0C6349" w:rsidR="00E85BD5" w:rsidRDefault="00E85BD5" w:rsidP="00E85BD5">
            <w:pPr>
              <w:rPr>
                <w:rFonts w:ascii="Arial" w:eastAsia="Times New Roman" w:hAnsi="Arial"/>
                <w:sz w:val="22"/>
                <w:szCs w:val="22"/>
              </w:rPr>
            </w:pPr>
            <w:r w:rsidRPr="00E85BD5">
              <w:rPr>
                <w:rFonts w:ascii="Arial" w:eastAsia="Times New Roman" w:hAnsi="Arial"/>
                <w:sz w:val="22"/>
                <w:szCs w:val="22"/>
              </w:rPr>
              <w:t>otrzyma uczeń z 45% -55% aktywnością na lekcji</w:t>
            </w:r>
          </w:p>
        </w:tc>
      </w:tr>
      <w:tr w:rsidR="00E85BD5" w14:paraId="4B77F2C6" w14:textId="77777777" w:rsidTr="00E85BD5">
        <w:tc>
          <w:tcPr>
            <w:tcW w:w="1684" w:type="dxa"/>
          </w:tcPr>
          <w:p w14:paraId="3578BE46" w14:textId="54D2F819" w:rsidR="00E85BD5" w:rsidRPr="0010021C" w:rsidRDefault="00E85BD5" w:rsidP="00E85BD5">
            <w:pPr>
              <w:rPr>
                <w:rFonts w:ascii="Arial" w:eastAsia="Times New Roman" w:hAnsi="Arial"/>
                <w:b/>
                <w:bCs/>
                <w:sz w:val="22"/>
                <w:szCs w:val="22"/>
              </w:rPr>
            </w:pPr>
            <w:r w:rsidRPr="0010021C">
              <w:rPr>
                <w:rFonts w:ascii="Arial" w:eastAsia="Times New Roman" w:hAnsi="Arial"/>
                <w:b/>
                <w:bCs/>
                <w:sz w:val="22"/>
                <w:szCs w:val="22"/>
              </w:rPr>
              <w:t>niedostateczny</w:t>
            </w:r>
          </w:p>
        </w:tc>
        <w:tc>
          <w:tcPr>
            <w:tcW w:w="5622" w:type="dxa"/>
          </w:tcPr>
          <w:p w14:paraId="74285CAB" w14:textId="53318ADD" w:rsidR="00E85BD5" w:rsidRDefault="00E85BD5" w:rsidP="00E85BD5">
            <w:pPr>
              <w:rPr>
                <w:rFonts w:ascii="Arial" w:eastAsia="Times New Roman" w:hAnsi="Arial"/>
                <w:sz w:val="22"/>
                <w:szCs w:val="22"/>
              </w:rPr>
            </w:pPr>
            <w:r w:rsidRPr="009673D4">
              <w:rPr>
                <w:rFonts w:ascii="Arial" w:eastAsia="Times New Roman" w:hAnsi="Arial"/>
                <w:sz w:val="22"/>
                <w:szCs w:val="22"/>
              </w:rPr>
              <w:t>otrzyma uczeń z 0% -45% aktywnością na lekcji</w:t>
            </w:r>
          </w:p>
        </w:tc>
      </w:tr>
    </w:tbl>
    <w:p w14:paraId="3C69BBBD" w14:textId="287AF8B6" w:rsidR="00E85BD5" w:rsidRDefault="00E85BD5" w:rsidP="007F4B4B">
      <w:pPr>
        <w:pStyle w:val="Akapitzlist"/>
        <w:numPr>
          <w:ilvl w:val="1"/>
          <w:numId w:val="205"/>
        </w:numPr>
        <w:rPr>
          <w:rFonts w:ascii="Arial" w:eastAsia="Times New Roman" w:hAnsi="Arial"/>
          <w:sz w:val="22"/>
          <w:szCs w:val="22"/>
        </w:rPr>
      </w:pPr>
      <w:r w:rsidRPr="00E85BD5">
        <w:rPr>
          <w:rFonts w:ascii="Arial" w:eastAsia="Times New Roman" w:hAnsi="Arial"/>
          <w:sz w:val="22"/>
          <w:szCs w:val="22"/>
        </w:rPr>
        <w:t xml:space="preserve">Uczeń mając 50% lub więcej braku aktywnego uczestnictwa w zajęciach w-f </w:t>
      </w:r>
    </w:p>
    <w:p w14:paraId="4F732706" w14:textId="341E056E" w:rsidR="00E85BD5" w:rsidRPr="002912C6" w:rsidRDefault="00E85BD5" w:rsidP="007F4B4B">
      <w:pPr>
        <w:pStyle w:val="Akapitzlist"/>
        <w:numPr>
          <w:ilvl w:val="2"/>
          <w:numId w:val="205"/>
        </w:numPr>
        <w:rPr>
          <w:rFonts w:ascii="Arial" w:eastAsia="Times New Roman" w:hAnsi="Arial"/>
          <w:sz w:val="22"/>
          <w:szCs w:val="22"/>
        </w:rPr>
      </w:pPr>
      <w:r w:rsidRPr="002912C6">
        <w:rPr>
          <w:rFonts w:ascii="Arial" w:eastAsia="Times New Roman" w:hAnsi="Arial"/>
          <w:sz w:val="22"/>
          <w:szCs w:val="22"/>
        </w:rPr>
        <w:t>w danym miesiącu (zwolnienie i nieobecność usprawiedliwiona) nie może otrzymać wyższej oceny za aktywność na lekcji za dany okres (waga 5) niż ocenę dobrą .</w:t>
      </w:r>
      <w:r>
        <w:rPr>
          <w:rFonts w:ascii="Arial" w:eastAsia="Times New Roman" w:hAnsi="Arial"/>
          <w:sz w:val="22"/>
          <w:szCs w:val="22"/>
        </w:rPr>
        <w:t xml:space="preserve"> </w:t>
      </w:r>
      <w:r w:rsidRPr="002912C6">
        <w:rPr>
          <w:rFonts w:ascii="Arial" w:eastAsia="Times New Roman" w:hAnsi="Arial"/>
          <w:sz w:val="22"/>
          <w:szCs w:val="22"/>
        </w:rPr>
        <w:t xml:space="preserve">Uczeń mając więcej niż 10 nieobecności nieusprawiedliwionych lub braku przygotowania do lekcji w półroczu nie może mieć wyższej oceny cząstkowej za aktywność w semestrze (waga 5) niż ocena dostateczna. </w:t>
      </w:r>
    </w:p>
    <w:p w14:paraId="0FAD00FA" w14:textId="77777777" w:rsidR="00E85BD5" w:rsidRDefault="00E85BD5" w:rsidP="007F4B4B">
      <w:pPr>
        <w:pStyle w:val="Akapitzlist"/>
        <w:numPr>
          <w:ilvl w:val="2"/>
          <w:numId w:val="205"/>
        </w:numPr>
        <w:rPr>
          <w:rFonts w:ascii="Arial" w:eastAsia="Times New Roman" w:hAnsi="Arial"/>
          <w:sz w:val="22"/>
          <w:szCs w:val="22"/>
        </w:rPr>
      </w:pPr>
      <w:r w:rsidRPr="002912C6">
        <w:rPr>
          <w:rFonts w:ascii="Arial" w:eastAsia="Times New Roman" w:hAnsi="Arial"/>
          <w:sz w:val="22"/>
          <w:szCs w:val="22"/>
        </w:rPr>
        <w:t>W przypadku ciągłej, usprawiedliwionej nieobecności lub zwolnienia z ćwiczeń (trwającego 2 tygodnie i dłużej ) możliwe jest odstępstwo od w/w regulaminu.</w:t>
      </w:r>
    </w:p>
    <w:p w14:paraId="3A8FA79D" w14:textId="77777777" w:rsidR="00E85BD5" w:rsidRPr="002912C6" w:rsidRDefault="00E85BD5" w:rsidP="007F4B4B">
      <w:pPr>
        <w:pStyle w:val="Akapitzlist"/>
        <w:numPr>
          <w:ilvl w:val="1"/>
          <w:numId w:val="205"/>
        </w:numPr>
        <w:rPr>
          <w:rFonts w:ascii="Arial" w:eastAsia="Times New Roman" w:hAnsi="Arial"/>
          <w:sz w:val="22"/>
          <w:szCs w:val="22"/>
        </w:rPr>
      </w:pPr>
      <w:r w:rsidRPr="002912C6">
        <w:rPr>
          <w:rFonts w:ascii="Arial" w:eastAsia="Times New Roman" w:hAnsi="Arial"/>
          <w:sz w:val="22"/>
          <w:szCs w:val="22"/>
        </w:rPr>
        <w:t xml:space="preserve">Poziom umiejętności ruchowych może być oceniany na bieżąco w cyklu zajęć obejmującym nauczanie i doskonalenie poszczególnych technik </w:t>
      </w:r>
      <w:r w:rsidRPr="002912C6">
        <w:rPr>
          <w:rFonts w:ascii="Arial" w:eastAsia="Times New Roman" w:hAnsi="Arial"/>
          <w:sz w:val="22"/>
          <w:szCs w:val="22"/>
        </w:rPr>
        <w:br/>
        <w:t>z dyscyplin ujętych w programie w skali od 1-6. Oceny cząstkowe wg kryteriów nauczyciela prowadzącego s</w:t>
      </w:r>
      <w:r>
        <w:rPr>
          <w:rFonts w:ascii="Arial" w:eastAsia="Times New Roman" w:hAnsi="Arial"/>
          <w:sz w:val="22"/>
          <w:szCs w:val="22"/>
        </w:rPr>
        <w:t>ą</w:t>
      </w:r>
      <w:r w:rsidRPr="002912C6">
        <w:rPr>
          <w:rFonts w:ascii="Arial" w:eastAsia="Times New Roman" w:hAnsi="Arial"/>
          <w:sz w:val="22"/>
          <w:szCs w:val="22"/>
        </w:rPr>
        <w:t xml:space="preserve"> dostosowane do możliwości ucznia. </w:t>
      </w:r>
    </w:p>
    <w:p w14:paraId="0F41B39D" w14:textId="77777777" w:rsidR="0010021C" w:rsidRPr="002912C6" w:rsidRDefault="0010021C" w:rsidP="007F4B4B">
      <w:pPr>
        <w:pStyle w:val="Akapitzlist"/>
        <w:numPr>
          <w:ilvl w:val="1"/>
          <w:numId w:val="205"/>
        </w:numPr>
        <w:rPr>
          <w:rFonts w:ascii="Arial" w:eastAsia="Times New Roman" w:hAnsi="Arial"/>
          <w:sz w:val="22"/>
          <w:szCs w:val="22"/>
        </w:rPr>
      </w:pPr>
      <w:r w:rsidRPr="002912C6">
        <w:rPr>
          <w:rFonts w:ascii="Arial" w:eastAsia="Times New Roman" w:hAnsi="Arial"/>
          <w:sz w:val="22"/>
          <w:szCs w:val="22"/>
        </w:rPr>
        <w:lastRenderedPageBreak/>
        <w:t xml:space="preserve">Formy aktywności ruchowej: </w:t>
      </w:r>
      <w:r w:rsidRPr="002912C6">
        <w:rPr>
          <w:rFonts w:ascii="Arial" w:eastAsia="Times New Roman" w:hAnsi="Arial"/>
          <w:sz w:val="22"/>
          <w:szCs w:val="22"/>
        </w:rPr>
        <w:br/>
        <w:t>1.Lekkoatletyka i atletyka terenowa</w:t>
      </w:r>
      <w:r w:rsidRPr="002912C6">
        <w:rPr>
          <w:rFonts w:ascii="Arial" w:eastAsia="Times New Roman" w:hAnsi="Arial"/>
          <w:sz w:val="22"/>
          <w:szCs w:val="22"/>
        </w:rPr>
        <w:br/>
        <w:t>2.Gry i zabawy rekreacyjne</w:t>
      </w:r>
      <w:r w:rsidRPr="002912C6">
        <w:rPr>
          <w:rFonts w:ascii="Arial" w:eastAsia="Times New Roman" w:hAnsi="Arial"/>
          <w:sz w:val="22"/>
          <w:szCs w:val="22"/>
        </w:rPr>
        <w:br/>
        <w:t>3.Zespołowe gry sportowe</w:t>
      </w:r>
    </w:p>
    <w:p w14:paraId="669458D0" w14:textId="5ACF86EF" w:rsidR="0010021C" w:rsidRPr="0010021C" w:rsidRDefault="0010021C" w:rsidP="007F4B4B">
      <w:pPr>
        <w:pStyle w:val="Akapitzlist"/>
        <w:numPr>
          <w:ilvl w:val="4"/>
          <w:numId w:val="205"/>
        </w:numPr>
        <w:rPr>
          <w:rFonts w:ascii="Arial" w:eastAsia="Times New Roman" w:hAnsi="Arial"/>
          <w:sz w:val="22"/>
          <w:szCs w:val="22"/>
        </w:rPr>
      </w:pPr>
      <w:r w:rsidRPr="0010021C">
        <w:rPr>
          <w:rFonts w:ascii="Arial" w:eastAsia="Times New Roman" w:hAnsi="Arial"/>
          <w:sz w:val="22"/>
          <w:szCs w:val="22"/>
        </w:rPr>
        <w:t>piłka nożna</w:t>
      </w:r>
    </w:p>
    <w:p w14:paraId="6420080A" w14:textId="667856CA" w:rsidR="0010021C" w:rsidRPr="0010021C" w:rsidRDefault="0010021C" w:rsidP="007F4B4B">
      <w:pPr>
        <w:pStyle w:val="Akapitzlist"/>
        <w:numPr>
          <w:ilvl w:val="4"/>
          <w:numId w:val="205"/>
        </w:numPr>
        <w:rPr>
          <w:rFonts w:ascii="Arial" w:eastAsia="Times New Roman" w:hAnsi="Arial"/>
          <w:sz w:val="22"/>
          <w:szCs w:val="22"/>
        </w:rPr>
      </w:pPr>
      <w:r w:rsidRPr="0010021C">
        <w:rPr>
          <w:rFonts w:ascii="Arial" w:eastAsia="Times New Roman" w:hAnsi="Arial"/>
          <w:sz w:val="22"/>
          <w:szCs w:val="22"/>
        </w:rPr>
        <w:t>siatkówka</w:t>
      </w:r>
    </w:p>
    <w:p w14:paraId="3BE157BA" w14:textId="31A666AA" w:rsidR="0010021C" w:rsidRPr="0010021C" w:rsidRDefault="0010021C" w:rsidP="007F4B4B">
      <w:pPr>
        <w:pStyle w:val="Akapitzlist"/>
        <w:numPr>
          <w:ilvl w:val="4"/>
          <w:numId w:val="205"/>
        </w:numPr>
        <w:rPr>
          <w:rFonts w:ascii="Arial" w:eastAsia="Times New Roman" w:hAnsi="Arial"/>
          <w:sz w:val="22"/>
          <w:szCs w:val="22"/>
        </w:rPr>
      </w:pPr>
      <w:r w:rsidRPr="0010021C">
        <w:rPr>
          <w:rFonts w:ascii="Arial" w:eastAsia="Times New Roman" w:hAnsi="Arial"/>
          <w:sz w:val="22"/>
          <w:szCs w:val="22"/>
        </w:rPr>
        <w:t>koszykówka</w:t>
      </w:r>
    </w:p>
    <w:p w14:paraId="4EEF4A38" w14:textId="57BD5515" w:rsidR="0010021C" w:rsidRPr="0010021C" w:rsidRDefault="0010021C" w:rsidP="007F4B4B">
      <w:pPr>
        <w:pStyle w:val="Akapitzlist"/>
        <w:numPr>
          <w:ilvl w:val="4"/>
          <w:numId w:val="205"/>
        </w:numPr>
        <w:rPr>
          <w:rFonts w:ascii="Arial" w:eastAsia="Times New Roman" w:hAnsi="Arial"/>
          <w:sz w:val="22"/>
          <w:szCs w:val="22"/>
        </w:rPr>
      </w:pPr>
      <w:r w:rsidRPr="0010021C">
        <w:rPr>
          <w:rFonts w:ascii="Arial" w:eastAsia="Times New Roman" w:hAnsi="Arial"/>
          <w:sz w:val="22"/>
          <w:szCs w:val="22"/>
        </w:rPr>
        <w:t>piłka ręczna</w:t>
      </w:r>
    </w:p>
    <w:p w14:paraId="10A41EDC" w14:textId="1575F1DB" w:rsidR="00E85BD5" w:rsidRPr="00E85BD5" w:rsidRDefault="0010021C" w:rsidP="007F4B4B">
      <w:pPr>
        <w:pStyle w:val="Akapitzlist"/>
        <w:numPr>
          <w:ilvl w:val="4"/>
          <w:numId w:val="205"/>
        </w:numPr>
        <w:rPr>
          <w:rFonts w:ascii="Arial" w:eastAsia="Times New Roman" w:hAnsi="Arial"/>
          <w:sz w:val="22"/>
          <w:szCs w:val="22"/>
        </w:rPr>
      </w:pPr>
      <w:r w:rsidRPr="00021665">
        <w:rPr>
          <w:rFonts w:ascii="Arial" w:eastAsia="Times New Roman" w:hAnsi="Arial"/>
          <w:sz w:val="22"/>
          <w:szCs w:val="22"/>
        </w:rPr>
        <w:t>tenis stołowy</w:t>
      </w:r>
    </w:p>
    <w:p w14:paraId="0FB7CD32" w14:textId="77777777" w:rsidR="0010021C" w:rsidRPr="0010021C" w:rsidRDefault="0010021C" w:rsidP="0010021C">
      <w:pPr>
        <w:pStyle w:val="Akapitzlist"/>
        <w:rPr>
          <w:rFonts w:ascii="Arial" w:eastAsia="Times New Roman" w:hAnsi="Arial"/>
          <w:sz w:val="22"/>
          <w:szCs w:val="22"/>
        </w:rPr>
      </w:pPr>
      <w:r w:rsidRPr="0010021C">
        <w:rPr>
          <w:rFonts w:ascii="Arial" w:eastAsia="Times New Roman" w:hAnsi="Arial"/>
          <w:sz w:val="22"/>
          <w:szCs w:val="22"/>
        </w:rPr>
        <w:t>4.Różne formy ćwiczeń siłowych</w:t>
      </w:r>
      <w:r w:rsidRPr="0010021C">
        <w:rPr>
          <w:rFonts w:ascii="Arial" w:eastAsia="Times New Roman" w:hAnsi="Arial"/>
          <w:sz w:val="22"/>
          <w:szCs w:val="22"/>
        </w:rPr>
        <w:br/>
        <w:t>5.Pływanie</w:t>
      </w:r>
    </w:p>
    <w:p w14:paraId="22F31E49" w14:textId="453DB5F6" w:rsidR="0010021C" w:rsidRDefault="0010021C" w:rsidP="007F4B4B">
      <w:pPr>
        <w:pStyle w:val="Akapitzlist"/>
        <w:numPr>
          <w:ilvl w:val="1"/>
          <w:numId w:val="205"/>
        </w:numPr>
        <w:rPr>
          <w:rFonts w:ascii="Arial" w:eastAsia="Times New Roman" w:hAnsi="Arial"/>
          <w:sz w:val="22"/>
          <w:szCs w:val="22"/>
        </w:rPr>
      </w:pPr>
      <w:r w:rsidRPr="0010021C">
        <w:rPr>
          <w:rFonts w:ascii="Arial" w:eastAsia="Times New Roman" w:hAnsi="Arial"/>
          <w:sz w:val="22"/>
          <w:szCs w:val="22"/>
        </w:rPr>
        <w:t>Nauczyciel wystawiając ocenę za wybrane ćwiczenie powinien wziąć pod uwagę:</w:t>
      </w:r>
    </w:p>
    <w:p w14:paraId="5A1CCD60"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poprawność wykonywania elementu technicznego wykonywanego podczas </w:t>
      </w:r>
    </w:p>
    <w:p w14:paraId="1DFFC201"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gry (ocena w grze)</w:t>
      </w:r>
    </w:p>
    <w:p w14:paraId="77C269F1"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płynność przebiegu ćwiczeń,</w:t>
      </w:r>
    </w:p>
    <w:p w14:paraId="78672AA0"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stopień trudności </w:t>
      </w:r>
    </w:p>
    <w:p w14:paraId="28DB2181"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indywidualny postęp osiągnięć uczniów w opanowaniu danego elementu,</w:t>
      </w:r>
    </w:p>
    <w:p w14:paraId="79A1228F"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możliwości ucznia i wkład jego pracy</w:t>
      </w:r>
    </w:p>
    <w:p w14:paraId="35B7B9D7"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aktywność oraz gotowość do podejmowania zadań indywidualnych i grupowych</w:t>
      </w:r>
    </w:p>
    <w:p w14:paraId="15E71CA9" w14:textId="77777777" w:rsidR="0010021C" w:rsidRPr="0010021C" w:rsidRDefault="0010021C" w:rsidP="007F4B4B">
      <w:pPr>
        <w:pStyle w:val="Akapitzlist"/>
        <w:numPr>
          <w:ilvl w:val="1"/>
          <w:numId w:val="205"/>
        </w:numPr>
        <w:rPr>
          <w:rFonts w:ascii="Arial" w:eastAsia="Times New Roman" w:hAnsi="Arial"/>
          <w:sz w:val="22"/>
          <w:szCs w:val="22"/>
        </w:rPr>
      </w:pPr>
      <w:r w:rsidRPr="0010021C">
        <w:rPr>
          <w:rFonts w:ascii="Arial" w:eastAsia="Times New Roman" w:hAnsi="Arial"/>
          <w:sz w:val="22"/>
          <w:szCs w:val="22"/>
        </w:rPr>
        <w:t>Poziom i postęp wiadomości z zakresu edukacji fizycznej mogą być oceniane na bieżąco na lekcjach WF w skali od 1-6. Oceny cząstkowe wg kryteriów nauczyciela prowadzącego dostosowane do możliwości ucznia. Ocenie mogą podlegać wiadomości z zakresu:</w:t>
      </w:r>
    </w:p>
    <w:p w14:paraId="5E434DD8" w14:textId="482D722D"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 znajomości zasad zdrowego stylu życia, </w:t>
      </w:r>
    </w:p>
    <w:p w14:paraId="310B6824"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podstawowe przepisy gier rekreacyjnych i zespołowych, </w:t>
      </w:r>
    </w:p>
    <w:p w14:paraId="75441FFB"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znajomość przeznaczenia podstawowego sprzętu sportowego, </w:t>
      </w:r>
    </w:p>
    <w:p w14:paraId="32593AF4" w14:textId="5015F425"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przygotowanie organizmu do wysiłku (rozgrzewka), </w:t>
      </w:r>
    </w:p>
    <w:p w14:paraId="5718FBEA" w14:textId="77777777" w:rsid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fachowe nazewnictwo w sporcie, </w:t>
      </w:r>
    </w:p>
    <w:p w14:paraId="7D4DE7C5" w14:textId="513E1E30"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zasady bezpieczeństwa i nawyki higieniczne, </w:t>
      </w:r>
    </w:p>
    <w:p w14:paraId="30C167A1" w14:textId="74853019"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podstawowe wiadomości z bieżącej wiedzy sportowej (np. odbywające się </w:t>
      </w:r>
    </w:p>
    <w:p w14:paraId="06B15718"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w danym czasie imprezy rangi Mistrzostw Polski, Europy, Świata,  Mundial, Olimpiada itp.. Wiadomości ucznia oceniane są na bieżąco w trakcie realizacji określonych zadań: -sędziowanie, -prowadzenie rozgrzewki, -rozmowa, -testy wiedzy.  Wykładnikiem stopnia opanowanych przez ucznia wiadomości jest przede wszystkim umiejętność ich wykorzystania w praktycznym działaniu </w:t>
      </w:r>
    </w:p>
    <w:p w14:paraId="5C66F1C2"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(w grze uproszczonej, właściwej, na siłowni, pływalni). Dotyczy ona stopnia opanowania wiadomości i terminologii związanej z wychowaniem fizycznym, kulturą fizyczną i sportem.</w:t>
      </w:r>
    </w:p>
    <w:p w14:paraId="74558899"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dodatkowa aktywność sportowa.</w:t>
      </w:r>
    </w:p>
    <w:p w14:paraId="10664FB8" w14:textId="77777777" w:rsidR="0010021C" w:rsidRPr="0010021C" w:rsidRDefault="0010021C" w:rsidP="007F4B4B">
      <w:pPr>
        <w:pStyle w:val="Akapitzlist"/>
        <w:numPr>
          <w:ilvl w:val="1"/>
          <w:numId w:val="205"/>
        </w:numPr>
        <w:rPr>
          <w:rFonts w:ascii="Arial" w:eastAsia="Times New Roman" w:hAnsi="Arial"/>
          <w:sz w:val="22"/>
          <w:szCs w:val="22"/>
        </w:rPr>
      </w:pPr>
      <w:r w:rsidRPr="0010021C">
        <w:rPr>
          <w:rFonts w:ascii="Arial" w:eastAsia="Times New Roman" w:hAnsi="Arial"/>
          <w:sz w:val="22"/>
          <w:szCs w:val="22"/>
        </w:rPr>
        <w:t>Uczeń może otrzymać dodatkową ocenę za:</w:t>
      </w:r>
    </w:p>
    <w:p w14:paraId="400CFC51" w14:textId="34932518"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 systematyczny udział w dodatkowych, pozalekcyjnych zajęciach sportowych (raz na semestr);</w:t>
      </w:r>
    </w:p>
    <w:p w14:paraId="4D388B4A" w14:textId="0C02E6DC"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 udział w systematycznym szkoleniu sportowym (kluby sportowe), </w:t>
      </w:r>
    </w:p>
    <w:p w14:paraId="0D4463E3" w14:textId="7777777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(raz na semestr);</w:t>
      </w:r>
    </w:p>
    <w:p w14:paraId="13B8B251" w14:textId="665F30EE"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 godne reprezentowanie szkoły na zawodach sportowych (za każde zawody)</w:t>
      </w:r>
    </w:p>
    <w:p w14:paraId="2F9D7F67" w14:textId="6CE4FE57" w:rsidR="0010021C" w:rsidRPr="0010021C" w:rsidRDefault="0010021C" w:rsidP="007F4B4B">
      <w:pPr>
        <w:pStyle w:val="Akapitzlist"/>
        <w:numPr>
          <w:ilvl w:val="2"/>
          <w:numId w:val="205"/>
        </w:numPr>
        <w:rPr>
          <w:rFonts w:ascii="Arial" w:eastAsia="Times New Roman" w:hAnsi="Arial"/>
          <w:sz w:val="22"/>
          <w:szCs w:val="22"/>
        </w:rPr>
      </w:pPr>
      <w:r w:rsidRPr="0010021C">
        <w:rPr>
          <w:rFonts w:ascii="Arial" w:eastAsia="Times New Roman" w:hAnsi="Arial"/>
          <w:sz w:val="22"/>
          <w:szCs w:val="22"/>
        </w:rPr>
        <w:t xml:space="preserve"> pomoc w organizacji imprez sportowych (za każdą imprezę sportową)</w:t>
      </w:r>
    </w:p>
    <w:p w14:paraId="680CF0FA" w14:textId="27EAEA50" w:rsidR="00AE4C96" w:rsidRPr="00021665" w:rsidRDefault="00AE4C96" w:rsidP="00164A32">
      <w:pPr>
        <w:pStyle w:val="Akapitzlist"/>
        <w:numPr>
          <w:ilvl w:val="0"/>
          <w:numId w:val="49"/>
        </w:numPr>
        <w:rPr>
          <w:rFonts w:ascii="Arial" w:eastAsia="Times New Roman" w:hAnsi="Arial"/>
          <w:sz w:val="22"/>
          <w:szCs w:val="22"/>
        </w:rPr>
      </w:pPr>
      <w:r w:rsidRPr="002912C6">
        <w:rPr>
          <w:rFonts w:ascii="Arial" w:eastAsia="Times New Roman" w:hAnsi="Arial"/>
          <w:sz w:val="22"/>
          <w:szCs w:val="22"/>
        </w:rPr>
        <w:t>Uczeń jest zapoznany ze szczegółowymi wymaganiami edukacyjnymi na poszczególne stopnie na początku roku szkolnego.</w:t>
      </w:r>
    </w:p>
    <w:p w14:paraId="5385962A" w14:textId="77777777" w:rsidR="00AE4C96" w:rsidRPr="00021665" w:rsidRDefault="00AE4C96" w:rsidP="00164A32">
      <w:pPr>
        <w:pStyle w:val="Akapitzlist"/>
        <w:numPr>
          <w:ilvl w:val="0"/>
          <w:numId w:val="49"/>
        </w:numPr>
        <w:rPr>
          <w:rFonts w:ascii="Arial" w:eastAsia="Times New Roman" w:hAnsi="Arial"/>
          <w:sz w:val="22"/>
          <w:szCs w:val="22"/>
        </w:rPr>
      </w:pPr>
      <w:r w:rsidRPr="002912C6">
        <w:rPr>
          <w:rFonts w:ascii="Arial" w:eastAsia="Times New Roman" w:hAnsi="Arial"/>
          <w:sz w:val="22"/>
          <w:szCs w:val="22"/>
        </w:rPr>
        <w:t xml:space="preserve">Każdego ucznia obowiązuje strój sportowy: koszulka, obuwie sportowe, spodenki. </w:t>
      </w:r>
    </w:p>
    <w:p w14:paraId="46DE9FF3" w14:textId="77777777" w:rsidR="00AE4C96" w:rsidRPr="002912C6" w:rsidRDefault="00AE4C96" w:rsidP="00164A32">
      <w:pPr>
        <w:pStyle w:val="Akapitzlist"/>
        <w:numPr>
          <w:ilvl w:val="0"/>
          <w:numId w:val="49"/>
        </w:numPr>
        <w:rPr>
          <w:rFonts w:ascii="Arial" w:eastAsia="Times New Roman" w:hAnsi="Arial"/>
          <w:sz w:val="22"/>
          <w:szCs w:val="22"/>
        </w:rPr>
      </w:pPr>
      <w:r w:rsidRPr="002912C6">
        <w:rPr>
          <w:rFonts w:ascii="Arial" w:eastAsia="Times New Roman" w:hAnsi="Arial"/>
          <w:sz w:val="22"/>
          <w:szCs w:val="22"/>
        </w:rPr>
        <w:t xml:space="preserve">Uczniowie z wadami (postawy, wzroku, układu krążenia, oddechowego </w:t>
      </w:r>
    </w:p>
    <w:p w14:paraId="65AB0D2F" w14:textId="66710A29" w:rsidR="00AE4C96" w:rsidRPr="009673D4" w:rsidRDefault="00AE4C96" w:rsidP="009673D4">
      <w:pPr>
        <w:pStyle w:val="Akapitzlist"/>
        <w:ind w:left="360"/>
        <w:rPr>
          <w:rFonts w:ascii="Arial" w:eastAsia="Times New Roman" w:hAnsi="Arial"/>
          <w:sz w:val="22"/>
          <w:szCs w:val="22"/>
        </w:rPr>
      </w:pPr>
      <w:r w:rsidRPr="002912C6">
        <w:rPr>
          <w:rFonts w:ascii="Arial" w:eastAsia="Times New Roman" w:hAnsi="Arial"/>
          <w:sz w:val="22"/>
          <w:szCs w:val="22"/>
        </w:rPr>
        <w:t xml:space="preserve">lub inne) mający zwolnienie częściowe lub całościowe z ćwiczeń na lekcji wychowania fizycznego  mają obowiązek w pierwszym miesiącu nauki (do końca września lub od momentu stwierdzenia problemu zdrowotnego) dostarczyć zwolnienie od lekarza specjalisty zarówno z poszczególnych ćwiczeń jak i okresowe do dyrektora szkoły wraz z odpowiednia  prośba </w:t>
      </w:r>
      <w:r w:rsidRPr="002912C6">
        <w:rPr>
          <w:rFonts w:ascii="Arial" w:eastAsia="Times New Roman" w:hAnsi="Arial"/>
          <w:sz w:val="22"/>
          <w:szCs w:val="22"/>
        </w:rPr>
        <w:br/>
        <w:t xml:space="preserve">w formie pisemnej.  Zwolnienie z poszczególnych, pojedynczych lekcji </w:t>
      </w:r>
      <w:proofErr w:type="spellStart"/>
      <w:r w:rsidRPr="002912C6">
        <w:rPr>
          <w:rFonts w:ascii="Arial" w:eastAsia="Times New Roman" w:hAnsi="Arial"/>
          <w:sz w:val="22"/>
          <w:szCs w:val="22"/>
        </w:rPr>
        <w:t>wf</w:t>
      </w:r>
      <w:proofErr w:type="spellEnd"/>
      <w:r w:rsidRPr="002912C6">
        <w:rPr>
          <w:rFonts w:ascii="Arial" w:eastAsia="Times New Roman" w:hAnsi="Arial"/>
          <w:sz w:val="22"/>
          <w:szCs w:val="22"/>
        </w:rPr>
        <w:t xml:space="preserve"> uczeń jest </w:t>
      </w:r>
      <w:r w:rsidRPr="002912C6">
        <w:rPr>
          <w:rFonts w:ascii="Arial" w:eastAsia="Times New Roman" w:hAnsi="Arial"/>
          <w:sz w:val="22"/>
          <w:szCs w:val="22"/>
        </w:rPr>
        <w:lastRenderedPageBreak/>
        <w:t>zobowiązany przynieść na daną lekcję. Uczennica ma prawo raz w miesiącu zgłosić niedyspozycję (nieliczoną jako brak udziału w lekcji) i nie wliczona do frekwencji.</w:t>
      </w:r>
    </w:p>
    <w:p w14:paraId="6E25B118" w14:textId="77777777" w:rsidR="00AE4C96" w:rsidRPr="00021665" w:rsidRDefault="00021665" w:rsidP="00164A32">
      <w:pPr>
        <w:pStyle w:val="Akapitzlist"/>
        <w:numPr>
          <w:ilvl w:val="0"/>
          <w:numId w:val="49"/>
        </w:numPr>
        <w:rPr>
          <w:rFonts w:ascii="Arial" w:eastAsia="Times New Roman" w:hAnsi="Arial"/>
          <w:b/>
          <w:sz w:val="22"/>
          <w:szCs w:val="22"/>
        </w:rPr>
      </w:pPr>
      <w:r w:rsidRPr="00021665">
        <w:rPr>
          <w:rFonts w:ascii="Arial" w:eastAsia="Times New Roman" w:hAnsi="Arial"/>
          <w:b/>
          <w:sz w:val="22"/>
          <w:szCs w:val="22"/>
        </w:rPr>
        <w:t>Szczegółowe kryteria oceniania:</w:t>
      </w:r>
    </w:p>
    <w:p w14:paraId="3707CA93" w14:textId="77777777" w:rsidR="00AE4C96" w:rsidRPr="008F5716" w:rsidRDefault="00AE4C96" w:rsidP="00021665">
      <w:pPr>
        <w:rPr>
          <w:rFonts w:ascii="Arial" w:eastAsia="Times New Roman" w:hAnsi="Arial"/>
          <w:b/>
          <w:sz w:val="22"/>
          <w:szCs w:val="22"/>
        </w:rPr>
      </w:pPr>
      <w:r w:rsidRPr="008F5716">
        <w:rPr>
          <w:rFonts w:ascii="Arial" w:eastAsia="Times New Roman" w:hAnsi="Arial"/>
          <w:b/>
          <w:sz w:val="22"/>
          <w:szCs w:val="22"/>
        </w:rPr>
        <w:t>OCENĘ CELUJĄCĄ (6)</w:t>
      </w:r>
    </w:p>
    <w:p w14:paraId="40F32FC3" w14:textId="77777777" w:rsidR="00AE4C96" w:rsidRPr="002912C6" w:rsidRDefault="00AE4C96" w:rsidP="007F4B4B">
      <w:pPr>
        <w:pStyle w:val="Akapitzlist"/>
        <w:numPr>
          <w:ilvl w:val="0"/>
          <w:numId w:val="202"/>
        </w:numPr>
        <w:rPr>
          <w:rFonts w:ascii="Arial" w:eastAsia="Times New Roman" w:hAnsi="Arial"/>
          <w:sz w:val="22"/>
          <w:szCs w:val="22"/>
        </w:rPr>
      </w:pPr>
      <w:r w:rsidRPr="002912C6">
        <w:rPr>
          <w:rFonts w:ascii="Arial" w:eastAsia="Times New Roman" w:hAnsi="Arial"/>
          <w:sz w:val="22"/>
          <w:szCs w:val="22"/>
        </w:rPr>
        <w:t xml:space="preserve"> otrzymuje uczeń, który jest zawsze przygotowany do lekcji i bierze udział we wszystkich zajęciach z wychowania fizycznego, jest aktywny podczas lekcji, bardzo chętnie i z zaangażowaniem wykonuje polecenia nauczyciela, a także samodzielnie doskonali swoje umiejętności i sprawność ruchową. Wkłada bardzo dużo wysiłku w wykonywane zadania i powierzone mu zadania wykonuje sumiennie i starannie, systematycznie uczęszcza na zajęcia i ma jedna  nieobecność na zajęciach w miesiącu, przestrzega zasad fair </w:t>
      </w:r>
      <w:proofErr w:type="spellStart"/>
      <w:r w:rsidRPr="002912C6">
        <w:rPr>
          <w:rFonts w:ascii="Arial" w:eastAsia="Times New Roman" w:hAnsi="Arial"/>
          <w:sz w:val="22"/>
          <w:szCs w:val="22"/>
        </w:rPr>
        <w:t>play</w:t>
      </w:r>
      <w:proofErr w:type="spellEnd"/>
      <w:r w:rsidRPr="002912C6">
        <w:rPr>
          <w:rFonts w:ascii="Arial" w:eastAsia="Times New Roman" w:hAnsi="Arial"/>
          <w:sz w:val="22"/>
          <w:szCs w:val="22"/>
        </w:rPr>
        <w:t xml:space="preserve"> na boisku i w życiu, chętnie uczestniczy w zajęciach pozalekcyjnych, jest zaangażowany w działalność sportową szkoły, chętnie reprezentuje szkołę w rozgrywkach sportowych. </w:t>
      </w:r>
    </w:p>
    <w:p w14:paraId="4C7C14D2" w14:textId="4B33A313" w:rsidR="00AE4C96" w:rsidRPr="00021665" w:rsidRDefault="00AE4C96" w:rsidP="007F4B4B">
      <w:pPr>
        <w:pStyle w:val="Akapitzlist"/>
        <w:numPr>
          <w:ilvl w:val="0"/>
          <w:numId w:val="202"/>
        </w:numPr>
        <w:rPr>
          <w:rFonts w:ascii="Arial" w:eastAsia="Times New Roman" w:hAnsi="Arial"/>
          <w:sz w:val="22"/>
          <w:szCs w:val="22"/>
        </w:rPr>
      </w:pPr>
      <w:r w:rsidRPr="002912C6">
        <w:rPr>
          <w:rFonts w:ascii="Arial" w:eastAsia="Times New Roman" w:hAnsi="Arial"/>
          <w:sz w:val="22"/>
          <w:szCs w:val="22"/>
        </w:rPr>
        <w:t xml:space="preserve">Prezentuje postawę godną naśladowania: jest koleżeński, życzliwy, cechuje go wysoka kultura osobista, nigdy nie używa wulgaryzmów i przemocy wobec innych. Troszczy się o bezpieczeństwo swoje i innych. Doskonale potrafi współpracować na boisku i poza nim. Potrafi dokonać oceny /samooceny/ własnego zachowania. Jest odpowiedzialny za zdrowie własne i innych. Właściwie pełni rolę zawodnika, sędziego i kibica. Właściwie </w:t>
      </w:r>
      <w:r w:rsidRPr="002912C6">
        <w:rPr>
          <w:rFonts w:ascii="Arial" w:eastAsia="Times New Roman" w:hAnsi="Arial"/>
          <w:sz w:val="22"/>
          <w:szCs w:val="22"/>
        </w:rPr>
        <w:br/>
        <w:t>i z szacunkiem odnosi się do nauczyciela. Wkłada bardzo duży wysiłek w opanowanie nowych umiejętności ruchowych: sportowych, rekreacyjnych, utylitarnych i</w:t>
      </w:r>
      <w:r w:rsidR="00B330BE">
        <w:rPr>
          <w:rFonts w:ascii="Arial" w:eastAsia="Times New Roman" w:hAnsi="Arial"/>
          <w:sz w:val="22"/>
          <w:szCs w:val="22"/>
        </w:rPr>
        <w:t xml:space="preserve"> </w:t>
      </w:r>
      <w:r w:rsidRPr="002912C6">
        <w:rPr>
          <w:rFonts w:ascii="Arial" w:eastAsia="Times New Roman" w:hAnsi="Arial"/>
          <w:sz w:val="22"/>
          <w:szCs w:val="22"/>
        </w:rPr>
        <w:t>organizacyjnych. Opracowuje i przeprowadza poprawną rozgrzewkę wg zasad bezbłędnie prezentując ćwiczenia oraz proponuje własne ćwiczenia w odpowiedniej intensywności, doskonale opanował elementy techniczne i taktyczne dyscyplin sportowych objętych programem nauczania podczas gier uproszczonych jak i właściwych. Posiada dużą znajomość zasad i przepisów gier zespołowych. Wyjaśnia szczegółowo  jakie zmiany zachodzą w budowie ciała i sprawności fizycznej w czasie ćwiczeń siłowych, potrafi wykonać prawidłowo ćwiczenie na wyznaczoną przez nauczyciela grupę mięśni oraz zaplanować progres.  Wymienia przyczyny i skutki otyłości. Rozumie i potrafi nazwać zmiany zachodzące w organizmie w czasie wysiłku fizycznego.</w:t>
      </w:r>
    </w:p>
    <w:p w14:paraId="4F3792FB" w14:textId="77777777" w:rsidR="00AE4C96" w:rsidRPr="008F5716" w:rsidRDefault="00AE4C96" w:rsidP="008F5716">
      <w:pPr>
        <w:pStyle w:val="Akapitzlist"/>
        <w:ind w:left="0"/>
        <w:rPr>
          <w:rFonts w:ascii="Arial" w:eastAsia="Times New Roman" w:hAnsi="Arial"/>
          <w:b/>
          <w:sz w:val="22"/>
          <w:szCs w:val="22"/>
        </w:rPr>
      </w:pPr>
      <w:r w:rsidRPr="008F5716">
        <w:rPr>
          <w:rFonts w:ascii="Arial" w:eastAsia="Times New Roman" w:hAnsi="Arial"/>
          <w:b/>
          <w:sz w:val="22"/>
          <w:szCs w:val="22"/>
        </w:rPr>
        <w:t>OCENĘ BARDZO DOBRĄ (5)</w:t>
      </w:r>
    </w:p>
    <w:p w14:paraId="220E8718" w14:textId="1703DDFB" w:rsidR="00AE4C96" w:rsidRPr="009673D4" w:rsidRDefault="00AE4C96" w:rsidP="007F4B4B">
      <w:pPr>
        <w:pStyle w:val="Akapitzlist"/>
        <w:numPr>
          <w:ilvl w:val="0"/>
          <w:numId w:val="197"/>
        </w:numPr>
        <w:rPr>
          <w:rFonts w:ascii="Arial" w:eastAsia="Times New Roman" w:hAnsi="Arial"/>
          <w:sz w:val="22"/>
          <w:szCs w:val="22"/>
        </w:rPr>
      </w:pPr>
      <w:r w:rsidRPr="002912C6">
        <w:rPr>
          <w:rFonts w:ascii="Arial" w:eastAsia="Times New Roman" w:hAnsi="Arial"/>
          <w:sz w:val="22"/>
          <w:szCs w:val="22"/>
        </w:rPr>
        <w:t xml:space="preserve">otrzymuje uczeń, który jest przygotowany do zajęć i nie opuszcza więcej niż dwa, trzy zajęcia  lekcyjne w miesiącu (w tym raz zgłasza </w:t>
      </w:r>
      <w:proofErr w:type="spellStart"/>
      <w:r w:rsidRPr="002912C6">
        <w:rPr>
          <w:rFonts w:ascii="Arial" w:eastAsia="Times New Roman" w:hAnsi="Arial"/>
          <w:sz w:val="22"/>
          <w:szCs w:val="22"/>
        </w:rPr>
        <w:t>b.s</w:t>
      </w:r>
      <w:proofErr w:type="spellEnd"/>
      <w:r w:rsidRPr="002912C6">
        <w:rPr>
          <w:rFonts w:ascii="Arial" w:eastAsia="Times New Roman" w:hAnsi="Arial"/>
          <w:sz w:val="22"/>
          <w:szCs w:val="22"/>
        </w:rPr>
        <w:t xml:space="preserve">. </w:t>
      </w:r>
      <w:r w:rsidRPr="002912C6">
        <w:rPr>
          <w:rFonts w:ascii="Arial" w:eastAsia="Times New Roman" w:hAnsi="Arial"/>
          <w:sz w:val="22"/>
          <w:szCs w:val="22"/>
        </w:rPr>
        <w:br/>
        <w:t xml:space="preserve">a nieobecności są zazwyczaj usprawiedliwione). Jest aktywny podczas lekcji, bardzo chętnie i z zaangażowaniem wykonuje polecenia nauczyciela, w miarę swoich możliwości samodzielnie doskonali swoje umiejętności i sprawność. Starannie i sumiennie wykonuje powierzone mu zadania. Przestrzega zasad fair </w:t>
      </w:r>
      <w:proofErr w:type="spellStart"/>
      <w:r w:rsidRPr="002912C6">
        <w:rPr>
          <w:rFonts w:ascii="Arial" w:eastAsia="Times New Roman" w:hAnsi="Arial"/>
          <w:sz w:val="22"/>
          <w:szCs w:val="22"/>
        </w:rPr>
        <w:t>play</w:t>
      </w:r>
      <w:proofErr w:type="spellEnd"/>
      <w:r w:rsidRPr="002912C6">
        <w:rPr>
          <w:rFonts w:ascii="Arial" w:eastAsia="Times New Roman" w:hAnsi="Arial"/>
          <w:sz w:val="22"/>
          <w:szCs w:val="22"/>
        </w:rPr>
        <w:t xml:space="preserve"> na boisku. Pracuje na rzecz szkolnego wychowania fizycznego. Jest koleżeński i kulturalny wobec innych. Stara się przestrzegać ustalonych reguł </w:t>
      </w:r>
      <w:r w:rsidRPr="009673D4">
        <w:rPr>
          <w:rFonts w:ascii="Arial" w:eastAsia="Times New Roman" w:hAnsi="Arial"/>
          <w:sz w:val="22"/>
          <w:szCs w:val="22"/>
        </w:rPr>
        <w:t xml:space="preserve">i zasad postępowania. Unika </w:t>
      </w:r>
      <w:proofErr w:type="spellStart"/>
      <w:r w:rsidRPr="009673D4">
        <w:rPr>
          <w:rFonts w:ascii="Arial" w:eastAsia="Times New Roman" w:hAnsi="Arial"/>
          <w:sz w:val="22"/>
          <w:szCs w:val="22"/>
        </w:rPr>
        <w:t>zachowań</w:t>
      </w:r>
      <w:proofErr w:type="spellEnd"/>
      <w:r w:rsidRPr="009673D4">
        <w:rPr>
          <w:rFonts w:ascii="Arial" w:eastAsia="Times New Roman" w:hAnsi="Arial"/>
          <w:sz w:val="22"/>
          <w:szCs w:val="22"/>
        </w:rPr>
        <w:t xml:space="preserve"> zagrażających zdrowiu własnemu i innych. Przestrzega zasad bezpieczeństwa na zajęciach. Współpracuje w zespole. Dokonuje próby samooceny własnego zachowania. Stara się właściwie pełnić rolę zawodnika, sędziego i kibica. Właściwie odnosi się do nauczyciela. Stara się opanować jak najwięcej nowych umiejętności ruchowych: sportowych, rekreacyjnych i utylitarnych. Rozgrzewkę przeprowadza zgodnie z zasadami, poprawnie demonstrując ćwiczenia oraz w odpowiedniej intensywności. Prezentuje wysoki poziom umiejętności i rozwoju sprawności w pełnym zakresie przewidzianym programem nauczania. W pełni opanował elementy dyscyplin sportowych objętych programem nauczania podczas gier uproszczonych jak i właściwych. Wykazuje się bardzo dobrą znajomością zasad i przepisów gier zespołowych. Wyjaśnia ogólnie  jakie zmiany zachodzą w budowie ciała i sprawności fizycznej w czasie ćwiczeń siłowych, potrafi wykonać prawidłowo ćwiczenie na wyznaczoną przez nauczyciela grupę mięśni oraz progresować obciążenie. Wymienia przyczyny i skutki otyłości. Wymienia najważniejsze korzyści, jakie wynikają z uprawiania aktywności fizycznej.</w:t>
      </w:r>
    </w:p>
    <w:p w14:paraId="22616A61" w14:textId="77777777" w:rsidR="00AE4C96" w:rsidRPr="008F5716" w:rsidRDefault="009673D4" w:rsidP="009673D4">
      <w:pPr>
        <w:rPr>
          <w:rFonts w:ascii="Arial" w:eastAsia="Times New Roman" w:hAnsi="Arial"/>
          <w:b/>
          <w:sz w:val="22"/>
          <w:szCs w:val="22"/>
        </w:rPr>
      </w:pPr>
      <w:r w:rsidRPr="008F5716">
        <w:rPr>
          <w:rFonts w:ascii="Arial" w:eastAsia="Times New Roman" w:hAnsi="Arial"/>
          <w:b/>
          <w:sz w:val="22"/>
          <w:szCs w:val="22"/>
        </w:rPr>
        <w:t>O</w:t>
      </w:r>
      <w:r w:rsidR="00AE4C96" w:rsidRPr="008F5716">
        <w:rPr>
          <w:rFonts w:ascii="Arial" w:eastAsia="Times New Roman" w:hAnsi="Arial"/>
          <w:b/>
          <w:sz w:val="22"/>
          <w:szCs w:val="22"/>
        </w:rPr>
        <w:t>CENĘ DOBRĄ (4)</w:t>
      </w:r>
    </w:p>
    <w:p w14:paraId="0E3AC9BB" w14:textId="77777777" w:rsidR="00AE4C96" w:rsidRPr="002912C6" w:rsidRDefault="00AE4C96" w:rsidP="007F4B4B">
      <w:pPr>
        <w:pStyle w:val="Akapitzlist"/>
        <w:numPr>
          <w:ilvl w:val="0"/>
          <w:numId w:val="198"/>
        </w:numPr>
        <w:rPr>
          <w:rFonts w:ascii="Arial" w:eastAsia="Times New Roman" w:hAnsi="Arial"/>
          <w:sz w:val="22"/>
          <w:szCs w:val="22"/>
        </w:rPr>
      </w:pPr>
      <w:r w:rsidRPr="002912C6">
        <w:rPr>
          <w:rFonts w:ascii="Arial" w:eastAsia="Times New Roman" w:hAnsi="Arial"/>
          <w:sz w:val="22"/>
          <w:szCs w:val="22"/>
        </w:rPr>
        <w:t>otrzymuje uczeń, który nie zawsze jest przygotowany do zajęć i opuścił  bez usprawiedliwienia lub braku stroju nie więcej niż cztery zajęcia</w:t>
      </w:r>
      <w:r w:rsidRPr="002912C6">
        <w:rPr>
          <w:rFonts w:ascii="Arial" w:eastAsia="Times New Roman" w:hAnsi="Arial"/>
          <w:sz w:val="22"/>
          <w:szCs w:val="22"/>
        </w:rPr>
        <w:br/>
        <w:t xml:space="preserve">w miesiącu, potrzebuje motywacji podczas wykonywania zadań ruchowych, nie pracuje na rzecz szkolnego wychowania fizycznego. Swoim zachowaniem wobec nauczyciela </w:t>
      </w:r>
      <w:r w:rsidRPr="002912C6">
        <w:rPr>
          <w:rFonts w:ascii="Arial" w:eastAsia="Times New Roman" w:hAnsi="Arial"/>
          <w:sz w:val="22"/>
          <w:szCs w:val="22"/>
        </w:rPr>
        <w:lastRenderedPageBreak/>
        <w:t xml:space="preserve">czy kolegów nie budzi większych zastrzeżeń, stara się być koleżeński wobec innych, stara się przestrzegać ustalonych reguł i zasad zachowania oraz zasad bezpieczeństwa. Zdarzają się nieliczne przypadki niewłaściwych </w:t>
      </w:r>
      <w:proofErr w:type="spellStart"/>
      <w:r w:rsidRPr="002912C6">
        <w:rPr>
          <w:rFonts w:ascii="Arial" w:eastAsia="Times New Roman" w:hAnsi="Arial"/>
          <w:sz w:val="22"/>
          <w:szCs w:val="22"/>
        </w:rPr>
        <w:t>zachowań</w:t>
      </w:r>
      <w:proofErr w:type="spellEnd"/>
      <w:r w:rsidRPr="002912C6">
        <w:rPr>
          <w:rFonts w:ascii="Arial" w:eastAsia="Times New Roman" w:hAnsi="Arial"/>
          <w:sz w:val="22"/>
          <w:szCs w:val="22"/>
        </w:rPr>
        <w:t xml:space="preserve"> zagrażających zdrowiu własnemu i innych. Nie zawsze potrafi lub chce współpracować w zespole. Nie dokonuje próby samooceny własnego zachowania. Właściwie pełni rolę zawodnika, sędziego </w:t>
      </w:r>
      <w:r w:rsidRPr="002912C6">
        <w:rPr>
          <w:rFonts w:ascii="Arial" w:eastAsia="Times New Roman" w:hAnsi="Arial"/>
          <w:sz w:val="22"/>
          <w:szCs w:val="22"/>
        </w:rPr>
        <w:br/>
        <w:t xml:space="preserve">i kibica ale robi to bez entuzjazmu. Nie wykazuje specjalnego zaangażowania w opanowaniu nowych umiejętności ruchowych. Przeprowadza rozgrzewkę </w:t>
      </w:r>
    </w:p>
    <w:p w14:paraId="0059D125" w14:textId="77777777" w:rsidR="00AE4C96" w:rsidRPr="002912C6" w:rsidRDefault="00AE4C96" w:rsidP="008F5716">
      <w:pPr>
        <w:pStyle w:val="Akapitzlist"/>
        <w:ind w:left="360"/>
        <w:rPr>
          <w:rFonts w:ascii="Arial" w:eastAsia="Times New Roman" w:hAnsi="Arial"/>
          <w:sz w:val="22"/>
          <w:szCs w:val="22"/>
        </w:rPr>
      </w:pPr>
      <w:r w:rsidRPr="002912C6">
        <w:rPr>
          <w:rFonts w:ascii="Arial" w:eastAsia="Times New Roman" w:hAnsi="Arial"/>
          <w:sz w:val="22"/>
          <w:szCs w:val="22"/>
        </w:rPr>
        <w:t xml:space="preserve">z pomocą nauczyciela prezentując ćwiczenia poprawnie ale bez nadmiernej intensywności. Prezentuje dobry poziom umiejętności i rozwoju sprawności </w:t>
      </w:r>
    </w:p>
    <w:p w14:paraId="10B9337D" w14:textId="61AA0C7A" w:rsidR="00AE4C96" w:rsidRPr="009673D4" w:rsidRDefault="00AE4C96" w:rsidP="008F5716">
      <w:pPr>
        <w:pStyle w:val="Akapitzlist"/>
        <w:ind w:left="360"/>
        <w:rPr>
          <w:rFonts w:ascii="Arial" w:eastAsia="Times New Roman" w:hAnsi="Arial"/>
          <w:sz w:val="22"/>
          <w:szCs w:val="22"/>
        </w:rPr>
      </w:pPr>
      <w:r w:rsidRPr="002912C6">
        <w:rPr>
          <w:rFonts w:ascii="Arial" w:eastAsia="Times New Roman" w:hAnsi="Arial"/>
          <w:sz w:val="22"/>
          <w:szCs w:val="22"/>
        </w:rPr>
        <w:t xml:space="preserve">w zakresie przewidzianym w programie nauczania ale to co potrafi </w:t>
      </w:r>
      <w:r w:rsidRPr="009673D4">
        <w:rPr>
          <w:rFonts w:ascii="Arial" w:eastAsia="Times New Roman" w:hAnsi="Arial"/>
          <w:sz w:val="22"/>
          <w:szCs w:val="22"/>
        </w:rPr>
        <w:t>w zupełności mu wystarczy. Opanował w stopniu dobrym elementy dyscyplin sportowych objętych programem nauczania a w ćwiczeniach siłowych potrafi wykonać zadanie samodzielnie ale nie angażuje się w nie w sposób należyty. Ma pewne kłopoty z wymienieniem zmian, jakie zachodzą w budowie ciała i sprawności w czasie rozwoju fizycznego, wymienia niektóre przyczyny i skutki otyłości Z pomocą nauczyciela wymienia zmiany, jakie wynikają z uprawiania aktywności fizycznej.</w:t>
      </w:r>
    </w:p>
    <w:p w14:paraId="2BF8FAFC" w14:textId="77777777" w:rsidR="00AE4C96" w:rsidRPr="008F5716" w:rsidRDefault="00AE4C96" w:rsidP="009673D4">
      <w:pPr>
        <w:rPr>
          <w:rFonts w:ascii="Arial" w:eastAsia="Times New Roman" w:hAnsi="Arial"/>
          <w:b/>
          <w:sz w:val="22"/>
          <w:szCs w:val="22"/>
        </w:rPr>
      </w:pPr>
      <w:r w:rsidRPr="008F5716">
        <w:rPr>
          <w:rFonts w:ascii="Arial" w:eastAsia="Times New Roman" w:hAnsi="Arial"/>
          <w:b/>
          <w:sz w:val="22"/>
          <w:szCs w:val="22"/>
        </w:rPr>
        <w:t>OCENĘ DOSTATECZNĄ (3)</w:t>
      </w:r>
    </w:p>
    <w:p w14:paraId="09C15CB7" w14:textId="77777777" w:rsidR="00AE4C96" w:rsidRPr="002912C6" w:rsidRDefault="00AE4C96" w:rsidP="007F4B4B">
      <w:pPr>
        <w:pStyle w:val="Akapitzlist"/>
        <w:numPr>
          <w:ilvl w:val="0"/>
          <w:numId w:val="199"/>
        </w:numPr>
        <w:rPr>
          <w:rFonts w:ascii="Arial" w:eastAsia="Times New Roman" w:hAnsi="Arial"/>
          <w:sz w:val="22"/>
          <w:szCs w:val="22"/>
        </w:rPr>
      </w:pPr>
      <w:r w:rsidRPr="002912C6">
        <w:rPr>
          <w:rFonts w:ascii="Arial" w:eastAsia="Times New Roman" w:hAnsi="Arial"/>
          <w:sz w:val="22"/>
          <w:szCs w:val="22"/>
        </w:rPr>
        <w:t>otrzymuje uczeń, który nie wykazuje aktywności na zajęciach, bywa często nieprzygotowany do zajęć. Często jest nieobecny na zajęciach (opuścił bez przyczyny lub z powodu braku stroju pięć lekcji) Powierzone mu zadania wykonuje niestarannie i niedbale. Nie pracuje na rzecz szkolnego wychowania fizycznego. Wykazuje braki w zakresie wychowania społecznego –wobec innych zdarza mu się być niekulturalny i niekoleżeński. Czasami używa niewłaściwych wyrażeń, zdarzają się przypadki nieprzyjaznego  zachowania do kolegów. Wykazuje się słabymi zasadami współpracy w zespole, zdarza mu się nie przestrzegać zasad bezpieczeństwa na zajęciach. Wykazuje niewłaściwe i niezdrowe zachowania i postawy.</w:t>
      </w:r>
    </w:p>
    <w:p w14:paraId="5A0E82E3" w14:textId="53AD7FE2" w:rsidR="00AE4C96" w:rsidRPr="009673D4" w:rsidRDefault="009673D4" w:rsidP="008F5716">
      <w:pPr>
        <w:pStyle w:val="Akapitzlist"/>
        <w:ind w:left="360"/>
        <w:rPr>
          <w:rFonts w:ascii="Arial" w:eastAsia="Times New Roman" w:hAnsi="Arial"/>
          <w:sz w:val="22"/>
          <w:szCs w:val="22"/>
        </w:rPr>
      </w:pPr>
      <w:r>
        <w:rPr>
          <w:rFonts w:ascii="Arial" w:eastAsia="Times New Roman" w:hAnsi="Arial"/>
          <w:sz w:val="22"/>
          <w:szCs w:val="22"/>
        </w:rPr>
        <w:t>N</w:t>
      </w:r>
      <w:r w:rsidR="00AE4C96" w:rsidRPr="002912C6">
        <w:rPr>
          <w:rFonts w:ascii="Arial" w:eastAsia="Times New Roman" w:hAnsi="Arial"/>
          <w:sz w:val="22"/>
          <w:szCs w:val="22"/>
        </w:rPr>
        <w:t xml:space="preserve">ie potrafi lub nie chce zachować się poprawnie jako zawodnik, sędzia i kibic. Wykazuje małe chęci do opanowania nowych umiejętności ruchowych </w:t>
      </w:r>
      <w:r w:rsidR="00AE4C96" w:rsidRPr="009673D4">
        <w:rPr>
          <w:rFonts w:ascii="Arial" w:eastAsia="Times New Roman" w:hAnsi="Arial"/>
          <w:sz w:val="22"/>
          <w:szCs w:val="22"/>
        </w:rPr>
        <w:t xml:space="preserve">a posiadane z poprzedniego etapu edukacji </w:t>
      </w:r>
      <w:r w:rsidRPr="009673D4">
        <w:rPr>
          <w:rFonts w:ascii="Arial" w:eastAsia="Times New Roman" w:hAnsi="Arial"/>
          <w:sz w:val="22"/>
          <w:szCs w:val="22"/>
        </w:rPr>
        <w:t>są</w:t>
      </w:r>
      <w:r w:rsidR="00AE4C96" w:rsidRPr="009673D4">
        <w:rPr>
          <w:rFonts w:ascii="Arial" w:eastAsia="Times New Roman" w:hAnsi="Arial"/>
          <w:sz w:val="22"/>
          <w:szCs w:val="22"/>
        </w:rPr>
        <w:t xml:space="preserve"> przeciętne,  potrafi przeprowadzić rozgrzewkę ale bez zaangażowania w ćwiczenia które prezentuje niechlujnie i z błędami w niskiej intensywności. W stopniu podstawowym potrafi wymienić podstawowe zmian, jakie zachodzą w budowie ciała i sprawności w czasie ćwiczeń siłowych, nie zna grup mięśni zaangażowanych w wykonywane ćwiczenie ale potrafi wykonać ćwiczenie z pomoc nauczyciela. Nie potrafi samodzielnie wymienić zmian, jakie zachodzą w organizmie pod wpływem aktywności fizycznej. Wymienia pojedyncze korzyści, jakie wynikają z uprawiania aktywności fizycznej. </w:t>
      </w:r>
    </w:p>
    <w:p w14:paraId="79C03752" w14:textId="77777777" w:rsidR="00AE4C96" w:rsidRPr="008F5716" w:rsidRDefault="00AE4C96" w:rsidP="008F5716">
      <w:pPr>
        <w:tabs>
          <w:tab w:val="left" w:pos="6360"/>
        </w:tabs>
        <w:rPr>
          <w:rFonts w:ascii="Arial" w:eastAsia="Times New Roman" w:hAnsi="Arial"/>
          <w:b/>
          <w:sz w:val="22"/>
          <w:szCs w:val="22"/>
        </w:rPr>
      </w:pPr>
      <w:r w:rsidRPr="008F5716">
        <w:rPr>
          <w:rFonts w:ascii="Arial" w:eastAsia="Times New Roman" w:hAnsi="Arial"/>
          <w:b/>
          <w:sz w:val="22"/>
          <w:szCs w:val="22"/>
        </w:rPr>
        <w:t>OCENĘ DOPUSZCZAJĄCĄ (2)</w:t>
      </w:r>
      <w:r w:rsidR="008F5716" w:rsidRPr="008F5716">
        <w:rPr>
          <w:rFonts w:ascii="Arial" w:eastAsia="Times New Roman" w:hAnsi="Arial"/>
          <w:b/>
          <w:sz w:val="22"/>
          <w:szCs w:val="22"/>
        </w:rPr>
        <w:tab/>
      </w:r>
    </w:p>
    <w:p w14:paraId="5E174477" w14:textId="77777777" w:rsidR="00AE4C96" w:rsidRPr="009673D4" w:rsidRDefault="00AE4C96" w:rsidP="007F4B4B">
      <w:pPr>
        <w:pStyle w:val="Akapitzlist"/>
        <w:numPr>
          <w:ilvl w:val="0"/>
          <w:numId w:val="200"/>
        </w:numPr>
        <w:rPr>
          <w:rFonts w:ascii="Arial" w:eastAsia="Times New Roman" w:hAnsi="Arial"/>
          <w:sz w:val="22"/>
          <w:szCs w:val="22"/>
        </w:rPr>
      </w:pPr>
      <w:r w:rsidRPr="002912C6">
        <w:rPr>
          <w:rFonts w:ascii="Arial" w:eastAsia="Times New Roman" w:hAnsi="Arial"/>
          <w:sz w:val="22"/>
          <w:szCs w:val="22"/>
        </w:rPr>
        <w:t xml:space="preserve">otrzymuje uczeń, który na zajęciach wykazuje tylko wymaganą minimalna  aktywność ruchowa. Regularnie jest nieprzygotowany do zajęć (opuścił bez przyczyny lub z powodu braku stroju sześć lekcji) unika ćwiczenia lub nie przynosi stroju. Bardzo często opuszcza zajęcia. Powierzone mu zadania wykonuje bardzo niestarannie lub niechlujnie. Wykazuje bardzo duże braki w zakresie wychowania społecznego –bywa niekulturalny i może być wrogi do kolegów. Może stwarzać zagrożenie dla bezpieczeństwa innych. Nie przestrzega zasad zdrowego stylu życia. Jest niekulturalny i arogancki wobec nauczyciela. Nie podejmuje żadnych prób opanowania nowych umiejętności sportowych i rekreacyjnych, nie zależy </w:t>
      </w:r>
      <w:r w:rsidRPr="009673D4">
        <w:rPr>
          <w:rFonts w:ascii="Arial" w:eastAsia="Times New Roman" w:hAnsi="Arial"/>
          <w:sz w:val="22"/>
          <w:szCs w:val="22"/>
        </w:rPr>
        <w:t xml:space="preserve">mu na opanowaniu żadnych nowych umiejętności, nie potrafi wymienić zasad zdrowego stylu życia. Nie odpowiada na zadane mu pytania lub odpowiada jednym słowem. Nie zna podstawowych przepisów gier, nie zależy mu na przyswojeniu nowych wiadomości. Prezentuje słaby, minimalny, poziom umiejętności i rozwoju sprawności w dużo niższym zakresie niż przewiduje to program nauczania. Nie opanował w stopniu dopuszczającym elementów dyscyplin sportowych objętych programem nauczania. Rozgrzewkę przeprowadza niezgodnie z zasadami, chaotycznie i </w:t>
      </w:r>
      <w:r w:rsidR="009673D4" w:rsidRPr="009673D4">
        <w:rPr>
          <w:rFonts w:ascii="Arial" w:eastAsia="Times New Roman" w:hAnsi="Arial"/>
          <w:sz w:val="22"/>
          <w:szCs w:val="22"/>
        </w:rPr>
        <w:t>niepoprawnie demonstrując</w:t>
      </w:r>
      <w:r w:rsidRPr="009673D4">
        <w:rPr>
          <w:rFonts w:ascii="Arial" w:eastAsia="Times New Roman" w:hAnsi="Arial"/>
          <w:sz w:val="22"/>
          <w:szCs w:val="22"/>
        </w:rPr>
        <w:t xml:space="preserve"> ćwiczenia oraz o niskiej intensywności, Nie zna podstawowych zasad i przepisów gier sportowych.</w:t>
      </w:r>
    </w:p>
    <w:p w14:paraId="751B638C" w14:textId="77777777" w:rsidR="00B330BE" w:rsidRDefault="00B330BE" w:rsidP="009673D4">
      <w:pPr>
        <w:rPr>
          <w:rFonts w:ascii="Arial" w:eastAsia="Times New Roman" w:hAnsi="Arial"/>
          <w:b/>
          <w:sz w:val="22"/>
          <w:szCs w:val="22"/>
        </w:rPr>
      </w:pPr>
    </w:p>
    <w:p w14:paraId="08CE26BC" w14:textId="77777777" w:rsidR="00B330BE" w:rsidRDefault="00B330BE" w:rsidP="009673D4">
      <w:pPr>
        <w:rPr>
          <w:rFonts w:ascii="Arial" w:eastAsia="Times New Roman" w:hAnsi="Arial"/>
          <w:b/>
          <w:sz w:val="22"/>
          <w:szCs w:val="22"/>
        </w:rPr>
      </w:pPr>
    </w:p>
    <w:p w14:paraId="3DAA76DA" w14:textId="36C6EF11" w:rsidR="00AE4C96" w:rsidRPr="008F5716" w:rsidRDefault="00AE4C96" w:rsidP="009673D4">
      <w:pPr>
        <w:rPr>
          <w:rFonts w:ascii="Arial" w:eastAsia="Times New Roman" w:hAnsi="Arial"/>
          <w:b/>
          <w:sz w:val="22"/>
          <w:szCs w:val="22"/>
        </w:rPr>
      </w:pPr>
      <w:r w:rsidRPr="008F5716">
        <w:rPr>
          <w:rFonts w:ascii="Arial" w:eastAsia="Times New Roman" w:hAnsi="Arial"/>
          <w:b/>
          <w:sz w:val="22"/>
          <w:szCs w:val="22"/>
        </w:rPr>
        <w:t>OCENĘ NIEDOSTATECZNĄ (1)</w:t>
      </w:r>
    </w:p>
    <w:p w14:paraId="4F9E5911" w14:textId="284F0734" w:rsidR="00AE4C96" w:rsidRPr="009673D4" w:rsidRDefault="00AE4C96" w:rsidP="007F4B4B">
      <w:pPr>
        <w:pStyle w:val="Akapitzlist"/>
        <w:numPr>
          <w:ilvl w:val="0"/>
          <w:numId w:val="201"/>
        </w:numPr>
        <w:rPr>
          <w:rFonts w:ascii="Arial" w:eastAsia="Times New Roman" w:hAnsi="Arial"/>
          <w:sz w:val="22"/>
          <w:szCs w:val="22"/>
        </w:rPr>
      </w:pPr>
      <w:r w:rsidRPr="002912C6">
        <w:rPr>
          <w:rFonts w:ascii="Arial" w:eastAsia="Times New Roman" w:hAnsi="Arial"/>
          <w:sz w:val="22"/>
          <w:szCs w:val="22"/>
        </w:rPr>
        <w:lastRenderedPageBreak/>
        <w:t xml:space="preserve">otrzymuje uczeń, który nie jest przygotowany (lub jest nieobecny) na  wymagana  ilość zajęć lekcyjnych,  nie wykonuje i nie chce wykonywać żadnych powierzonych mu zadań, wykazuje skrajnie lekceważący stosunek do przedmiotu, samowolnie i nagminnie opuszcza zajęcia. Systematycznie łamie zasady współżycia z innymi –jest skrajnie niekulturalny, bardzo wrogo nastawiony do innych, nagminnie stosuje przemoc wobec innych. Zdarza mu się używać wulgaryzmów, potrafi być niebezpieczny dla innych uczniów. </w:t>
      </w:r>
      <w:r w:rsidRPr="002912C6">
        <w:rPr>
          <w:rFonts w:ascii="Arial" w:eastAsia="Times New Roman" w:hAnsi="Arial"/>
          <w:sz w:val="22"/>
          <w:szCs w:val="22"/>
        </w:rPr>
        <w:br/>
        <w:t xml:space="preserve">Do nauczyciela zdarza mu się odnieść niewłaściwie. Z premedytacją dezorganizuje pracę na zajęciach, nie wykonuje żadnych powierzonych </w:t>
      </w:r>
      <w:r w:rsidRPr="009673D4">
        <w:rPr>
          <w:rFonts w:ascii="Arial" w:eastAsia="Times New Roman" w:hAnsi="Arial"/>
          <w:sz w:val="22"/>
          <w:szCs w:val="22"/>
        </w:rPr>
        <w:t>mu zadań na zajęciach. Nie podchodzi do ćwiczeń i pokazuje swoim zachowaniem, że nie zależy mu na opanowaniu żadnych umiejętności ruchowych. Nie udziela odpowiedzi na żadne z zadawanych mu pytań z braku wiedzy ani ta wiedza wg niego jest mu nieprzydatna. Nie chce przyswoić żadnych wiadomości dotyczących wychowania fizycznego i zdrowia, lekceważy wszelkie próby nawiązania z nim rozmowy na omawiany temat.</w:t>
      </w:r>
      <w:r w:rsidR="009673D4">
        <w:rPr>
          <w:rFonts w:ascii="Arial" w:eastAsia="Times New Roman" w:hAnsi="Arial"/>
          <w:sz w:val="22"/>
          <w:szCs w:val="22"/>
        </w:rPr>
        <w:t xml:space="preserve"> </w:t>
      </w:r>
      <w:r w:rsidR="009673D4" w:rsidRPr="009673D4">
        <w:rPr>
          <w:rFonts w:ascii="Arial" w:eastAsia="Times New Roman" w:hAnsi="Arial"/>
          <w:sz w:val="22"/>
          <w:szCs w:val="22"/>
        </w:rPr>
        <w:t>P</w:t>
      </w:r>
      <w:r w:rsidRPr="009673D4">
        <w:rPr>
          <w:rFonts w:ascii="Arial" w:eastAsia="Times New Roman" w:hAnsi="Arial"/>
          <w:sz w:val="22"/>
          <w:szCs w:val="22"/>
        </w:rPr>
        <w:t>rezentuje bardzo słaby poziom umiejętności i rozwoju sprawności w zakresie uniemożliwiającym realizację programu nauczania. Nie opanował podstawowych umiejętności w zakresie dyscyplin sportowych objętych programem nauczania. Nie zna żadnych podstawowych zasad i przepisów gier sportowych.</w:t>
      </w:r>
    </w:p>
    <w:p w14:paraId="08CBD325" w14:textId="77777777" w:rsidR="00AE4C96" w:rsidRDefault="00AE4C96" w:rsidP="00AE4C96">
      <w:pPr>
        <w:tabs>
          <w:tab w:val="left" w:pos="400"/>
        </w:tabs>
        <w:ind w:left="357"/>
        <w:jc w:val="both"/>
      </w:pPr>
    </w:p>
    <w:p w14:paraId="0E6FF07C" w14:textId="77777777" w:rsidR="00BD2FB2" w:rsidRDefault="00BD2FB2">
      <w:pPr>
        <w:spacing w:line="200" w:lineRule="exact"/>
        <w:rPr>
          <w:rFonts w:ascii="Arial" w:eastAsia="Times New Roman" w:hAnsi="Arial"/>
          <w:sz w:val="22"/>
          <w:szCs w:val="22"/>
        </w:rPr>
      </w:pPr>
    </w:p>
    <w:p w14:paraId="776987CE" w14:textId="6E135DFA" w:rsidR="00BD2FB2" w:rsidRDefault="009D44C5">
      <w:pPr>
        <w:jc w:val="center"/>
      </w:pPr>
      <w:r>
        <w:rPr>
          <w:rFonts w:ascii="Arial" w:hAnsi="Arial"/>
          <w:sz w:val="22"/>
          <w:szCs w:val="22"/>
        </w:rPr>
        <w:t>§6</w:t>
      </w:r>
      <w:r w:rsidR="00C42565">
        <w:rPr>
          <w:rFonts w:ascii="Arial" w:hAnsi="Arial"/>
          <w:sz w:val="22"/>
          <w:szCs w:val="22"/>
        </w:rPr>
        <w:t>8</w:t>
      </w:r>
      <w:r w:rsidR="0097098A">
        <w:rPr>
          <w:rFonts w:ascii="Arial" w:hAnsi="Arial"/>
          <w:sz w:val="22"/>
          <w:szCs w:val="22"/>
        </w:rPr>
        <w:t>.</w:t>
      </w:r>
    </w:p>
    <w:p w14:paraId="268BE3F9" w14:textId="77777777" w:rsidR="00BD2FB2" w:rsidRDefault="00BD2FB2">
      <w:pPr>
        <w:spacing w:line="200" w:lineRule="exact"/>
        <w:rPr>
          <w:rFonts w:ascii="Arial" w:eastAsia="Times New Roman" w:hAnsi="Arial"/>
          <w:sz w:val="22"/>
          <w:szCs w:val="22"/>
        </w:rPr>
      </w:pPr>
    </w:p>
    <w:p w14:paraId="5FB57DEE" w14:textId="77777777" w:rsidR="00BD2FB2" w:rsidRPr="00D161EC" w:rsidRDefault="009D44C5">
      <w:pPr>
        <w:spacing w:after="80" w:line="0" w:lineRule="atLeast"/>
        <w:rPr>
          <w:b/>
        </w:rPr>
      </w:pPr>
      <w:r w:rsidRPr="00D161EC">
        <w:rPr>
          <w:rFonts w:ascii="Arial" w:eastAsia="Times New Roman" w:hAnsi="Arial"/>
          <w:b/>
          <w:sz w:val="22"/>
          <w:szCs w:val="22"/>
        </w:rPr>
        <w:t>Klasyfikowanie</w:t>
      </w:r>
    </w:p>
    <w:p w14:paraId="50ACEF53" w14:textId="77777777" w:rsidR="00BD2FB2" w:rsidRDefault="008664BF" w:rsidP="007F4B4B">
      <w:pPr>
        <w:numPr>
          <w:ilvl w:val="0"/>
          <w:numId w:val="52"/>
        </w:numPr>
        <w:tabs>
          <w:tab w:val="left" w:pos="400"/>
        </w:tabs>
        <w:ind w:left="357" w:hanging="357"/>
        <w:jc w:val="both"/>
      </w:pPr>
      <w:r>
        <w:rPr>
          <w:rFonts w:ascii="Arial" w:eastAsia="Times New Roman" w:hAnsi="Arial"/>
          <w:sz w:val="22"/>
          <w:szCs w:val="22"/>
        </w:rPr>
        <w:t>Ocenianie śródroczne</w:t>
      </w:r>
      <w:r w:rsidR="009D44C5">
        <w:rPr>
          <w:rFonts w:ascii="Arial" w:eastAsia="Times New Roman" w:hAnsi="Arial"/>
          <w:sz w:val="22"/>
          <w:szCs w:val="22"/>
        </w:rPr>
        <w:t xml:space="preserve"> polega na okresowym podsumowaniu osiągnięć edukacyjnych ucznia z obowiązkowych zajęć edukacyjnych ujętych w szkolnym planie nauczania i zachowania ucznia oraz ustaleniu ocen klasyfikacyjnych i zajęć edukacyjnych i śródrocznej oceny klasyfikacyjnej zachowania.</w:t>
      </w:r>
    </w:p>
    <w:p w14:paraId="15661128" w14:textId="77777777" w:rsidR="00BD2FB2" w:rsidRDefault="00BD2FB2">
      <w:pPr>
        <w:spacing w:line="1" w:lineRule="exact"/>
        <w:jc w:val="both"/>
        <w:rPr>
          <w:rFonts w:ascii="Arial" w:eastAsia="Times New Roman" w:hAnsi="Arial"/>
          <w:sz w:val="22"/>
          <w:szCs w:val="22"/>
        </w:rPr>
      </w:pPr>
    </w:p>
    <w:p w14:paraId="07ACE262" w14:textId="77777777" w:rsidR="00BD2FB2" w:rsidRDefault="00D161EC" w:rsidP="007F4B4B">
      <w:pPr>
        <w:numPr>
          <w:ilvl w:val="0"/>
          <w:numId w:val="52"/>
        </w:numPr>
        <w:tabs>
          <w:tab w:val="left" w:pos="400"/>
        </w:tabs>
        <w:ind w:left="357" w:hanging="357"/>
        <w:jc w:val="both"/>
      </w:pPr>
      <w:r>
        <w:rPr>
          <w:rFonts w:ascii="Arial" w:eastAsia="Times New Roman" w:hAnsi="Arial"/>
          <w:sz w:val="22"/>
          <w:szCs w:val="22"/>
        </w:rPr>
        <w:t>Ocenianie</w:t>
      </w:r>
      <w:r w:rsidR="009D44C5">
        <w:rPr>
          <w:rFonts w:ascii="Arial" w:eastAsia="Times New Roman" w:hAnsi="Arial"/>
          <w:sz w:val="22"/>
          <w:szCs w:val="22"/>
        </w:rPr>
        <w:t xml:space="preserve"> śródroczn</w:t>
      </w:r>
      <w:r>
        <w:rPr>
          <w:rFonts w:ascii="Arial" w:eastAsia="Times New Roman" w:hAnsi="Arial"/>
          <w:sz w:val="22"/>
          <w:szCs w:val="22"/>
        </w:rPr>
        <w:t>e</w:t>
      </w:r>
      <w:r w:rsidR="009D44C5">
        <w:rPr>
          <w:rFonts w:ascii="Arial" w:eastAsia="Times New Roman" w:hAnsi="Arial"/>
          <w:sz w:val="22"/>
          <w:szCs w:val="22"/>
        </w:rPr>
        <w:t xml:space="preserve"> uczniów przeprowadza się raz w ciągu roku szkolnego.</w:t>
      </w:r>
    </w:p>
    <w:p w14:paraId="0E757B95" w14:textId="77777777" w:rsidR="00BD2FB2" w:rsidRDefault="008664BF" w:rsidP="007F4B4B">
      <w:pPr>
        <w:numPr>
          <w:ilvl w:val="0"/>
          <w:numId w:val="52"/>
        </w:numPr>
        <w:tabs>
          <w:tab w:val="left" w:pos="400"/>
        </w:tabs>
        <w:ind w:left="357" w:hanging="357"/>
        <w:jc w:val="both"/>
      </w:pPr>
      <w:r>
        <w:rPr>
          <w:rFonts w:ascii="Arial" w:eastAsia="Times New Roman" w:hAnsi="Arial"/>
          <w:sz w:val="22"/>
          <w:szCs w:val="22"/>
        </w:rPr>
        <w:t>O</w:t>
      </w:r>
      <w:r w:rsidR="009D44C5">
        <w:rPr>
          <w:rFonts w:ascii="Arial" w:eastAsia="Times New Roman" w:hAnsi="Arial"/>
          <w:sz w:val="22"/>
          <w:szCs w:val="22"/>
        </w:rPr>
        <w:t>cena śródroczna</w:t>
      </w:r>
      <w:r>
        <w:rPr>
          <w:rFonts w:ascii="Arial" w:eastAsia="Times New Roman" w:hAnsi="Arial"/>
          <w:sz w:val="22"/>
          <w:szCs w:val="22"/>
        </w:rPr>
        <w:t xml:space="preserve"> i roczna </w:t>
      </w:r>
      <w:r w:rsidR="009D44C5">
        <w:rPr>
          <w:rFonts w:ascii="Arial" w:eastAsia="Times New Roman" w:hAnsi="Arial"/>
          <w:sz w:val="22"/>
          <w:szCs w:val="22"/>
        </w:rPr>
        <w:t xml:space="preserve"> powinna wynikać z co najmniej trzech ocen cząstkowych</w:t>
      </w:r>
      <w:r w:rsidR="009B641A">
        <w:rPr>
          <w:rFonts w:ascii="Arial" w:eastAsia="Times New Roman" w:hAnsi="Arial"/>
          <w:sz w:val="22"/>
          <w:szCs w:val="22"/>
        </w:rPr>
        <w:t xml:space="preserve"> w </w:t>
      </w:r>
      <w:r>
        <w:rPr>
          <w:rFonts w:ascii="Arial" w:eastAsia="Times New Roman" w:hAnsi="Arial"/>
          <w:sz w:val="22"/>
          <w:szCs w:val="22"/>
        </w:rPr>
        <w:t>każdym semestrze.</w:t>
      </w:r>
    </w:p>
    <w:p w14:paraId="4C12BC86"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14:paraId="05D73FC4"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Klasyfikacyjna ocena roczna powinna uwzględniać wiadomości i umiejętności ucznia uzyskane w ciągu całego roku szkolnego.</w:t>
      </w:r>
    </w:p>
    <w:p w14:paraId="2DB608F0" w14:textId="77777777" w:rsidR="00BD2FB2" w:rsidRPr="008664BF" w:rsidRDefault="009D44C5" w:rsidP="007F4B4B">
      <w:pPr>
        <w:numPr>
          <w:ilvl w:val="0"/>
          <w:numId w:val="52"/>
        </w:numPr>
        <w:tabs>
          <w:tab w:val="left" w:pos="400"/>
        </w:tabs>
        <w:ind w:left="357" w:hanging="357"/>
        <w:jc w:val="both"/>
      </w:pPr>
      <w:r>
        <w:rPr>
          <w:rFonts w:ascii="Arial" w:eastAsia="Times New Roman" w:hAnsi="Arial"/>
          <w:sz w:val="22"/>
          <w:szCs w:val="22"/>
        </w:rPr>
        <w:t xml:space="preserve">Oceny śródroczne i </w:t>
      </w:r>
      <w:r w:rsidR="008664BF">
        <w:rPr>
          <w:rFonts w:ascii="Arial" w:eastAsia="Times New Roman" w:hAnsi="Arial"/>
          <w:sz w:val="22"/>
          <w:szCs w:val="22"/>
        </w:rPr>
        <w:t xml:space="preserve">klasyfikacyjne </w:t>
      </w:r>
      <w:r>
        <w:rPr>
          <w:rFonts w:ascii="Arial" w:eastAsia="Times New Roman" w:hAnsi="Arial"/>
          <w:sz w:val="22"/>
          <w:szCs w:val="22"/>
        </w:rPr>
        <w:t>roczne nie są ustalane jako średnie ocen cząstkowych.</w:t>
      </w:r>
    </w:p>
    <w:p w14:paraId="3B81A4A6" w14:textId="021691E5" w:rsidR="008664BF" w:rsidRDefault="008664BF" w:rsidP="007F4B4B">
      <w:pPr>
        <w:numPr>
          <w:ilvl w:val="0"/>
          <w:numId w:val="52"/>
        </w:numPr>
        <w:tabs>
          <w:tab w:val="left" w:pos="400"/>
        </w:tabs>
        <w:ind w:left="357" w:hanging="357"/>
        <w:jc w:val="both"/>
      </w:pPr>
      <w:r>
        <w:rPr>
          <w:rFonts w:ascii="Arial" w:eastAsia="Times New Roman" w:hAnsi="Arial"/>
          <w:sz w:val="22"/>
          <w:szCs w:val="22"/>
        </w:rPr>
        <w:t>W klasach</w:t>
      </w:r>
      <w:r w:rsidR="00686ED7">
        <w:rPr>
          <w:rFonts w:ascii="Arial" w:eastAsia="Times New Roman" w:hAnsi="Arial"/>
          <w:sz w:val="22"/>
          <w:szCs w:val="22"/>
        </w:rPr>
        <w:t xml:space="preserve"> </w:t>
      </w:r>
      <w:r w:rsidR="00686ED7" w:rsidRPr="00164A32">
        <w:rPr>
          <w:rFonts w:ascii="Arial" w:eastAsia="Times New Roman" w:hAnsi="Arial"/>
          <w:sz w:val="22"/>
          <w:szCs w:val="22"/>
        </w:rPr>
        <w:t>piątych</w:t>
      </w:r>
      <w:r>
        <w:rPr>
          <w:rFonts w:ascii="Arial" w:eastAsia="Times New Roman" w:hAnsi="Arial"/>
          <w:sz w:val="22"/>
          <w:szCs w:val="22"/>
        </w:rPr>
        <w:t xml:space="preserve"> ocena za I semestr z przedmiotów zawodowych jest oceną klasyfikacyjną roczną.</w:t>
      </w:r>
    </w:p>
    <w:p w14:paraId="77963663"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Na trzy tygodnie przed rocznym klasyfikacyjnym posiedzeniem Rady Pedagogicznej wszyscy nauczyciele prowadzący poszczególne zajęcia edukacyjne oraz wychowawca klasy są obowiązani poinformować ucznia o przewidywanych dla niego rocznych ocenach klasyfikacyjnych z zajęć edukacyjnych i przewidywanej rocznej ocenie klasyfikacyjnej zachowania.</w:t>
      </w:r>
    </w:p>
    <w:p w14:paraId="58B17C1C"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Wychowawca klasy na trzy tygodnie przed rocznym klasyfikacyjnym posiedzeniem Rady Pedagogicznej na zebraniu z rodzicami lub w formie pisemnej przez ucznia przekazuje informację o przewidywanych dla niego rocznych ocenach klasyfik</w:t>
      </w:r>
      <w:r w:rsidR="009B641A">
        <w:rPr>
          <w:rFonts w:ascii="Arial" w:eastAsia="Times New Roman" w:hAnsi="Arial"/>
          <w:sz w:val="22"/>
          <w:szCs w:val="22"/>
        </w:rPr>
        <w:t xml:space="preserve">acyjnych z zajęć edukacyjnych i </w:t>
      </w:r>
      <w:r>
        <w:rPr>
          <w:rFonts w:ascii="Arial" w:eastAsia="Times New Roman" w:hAnsi="Arial"/>
          <w:sz w:val="22"/>
          <w:szCs w:val="22"/>
        </w:rPr>
        <w:t xml:space="preserve">zachowania rodzicom ucznia, uczeń po potwierdzeniu przez rodziców zapoznania się </w:t>
      </w:r>
      <w:bookmarkStart w:id="16" w:name="page26"/>
      <w:bookmarkEnd w:id="16"/>
      <w:r>
        <w:rPr>
          <w:rFonts w:ascii="Arial" w:eastAsia="Times New Roman" w:hAnsi="Arial"/>
          <w:sz w:val="22"/>
          <w:szCs w:val="22"/>
        </w:rPr>
        <w:t>zapoznania się z informacją zwraca ją wychowawcy klasy.</w:t>
      </w:r>
    </w:p>
    <w:p w14:paraId="2BF319A9"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Przewidywane oceny klasyfikacyjne roczne mogą ulec zmianie.</w:t>
      </w:r>
    </w:p>
    <w:p w14:paraId="282C39EB"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Śródroczne i roczne oceny klasyfikacyjne z obowiązkowych zajęć edukacyjnych ustalają nauczyciele prowadzący poszczególne obowiązkowe zajęcia edukacyjne.</w:t>
      </w:r>
    </w:p>
    <w:p w14:paraId="43B6B7D3"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 xml:space="preserve">W przypadku niewystawienia oceny przez nauczyciela prowadzącego zajęcia z powodu jego długotrwałej nieobecności, wystawia </w:t>
      </w:r>
      <w:r w:rsidR="001A5DD7">
        <w:rPr>
          <w:rFonts w:ascii="Arial" w:eastAsia="Times New Roman" w:hAnsi="Arial"/>
          <w:sz w:val="22"/>
          <w:szCs w:val="22"/>
        </w:rPr>
        <w:t>ją wychowawca w porozumieniu z </w:t>
      </w:r>
      <w:r>
        <w:rPr>
          <w:rFonts w:ascii="Arial" w:eastAsia="Times New Roman" w:hAnsi="Arial"/>
          <w:sz w:val="22"/>
          <w:szCs w:val="22"/>
        </w:rPr>
        <w:t>nauczycielem tego samego lub pokrewnego przedmiotu.</w:t>
      </w:r>
    </w:p>
    <w:p w14:paraId="53B6F01E"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lastRenderedPageBreak/>
        <w:t>Śródroczną i roczną ocenę klasyfikacyjną z zajęć praktycznych i praktyk zawodowych ustala nauczyciel praktycznej nauki zawodu lub kierownik praktycznej nauki zawodu.</w:t>
      </w:r>
    </w:p>
    <w:p w14:paraId="2C26A044"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Oceny klasyfikacyjne z zajęć edukacyjnych nie mają wpływu na ocenę klasyfikacyjną zachowania.</w:t>
      </w:r>
    </w:p>
    <w:p w14:paraId="60DF23B9" w14:textId="77777777" w:rsidR="00BD2FB2" w:rsidRPr="00164A32" w:rsidRDefault="009D44C5" w:rsidP="007F4B4B">
      <w:pPr>
        <w:numPr>
          <w:ilvl w:val="0"/>
          <w:numId w:val="52"/>
        </w:numPr>
        <w:tabs>
          <w:tab w:val="left" w:pos="400"/>
        </w:tabs>
        <w:ind w:left="357" w:hanging="357"/>
        <w:jc w:val="both"/>
      </w:pPr>
      <w:r w:rsidRPr="00164A32">
        <w:rPr>
          <w:rFonts w:ascii="Arial" w:eastAsia="Times New Roman" w:hAnsi="Arial"/>
          <w:sz w:val="22"/>
          <w:szCs w:val="22"/>
        </w:rPr>
        <w:t>Jeżeli w wyniku klasyfikacji śródrocznej uczeń uzyskał ocenę niedostateczną z danych zajęć edukacyjnych, nauczyciel powinien w miarę możliwości stworzyć uczniowi szansę uzupełnienia braków. W związku z tym nauczyciel przedstawia uczniowi opracowany przez siebie program uzupełnienia braków.</w:t>
      </w:r>
    </w:p>
    <w:p w14:paraId="6B6A53EF" w14:textId="77777777" w:rsidR="00BD2FB2" w:rsidRPr="00164A32" w:rsidRDefault="009D44C5" w:rsidP="007F4B4B">
      <w:pPr>
        <w:numPr>
          <w:ilvl w:val="0"/>
          <w:numId w:val="52"/>
        </w:numPr>
        <w:tabs>
          <w:tab w:val="left" w:pos="400"/>
        </w:tabs>
        <w:ind w:left="357" w:hanging="357"/>
        <w:jc w:val="both"/>
      </w:pPr>
      <w:r w:rsidRPr="00164A32">
        <w:rPr>
          <w:rFonts w:ascii="Arial" w:eastAsia="Times New Roman" w:hAnsi="Arial"/>
          <w:sz w:val="22"/>
          <w:szCs w:val="22"/>
        </w:rPr>
        <w:t>Program powinien zawierać:</w:t>
      </w:r>
    </w:p>
    <w:p w14:paraId="6922EEF5" w14:textId="77777777" w:rsidR="00BD2FB2" w:rsidRPr="00164A32" w:rsidRDefault="009D44C5" w:rsidP="007F4B4B">
      <w:pPr>
        <w:pStyle w:val="Tekstpodstawowy"/>
        <w:numPr>
          <w:ilvl w:val="0"/>
          <w:numId w:val="142"/>
        </w:numPr>
        <w:spacing w:after="0"/>
        <w:ind w:left="714" w:hanging="357"/>
        <w:jc w:val="both"/>
      </w:pPr>
      <w:r w:rsidRPr="00164A32">
        <w:rPr>
          <w:rFonts w:ascii="Arial" w:eastAsia="Times New Roman" w:hAnsi="Arial"/>
          <w:sz w:val="22"/>
          <w:szCs w:val="22"/>
        </w:rPr>
        <w:t>terminy konsultacji,</w:t>
      </w:r>
    </w:p>
    <w:p w14:paraId="7C362602" w14:textId="77777777" w:rsidR="00BD2FB2" w:rsidRPr="00164A32" w:rsidRDefault="009D44C5" w:rsidP="007F4B4B">
      <w:pPr>
        <w:pStyle w:val="Tekstpodstawowy"/>
        <w:numPr>
          <w:ilvl w:val="0"/>
          <w:numId w:val="142"/>
        </w:numPr>
        <w:spacing w:after="0"/>
        <w:ind w:left="714" w:hanging="357"/>
        <w:jc w:val="both"/>
      </w:pPr>
      <w:r w:rsidRPr="00164A32">
        <w:rPr>
          <w:rFonts w:ascii="Arial" w:eastAsia="Times New Roman" w:hAnsi="Arial"/>
          <w:sz w:val="22"/>
          <w:szCs w:val="22"/>
        </w:rPr>
        <w:t>treści podstawowe przedmiotu niezbędne do opanowania,</w:t>
      </w:r>
    </w:p>
    <w:p w14:paraId="445D2857" w14:textId="77777777" w:rsidR="00BD2FB2" w:rsidRPr="00164A32" w:rsidRDefault="009D44C5" w:rsidP="007F4B4B">
      <w:pPr>
        <w:pStyle w:val="Tekstpodstawowy"/>
        <w:numPr>
          <w:ilvl w:val="0"/>
          <w:numId w:val="142"/>
        </w:numPr>
        <w:spacing w:after="0"/>
        <w:ind w:left="714" w:hanging="357"/>
        <w:jc w:val="both"/>
      </w:pPr>
      <w:r w:rsidRPr="00164A32">
        <w:rPr>
          <w:rFonts w:ascii="Arial" w:eastAsia="Times New Roman" w:hAnsi="Arial"/>
          <w:sz w:val="22"/>
          <w:szCs w:val="22"/>
        </w:rPr>
        <w:t>terminy zaliczeń.</w:t>
      </w:r>
    </w:p>
    <w:p w14:paraId="44E17722" w14:textId="77777777" w:rsidR="00BD2FB2" w:rsidRPr="00164A32" w:rsidRDefault="009D44C5" w:rsidP="007F4B4B">
      <w:pPr>
        <w:numPr>
          <w:ilvl w:val="0"/>
          <w:numId w:val="52"/>
        </w:numPr>
        <w:tabs>
          <w:tab w:val="left" w:pos="400"/>
        </w:tabs>
        <w:ind w:left="357" w:hanging="357"/>
        <w:jc w:val="both"/>
      </w:pPr>
      <w:r w:rsidRPr="00164A32">
        <w:rPr>
          <w:rFonts w:ascii="Arial" w:eastAsia="Times New Roman" w:hAnsi="Arial"/>
          <w:sz w:val="22"/>
          <w:szCs w:val="22"/>
        </w:rPr>
        <w:t>Uczeń, który w wyniku klasyfikacji śródrocznej uzyskał z zajęć edukacyjnych ocenę niedostateczną lub nie został sklasyfikowany, zobowiązany jest do uzupełnienia poziomu wiedzy i umiejętności w terminach i na zasadach uzgodnionych z nauczycielem przedmiotu.</w:t>
      </w:r>
    </w:p>
    <w:p w14:paraId="18A431EA" w14:textId="77777777" w:rsidR="006A59EE" w:rsidRPr="00164A32" w:rsidRDefault="009D44C5" w:rsidP="007F4B4B">
      <w:pPr>
        <w:numPr>
          <w:ilvl w:val="0"/>
          <w:numId w:val="52"/>
        </w:numPr>
        <w:tabs>
          <w:tab w:val="left" w:pos="400"/>
        </w:tabs>
        <w:ind w:left="357" w:hanging="357"/>
        <w:jc w:val="both"/>
      </w:pPr>
      <w:r w:rsidRPr="00164A32">
        <w:rPr>
          <w:rFonts w:ascii="Arial" w:eastAsia="Times New Roman" w:hAnsi="Arial"/>
          <w:sz w:val="22"/>
          <w:szCs w:val="22"/>
        </w:rPr>
        <w:t>Nieuzupełnienie wiedzy i umiejętności przez ucznia wpływa na roczną ocenę klasyfikacyjną.</w:t>
      </w:r>
    </w:p>
    <w:p w14:paraId="6E1B9A53" w14:textId="77777777" w:rsidR="00BD2FB2" w:rsidRPr="00A86C18" w:rsidRDefault="006A59EE" w:rsidP="00164A32">
      <w:pPr>
        <w:numPr>
          <w:ilvl w:val="0"/>
          <w:numId w:val="52"/>
        </w:numPr>
        <w:tabs>
          <w:tab w:val="left" w:pos="400"/>
        </w:tabs>
        <w:jc w:val="both"/>
        <w:rPr>
          <w:rFonts w:ascii="Arial" w:eastAsia="Times New Roman" w:hAnsi="Arial"/>
          <w:sz w:val="22"/>
          <w:szCs w:val="22"/>
        </w:rPr>
      </w:pPr>
      <w:r w:rsidRPr="00A86C18">
        <w:rPr>
          <w:rFonts w:ascii="Arial" w:eastAsia="Times New Roman" w:hAnsi="Arial"/>
          <w:sz w:val="22"/>
          <w:szCs w:val="22"/>
        </w:rPr>
        <w:t xml:space="preserve">Uczeń lub jego rodzice </w:t>
      </w:r>
      <w:r w:rsidR="009D44C5" w:rsidRPr="00A86C18">
        <w:rPr>
          <w:rFonts w:ascii="Arial" w:eastAsia="Times New Roman" w:hAnsi="Arial"/>
          <w:sz w:val="22"/>
          <w:szCs w:val="22"/>
        </w:rPr>
        <w:t>mogą wystąpić poprzez wychowa</w:t>
      </w:r>
      <w:r w:rsidR="003338DE" w:rsidRPr="00A86C18">
        <w:rPr>
          <w:rFonts w:ascii="Arial" w:eastAsia="Times New Roman" w:hAnsi="Arial"/>
          <w:sz w:val="22"/>
          <w:szCs w:val="22"/>
        </w:rPr>
        <w:t>wcę klasy do dyrektora szkoły z</w:t>
      </w:r>
      <w:r w:rsidR="00A86C18" w:rsidRPr="00A86C18">
        <w:rPr>
          <w:rFonts w:ascii="Arial" w:eastAsia="Times New Roman" w:hAnsi="Arial"/>
          <w:sz w:val="22"/>
          <w:szCs w:val="22"/>
        </w:rPr>
        <w:t> </w:t>
      </w:r>
      <w:r w:rsidR="009D44C5" w:rsidRPr="00A86C18">
        <w:rPr>
          <w:rFonts w:ascii="Arial" w:eastAsia="Times New Roman" w:hAnsi="Arial"/>
          <w:sz w:val="22"/>
          <w:szCs w:val="22"/>
        </w:rPr>
        <w:t>pisemnym wnioskie</w:t>
      </w:r>
      <w:r w:rsidR="001A5DD7" w:rsidRPr="00A86C18">
        <w:rPr>
          <w:rFonts w:ascii="Arial" w:eastAsia="Times New Roman" w:hAnsi="Arial"/>
          <w:sz w:val="22"/>
          <w:szCs w:val="22"/>
        </w:rPr>
        <w:t>m, zawieraj</w:t>
      </w:r>
      <w:r w:rsidR="00A86C18" w:rsidRPr="00A86C18">
        <w:rPr>
          <w:rFonts w:ascii="Arial" w:eastAsia="Times New Roman" w:hAnsi="Arial"/>
          <w:sz w:val="22"/>
          <w:szCs w:val="22"/>
        </w:rPr>
        <w:t xml:space="preserve">ącym uzasadnienie, o </w:t>
      </w:r>
      <w:r w:rsidR="009D44C5" w:rsidRPr="00A86C18">
        <w:rPr>
          <w:rFonts w:ascii="Arial" w:eastAsia="Times New Roman" w:hAnsi="Arial"/>
          <w:sz w:val="22"/>
          <w:szCs w:val="22"/>
        </w:rPr>
        <w:t>podwyższenie przewidywanych rocznych ocen klasyfikacyjnych</w:t>
      </w:r>
      <w:r w:rsidR="00A86C18" w:rsidRPr="00A86C18">
        <w:rPr>
          <w:rFonts w:ascii="Arial" w:eastAsia="Times New Roman" w:hAnsi="Arial"/>
          <w:sz w:val="22"/>
          <w:szCs w:val="22"/>
        </w:rPr>
        <w:t xml:space="preserve"> </w:t>
      </w:r>
      <w:r w:rsidR="003338DE" w:rsidRPr="00A86C18">
        <w:rPr>
          <w:rFonts w:ascii="Arial" w:eastAsia="Times New Roman" w:hAnsi="Arial"/>
          <w:sz w:val="22"/>
          <w:szCs w:val="22"/>
        </w:rPr>
        <w:t>(zwanej</w:t>
      </w:r>
      <w:r w:rsidR="00A86C18" w:rsidRPr="00A86C18">
        <w:rPr>
          <w:rFonts w:ascii="Arial" w:eastAsia="Times New Roman" w:hAnsi="Arial"/>
          <w:sz w:val="22"/>
          <w:szCs w:val="22"/>
        </w:rPr>
        <w:t xml:space="preserve"> dalej w niniejszym § „oceną”)</w:t>
      </w:r>
      <w:r w:rsidR="009D44C5" w:rsidRPr="00A86C18">
        <w:rPr>
          <w:rFonts w:ascii="Arial" w:eastAsia="Times New Roman" w:hAnsi="Arial"/>
          <w:sz w:val="22"/>
          <w:szCs w:val="22"/>
        </w:rPr>
        <w:t xml:space="preserve"> z zajęć edukacyjnych </w:t>
      </w:r>
      <w:r w:rsidR="00A86C18" w:rsidRPr="00A86C18">
        <w:rPr>
          <w:rFonts w:ascii="Arial" w:eastAsia="Times New Roman" w:hAnsi="Arial"/>
          <w:sz w:val="22"/>
          <w:szCs w:val="22"/>
        </w:rPr>
        <w:t xml:space="preserve">tylko o jeden </w:t>
      </w:r>
      <w:r w:rsidR="003338DE" w:rsidRPr="00A86C18">
        <w:rPr>
          <w:rFonts w:ascii="Arial" w:eastAsia="Times New Roman" w:hAnsi="Arial"/>
          <w:sz w:val="22"/>
          <w:szCs w:val="22"/>
        </w:rPr>
        <w:t>stopień. Warunkiem u</w:t>
      </w:r>
      <w:r w:rsidR="00A86C18">
        <w:rPr>
          <w:rFonts w:ascii="Arial" w:eastAsia="Times New Roman" w:hAnsi="Arial"/>
          <w:sz w:val="22"/>
          <w:szCs w:val="22"/>
        </w:rPr>
        <w:t>biegania się o ocenę wyższą niż</w:t>
      </w:r>
      <w:r w:rsidR="001F596C" w:rsidRPr="00A86C18">
        <w:rPr>
          <w:rFonts w:ascii="Arial" w:eastAsia="Times New Roman" w:hAnsi="Arial"/>
          <w:sz w:val="22"/>
          <w:szCs w:val="22"/>
        </w:rPr>
        <w:t xml:space="preserve"> </w:t>
      </w:r>
      <w:r w:rsidR="003338DE" w:rsidRPr="00A86C18">
        <w:rPr>
          <w:rFonts w:ascii="Arial" w:eastAsia="Times New Roman" w:hAnsi="Arial"/>
          <w:sz w:val="22"/>
          <w:szCs w:val="22"/>
        </w:rPr>
        <w:t xml:space="preserve">przewidywana jest łączne spełnienie poniższych uwarunkowań: </w:t>
      </w:r>
    </w:p>
    <w:p w14:paraId="33FC4476" w14:textId="77777777" w:rsidR="003338DE" w:rsidRPr="006A59EE" w:rsidRDefault="003338DE" w:rsidP="007F4B4B">
      <w:pPr>
        <w:numPr>
          <w:ilvl w:val="0"/>
          <w:numId w:val="143"/>
        </w:numPr>
        <w:tabs>
          <w:tab w:val="left" w:pos="400"/>
        </w:tabs>
        <w:jc w:val="both"/>
        <w:rPr>
          <w:rFonts w:ascii="Arial" w:eastAsia="Times New Roman" w:hAnsi="Arial"/>
          <w:sz w:val="22"/>
          <w:szCs w:val="22"/>
        </w:rPr>
      </w:pPr>
      <w:r w:rsidRPr="006A59EE">
        <w:rPr>
          <w:rFonts w:ascii="Arial" w:eastAsia="Times New Roman" w:hAnsi="Arial"/>
          <w:sz w:val="22"/>
          <w:szCs w:val="22"/>
        </w:rPr>
        <w:t>uprzednie wykorzystanie oferowanych przez nauczyciela form podwyższenia oceny poprawy</w:t>
      </w:r>
      <w:r>
        <w:rPr>
          <w:rFonts w:ascii="Arial" w:eastAsia="Times New Roman" w:hAnsi="Arial"/>
          <w:sz w:val="22"/>
          <w:szCs w:val="22"/>
        </w:rPr>
        <w:t>,</w:t>
      </w:r>
    </w:p>
    <w:p w14:paraId="6FDB2254" w14:textId="77777777" w:rsidR="003338DE" w:rsidRPr="006A59EE" w:rsidRDefault="003338DE" w:rsidP="007F4B4B">
      <w:pPr>
        <w:numPr>
          <w:ilvl w:val="0"/>
          <w:numId w:val="143"/>
        </w:numPr>
        <w:tabs>
          <w:tab w:val="left" w:pos="400"/>
        </w:tabs>
        <w:jc w:val="both"/>
        <w:rPr>
          <w:rFonts w:ascii="Arial" w:eastAsia="Times New Roman" w:hAnsi="Arial"/>
          <w:sz w:val="22"/>
          <w:szCs w:val="22"/>
        </w:rPr>
      </w:pPr>
      <w:r w:rsidRPr="006A59EE">
        <w:rPr>
          <w:rFonts w:ascii="Arial" w:eastAsia="Times New Roman" w:hAnsi="Arial"/>
          <w:sz w:val="22"/>
          <w:szCs w:val="22"/>
        </w:rPr>
        <w:t>brak jest nieobecności nieusprawiedliwionych na</w:t>
      </w:r>
      <w:r w:rsidR="00D31A8B">
        <w:rPr>
          <w:rFonts w:ascii="Arial" w:eastAsia="Times New Roman" w:hAnsi="Arial"/>
          <w:sz w:val="22"/>
          <w:szCs w:val="22"/>
        </w:rPr>
        <w:t xml:space="preserve"> zajęciach z danego przedmiotu,</w:t>
      </w:r>
    </w:p>
    <w:p w14:paraId="44C0EAF3" w14:textId="77777777" w:rsidR="003338DE" w:rsidRPr="006A59EE" w:rsidRDefault="003338DE" w:rsidP="007F4B4B">
      <w:pPr>
        <w:numPr>
          <w:ilvl w:val="0"/>
          <w:numId w:val="143"/>
        </w:numPr>
        <w:tabs>
          <w:tab w:val="left" w:pos="400"/>
        </w:tabs>
        <w:jc w:val="both"/>
        <w:rPr>
          <w:rFonts w:ascii="Arial" w:eastAsia="Times New Roman" w:hAnsi="Arial"/>
          <w:sz w:val="22"/>
          <w:szCs w:val="22"/>
        </w:rPr>
      </w:pPr>
      <w:r w:rsidRPr="006A59EE">
        <w:rPr>
          <w:rFonts w:ascii="Arial" w:eastAsia="Times New Roman" w:hAnsi="Arial"/>
          <w:sz w:val="22"/>
          <w:szCs w:val="22"/>
        </w:rPr>
        <w:t>frekwencja na zajęciach z danego przedmiotu była nie niższa niż 90% (z wyjątkiem długotrwałej choroby udokumentowanej zaświadczeniami lekarskimi wysta</w:t>
      </w:r>
      <w:r w:rsidR="00D31A8B">
        <w:rPr>
          <w:rFonts w:ascii="Arial" w:eastAsia="Times New Roman" w:hAnsi="Arial"/>
          <w:sz w:val="22"/>
          <w:szCs w:val="22"/>
        </w:rPr>
        <w:t>wionymi przez osoby uprawnione).</w:t>
      </w:r>
      <w:r w:rsidRPr="006A59EE">
        <w:rPr>
          <w:rFonts w:ascii="Arial" w:eastAsia="Times New Roman" w:hAnsi="Arial"/>
          <w:sz w:val="22"/>
          <w:szCs w:val="22"/>
        </w:rPr>
        <w:t xml:space="preserve"> </w:t>
      </w:r>
    </w:p>
    <w:p w14:paraId="38023EA0" w14:textId="77777777" w:rsidR="00BD2FB2" w:rsidRDefault="003338DE" w:rsidP="007F4B4B">
      <w:pPr>
        <w:numPr>
          <w:ilvl w:val="0"/>
          <w:numId w:val="52"/>
        </w:numPr>
        <w:tabs>
          <w:tab w:val="left" w:pos="400"/>
        </w:tabs>
        <w:ind w:left="357" w:hanging="357"/>
        <w:jc w:val="both"/>
      </w:pPr>
      <w:r w:rsidRPr="006A59EE">
        <w:rPr>
          <w:rFonts w:ascii="Arial" w:eastAsia="Times New Roman" w:hAnsi="Arial"/>
          <w:sz w:val="22"/>
          <w:szCs w:val="22"/>
        </w:rPr>
        <w:t>Uczeń ubiegający się o podwyższenie oceny, składa w tym celu wniosek do wychowawcy klasy nie później niż terminie 3 dni</w:t>
      </w:r>
      <w:r w:rsidR="008F5716">
        <w:rPr>
          <w:rFonts w:ascii="Arial" w:eastAsia="Times New Roman" w:hAnsi="Arial"/>
          <w:sz w:val="22"/>
          <w:szCs w:val="22"/>
        </w:rPr>
        <w:t xml:space="preserve"> roboczych</w:t>
      </w:r>
      <w:r w:rsidRPr="006A59EE">
        <w:rPr>
          <w:rFonts w:ascii="Arial" w:eastAsia="Times New Roman" w:hAnsi="Arial"/>
          <w:sz w:val="22"/>
          <w:szCs w:val="22"/>
        </w:rPr>
        <w:t xml:space="preserve"> od</w:t>
      </w:r>
      <w:r w:rsidR="00CC125A">
        <w:rPr>
          <w:rFonts w:ascii="Arial" w:eastAsia="Times New Roman" w:hAnsi="Arial"/>
          <w:sz w:val="22"/>
          <w:szCs w:val="22"/>
        </w:rPr>
        <w:t xml:space="preserve"> ostatecznego terminu </w:t>
      </w:r>
      <w:r w:rsidRPr="006A59EE">
        <w:rPr>
          <w:rFonts w:ascii="Arial" w:eastAsia="Times New Roman" w:hAnsi="Arial"/>
          <w:sz w:val="22"/>
          <w:szCs w:val="22"/>
        </w:rPr>
        <w:t xml:space="preserve">poinformowania uczniów o przewidywanych ocenach rocznych. </w:t>
      </w:r>
    </w:p>
    <w:p w14:paraId="49294B81"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 xml:space="preserve">W przypadku uznania zasadności wniosku, w terminie 7 dni </w:t>
      </w:r>
      <w:r w:rsidR="008F5716">
        <w:rPr>
          <w:rFonts w:ascii="Arial" w:eastAsia="Times New Roman" w:hAnsi="Arial"/>
          <w:sz w:val="22"/>
          <w:szCs w:val="22"/>
        </w:rPr>
        <w:t xml:space="preserve">roboczych </w:t>
      </w:r>
      <w:r>
        <w:rPr>
          <w:rFonts w:ascii="Arial" w:eastAsia="Times New Roman" w:hAnsi="Arial"/>
          <w:sz w:val="22"/>
          <w:szCs w:val="22"/>
        </w:rPr>
        <w:t>od daty jego złożenia, dyrektor szkoły lub upoważniony przez niego wicedyrektor ustala termin przeprowadzenia dodatkowego sprawdzianu, oceniającego wiedzę i umiejętności ucznia z zakresu treści programu nauczania, przewidzianego na dany rok szkolny.</w:t>
      </w:r>
    </w:p>
    <w:p w14:paraId="5042635D"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Spr</w:t>
      </w:r>
      <w:r w:rsidR="008664BF">
        <w:rPr>
          <w:rFonts w:ascii="Arial" w:eastAsia="Times New Roman" w:hAnsi="Arial"/>
          <w:sz w:val="22"/>
          <w:szCs w:val="22"/>
        </w:rPr>
        <w:t>awdzian, o którym mowa w pkt. 22</w:t>
      </w:r>
      <w:r>
        <w:rPr>
          <w:rFonts w:ascii="Arial" w:eastAsia="Times New Roman" w:hAnsi="Arial"/>
          <w:sz w:val="22"/>
          <w:szCs w:val="22"/>
        </w:rPr>
        <w:t>, przeprowadza nauczyciel danych zajęć edukacyjnych w ostatnim tygodniu przed klasyfikacyjnym posiedzeniem rady pedagogicznej. W przypadku nieobecności nauczyciela, sprawdzian przeprowadza jeden z innych nauczycieli przedmiotu.</w:t>
      </w:r>
    </w:p>
    <w:p w14:paraId="1DEAB5E9"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Dodatkowy sprawdzian wiedzy i umiejętności ucznia ma formę pisemną, za wyjątkiem sprawdzianu z zajęć, które mają formę praktyczną.</w:t>
      </w:r>
    </w:p>
    <w:p w14:paraId="50517E4A"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Nauczyciel przeprowadzający dodatkowy sprawdzian, sporządza protokół, zawierający:</w:t>
      </w:r>
    </w:p>
    <w:p w14:paraId="6166C422" w14:textId="77777777" w:rsidR="00BD2FB2" w:rsidRDefault="009D44C5" w:rsidP="007F4B4B">
      <w:pPr>
        <w:pStyle w:val="Tekstpodstawowy"/>
        <w:numPr>
          <w:ilvl w:val="0"/>
          <w:numId w:val="144"/>
        </w:numPr>
        <w:spacing w:after="0"/>
        <w:ind w:left="714" w:hanging="357"/>
        <w:jc w:val="both"/>
      </w:pPr>
      <w:r>
        <w:rPr>
          <w:rFonts w:ascii="Arial" w:eastAsia="Times New Roman" w:hAnsi="Arial"/>
          <w:sz w:val="22"/>
          <w:szCs w:val="22"/>
        </w:rPr>
        <w:t>imię i nazwisko ucznia,</w:t>
      </w:r>
    </w:p>
    <w:p w14:paraId="3E7F31BB" w14:textId="77777777" w:rsidR="00BD2FB2" w:rsidRDefault="009D44C5" w:rsidP="007F4B4B">
      <w:pPr>
        <w:pStyle w:val="Tekstpodstawowy"/>
        <w:numPr>
          <w:ilvl w:val="0"/>
          <w:numId w:val="144"/>
        </w:numPr>
        <w:spacing w:after="0"/>
        <w:ind w:left="714" w:hanging="357"/>
        <w:jc w:val="both"/>
      </w:pPr>
      <w:r>
        <w:rPr>
          <w:rFonts w:ascii="Arial" w:eastAsia="Times New Roman" w:hAnsi="Arial"/>
          <w:sz w:val="22"/>
          <w:szCs w:val="22"/>
        </w:rPr>
        <w:t>imię i nazwisko nauczyciela przeprowadzającego sprawdzian,</w:t>
      </w:r>
    </w:p>
    <w:p w14:paraId="30A3A38F" w14:textId="77777777" w:rsidR="00BD2FB2" w:rsidRDefault="009D44C5" w:rsidP="007F4B4B">
      <w:pPr>
        <w:pStyle w:val="Tekstpodstawowy"/>
        <w:numPr>
          <w:ilvl w:val="0"/>
          <w:numId w:val="144"/>
        </w:numPr>
        <w:spacing w:after="0"/>
        <w:ind w:left="714" w:hanging="357"/>
        <w:jc w:val="both"/>
      </w:pPr>
      <w:r>
        <w:rPr>
          <w:rFonts w:ascii="Arial" w:eastAsia="Times New Roman" w:hAnsi="Arial"/>
          <w:sz w:val="22"/>
          <w:szCs w:val="22"/>
        </w:rPr>
        <w:t>tematy (zadania praktyczne),</w:t>
      </w:r>
    </w:p>
    <w:p w14:paraId="10C66983" w14:textId="77777777" w:rsidR="00BD2FB2" w:rsidRDefault="009D44C5" w:rsidP="007F4B4B">
      <w:pPr>
        <w:pStyle w:val="Tekstpodstawowy"/>
        <w:numPr>
          <w:ilvl w:val="0"/>
          <w:numId w:val="144"/>
        </w:numPr>
        <w:spacing w:after="0"/>
        <w:ind w:left="714" w:hanging="357"/>
        <w:jc w:val="both"/>
      </w:pPr>
      <w:r>
        <w:rPr>
          <w:rFonts w:ascii="Arial" w:eastAsia="Times New Roman" w:hAnsi="Arial"/>
          <w:sz w:val="22"/>
          <w:szCs w:val="22"/>
        </w:rPr>
        <w:t>wynik sprawdzianu wraz z ustaloną oceną,</w:t>
      </w:r>
    </w:p>
    <w:p w14:paraId="26CA81C9" w14:textId="77777777" w:rsidR="00BD2FB2" w:rsidRDefault="009D44C5" w:rsidP="007F4B4B">
      <w:pPr>
        <w:pStyle w:val="Tekstpodstawowy"/>
        <w:numPr>
          <w:ilvl w:val="0"/>
          <w:numId w:val="144"/>
        </w:numPr>
        <w:spacing w:after="0"/>
        <w:ind w:left="714" w:hanging="357"/>
        <w:jc w:val="both"/>
      </w:pPr>
      <w:r>
        <w:rPr>
          <w:rFonts w:ascii="Arial" w:eastAsia="Times New Roman" w:hAnsi="Arial"/>
          <w:sz w:val="22"/>
          <w:szCs w:val="22"/>
        </w:rPr>
        <w:t>datę i podpis nauczyciela.</w:t>
      </w:r>
    </w:p>
    <w:p w14:paraId="41E1C287"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Załącznikiem do protokołu jest pisemna praca ucznia, bądź pisemne informacje nauczyciela na temat jakości wykonywanych zadań praktycznych.</w:t>
      </w:r>
    </w:p>
    <w:p w14:paraId="0CF08BF7" w14:textId="77777777" w:rsidR="00BD2FB2" w:rsidRDefault="009D44C5" w:rsidP="007F4B4B">
      <w:pPr>
        <w:numPr>
          <w:ilvl w:val="0"/>
          <w:numId w:val="52"/>
        </w:numPr>
        <w:tabs>
          <w:tab w:val="left" w:pos="400"/>
        </w:tabs>
        <w:ind w:left="357" w:hanging="357"/>
        <w:jc w:val="both"/>
      </w:pPr>
      <w:bookmarkStart w:id="17" w:name="page27"/>
      <w:bookmarkEnd w:id="17"/>
      <w:r>
        <w:rPr>
          <w:rFonts w:ascii="Arial" w:eastAsia="Times New Roman" w:hAnsi="Arial"/>
          <w:sz w:val="22"/>
          <w:szCs w:val="22"/>
        </w:rPr>
        <w:t>Protokół wraz z załączn</w:t>
      </w:r>
      <w:r w:rsidR="008664BF">
        <w:rPr>
          <w:rFonts w:ascii="Arial" w:eastAsia="Times New Roman" w:hAnsi="Arial"/>
          <w:sz w:val="22"/>
          <w:szCs w:val="22"/>
        </w:rPr>
        <w:t xml:space="preserve">ikiem nauczyciel przekazuje </w:t>
      </w:r>
      <w:r>
        <w:rPr>
          <w:rFonts w:ascii="Arial" w:eastAsia="Times New Roman" w:hAnsi="Arial"/>
          <w:sz w:val="22"/>
          <w:szCs w:val="22"/>
        </w:rPr>
        <w:t>dyrektorowi szkoły, który przechowuje go w odrębnej dokumentacji szkolnej.</w:t>
      </w:r>
    </w:p>
    <w:p w14:paraId="03362AD2"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Ocena z zajęć edukacyjnych ucznia, przystępującego do dodatkowego sprawdzianu, nie może być niższa od oceny wcześniej przewidywanej przez nauczyciela.</w:t>
      </w:r>
    </w:p>
    <w:p w14:paraId="50157495"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W wyniku klasyfikacji śródrocznej lub rocznej uczeń może być:</w:t>
      </w:r>
    </w:p>
    <w:p w14:paraId="62265E1B" w14:textId="77777777" w:rsidR="00BD2FB2" w:rsidRDefault="009D44C5" w:rsidP="007F4B4B">
      <w:pPr>
        <w:pStyle w:val="Tekstpodstawowy"/>
        <w:numPr>
          <w:ilvl w:val="0"/>
          <w:numId w:val="145"/>
        </w:numPr>
        <w:spacing w:after="0"/>
        <w:ind w:left="714" w:hanging="357"/>
        <w:jc w:val="both"/>
      </w:pPr>
      <w:r>
        <w:rPr>
          <w:rFonts w:ascii="Arial" w:eastAsia="Times New Roman" w:hAnsi="Arial"/>
          <w:sz w:val="22"/>
          <w:szCs w:val="22"/>
        </w:rPr>
        <w:t>klasyfikowany – jeżeli ze wszystkich obowiązkowych zajęć edukacyjnych ujętych w szkolnym planie nauczania został oceniony,</w:t>
      </w:r>
    </w:p>
    <w:p w14:paraId="74F52AD1" w14:textId="77777777" w:rsidR="00BD2FB2" w:rsidRDefault="009D44C5" w:rsidP="007F4B4B">
      <w:pPr>
        <w:pStyle w:val="Tekstpodstawowy"/>
        <w:numPr>
          <w:ilvl w:val="0"/>
          <w:numId w:val="145"/>
        </w:numPr>
        <w:spacing w:after="0"/>
        <w:ind w:left="714" w:hanging="357"/>
        <w:jc w:val="both"/>
      </w:pPr>
      <w:r>
        <w:rPr>
          <w:rFonts w:ascii="Arial" w:eastAsia="Times New Roman" w:hAnsi="Arial"/>
          <w:sz w:val="22"/>
          <w:szCs w:val="22"/>
        </w:rPr>
        <w:lastRenderedPageBreak/>
        <w:t>klasyfikowany częściowo – jeżeli z niektórych obowiązkowych zajęć edukacyjnych ujętych w szkolnym planie nauczania został nieoceniony,</w:t>
      </w:r>
    </w:p>
    <w:p w14:paraId="7C787B2C" w14:textId="77777777" w:rsidR="00BD2FB2" w:rsidRDefault="009D44C5" w:rsidP="007F4B4B">
      <w:pPr>
        <w:pStyle w:val="Tekstpodstawowy"/>
        <w:numPr>
          <w:ilvl w:val="0"/>
          <w:numId w:val="145"/>
        </w:numPr>
        <w:spacing w:after="0"/>
        <w:ind w:left="714" w:hanging="357"/>
        <w:jc w:val="both"/>
      </w:pPr>
      <w:r>
        <w:rPr>
          <w:rFonts w:ascii="Arial" w:eastAsia="Times New Roman" w:hAnsi="Arial"/>
          <w:sz w:val="22"/>
          <w:szCs w:val="22"/>
        </w:rPr>
        <w:t>nieklasyfikowany – jeżeli ze wszystkich obowiązkowych zajęć edukacyjnych ujętych w szkolnym planie nauczanie został nieoceniony.</w:t>
      </w:r>
    </w:p>
    <w:p w14:paraId="351A52E0"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Ustalona przez nauczyciela albo uzyskana w wyniku egzaminu klasyfikacyjnego roczna ocena klasyfikacyjna z zajęć edukacyjnych jest ostateczna, z zastrzeżeniem pkt.30.</w:t>
      </w:r>
    </w:p>
    <w:p w14:paraId="4DEA3A02"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 xml:space="preserve">Ustalona przez nauczyciela albo uzyskana w wyniku egzaminu klasyfikacyjnego niedostateczna roczna ocena klasyfikacyjna z zajęć edukacyjnych może być zmieniona w wyniku egzaminu poprawkowego, z zastrzeżeniem </w:t>
      </w:r>
      <w:r w:rsidRPr="00E204B1">
        <w:rPr>
          <w:rFonts w:ascii="Arial" w:eastAsia="Times New Roman" w:hAnsi="Arial"/>
          <w:sz w:val="22"/>
          <w:szCs w:val="22"/>
        </w:rPr>
        <w:t xml:space="preserve">pkt.30 </w:t>
      </w:r>
      <w:r>
        <w:rPr>
          <w:rFonts w:ascii="Arial" w:eastAsia="Times New Roman" w:hAnsi="Arial"/>
          <w:sz w:val="22"/>
          <w:szCs w:val="22"/>
        </w:rPr>
        <w:t>i §7</w:t>
      </w:r>
      <w:r w:rsidR="00C42565">
        <w:rPr>
          <w:rFonts w:ascii="Arial" w:eastAsia="Times New Roman" w:hAnsi="Arial"/>
          <w:sz w:val="22"/>
          <w:szCs w:val="22"/>
        </w:rPr>
        <w:t>1</w:t>
      </w:r>
      <w:r>
        <w:rPr>
          <w:rFonts w:ascii="Arial" w:eastAsia="Times New Roman" w:hAnsi="Arial"/>
          <w:sz w:val="22"/>
          <w:szCs w:val="22"/>
        </w:rPr>
        <w:t xml:space="preserve"> pkt.1 i 2.</w:t>
      </w:r>
    </w:p>
    <w:p w14:paraId="2DC04860"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2 dni roboczych od dnia zakończenia zajęć dydaktyczno-wychowawczych.</w:t>
      </w:r>
    </w:p>
    <w:p w14:paraId="44A5690F"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Decyzję stwierdzającą, czy roczna ocena klasyfikacyjna z zajęć edukacyjnych została ustalona zgodnie czy niezgodnie z przepisami prawa podejmuje dyrektor szkoły po zasięgnięciu opinii powołanego w tym celu zespołu w skład którego wchodzą:</w:t>
      </w:r>
    </w:p>
    <w:p w14:paraId="18BC4AA7" w14:textId="77777777" w:rsidR="00BD2FB2" w:rsidRDefault="009D44C5" w:rsidP="007F4B4B">
      <w:pPr>
        <w:pStyle w:val="Tekstpodstawowy"/>
        <w:numPr>
          <w:ilvl w:val="0"/>
          <w:numId w:val="146"/>
        </w:numPr>
        <w:spacing w:after="0"/>
        <w:ind w:left="714" w:hanging="357"/>
        <w:jc w:val="both"/>
      </w:pPr>
      <w:r>
        <w:rPr>
          <w:rFonts w:ascii="Arial" w:eastAsia="Times New Roman" w:hAnsi="Arial"/>
          <w:sz w:val="22"/>
          <w:szCs w:val="22"/>
        </w:rPr>
        <w:t>wicedyrektor jako przewodniczący,</w:t>
      </w:r>
    </w:p>
    <w:p w14:paraId="0A88B938" w14:textId="77777777" w:rsidR="00BD2FB2" w:rsidRDefault="009D44C5" w:rsidP="007F4B4B">
      <w:pPr>
        <w:pStyle w:val="Tekstpodstawowy"/>
        <w:numPr>
          <w:ilvl w:val="0"/>
          <w:numId w:val="146"/>
        </w:numPr>
        <w:spacing w:after="0"/>
        <w:ind w:left="714" w:hanging="357"/>
        <w:jc w:val="both"/>
      </w:pPr>
      <w:r>
        <w:rPr>
          <w:rFonts w:ascii="Arial" w:eastAsia="Times New Roman" w:hAnsi="Arial"/>
          <w:sz w:val="22"/>
          <w:szCs w:val="22"/>
        </w:rPr>
        <w:t>pedagog szkolny,</w:t>
      </w:r>
    </w:p>
    <w:p w14:paraId="3A3656EF" w14:textId="77777777" w:rsidR="00BD2FB2" w:rsidRDefault="009D44C5" w:rsidP="007F4B4B">
      <w:pPr>
        <w:pStyle w:val="Tekstpodstawowy"/>
        <w:numPr>
          <w:ilvl w:val="0"/>
          <w:numId w:val="146"/>
        </w:numPr>
        <w:spacing w:after="0"/>
        <w:ind w:left="714" w:hanging="357"/>
        <w:jc w:val="both"/>
      </w:pPr>
      <w:r>
        <w:rPr>
          <w:rFonts w:ascii="Arial" w:eastAsia="Times New Roman" w:hAnsi="Arial"/>
          <w:sz w:val="22"/>
          <w:szCs w:val="22"/>
        </w:rPr>
        <w:t>przewodniczący komisji przedmiotowej,</w:t>
      </w:r>
    </w:p>
    <w:p w14:paraId="51B1F480" w14:textId="77777777" w:rsidR="00BD2FB2" w:rsidRDefault="009D44C5" w:rsidP="007F4B4B">
      <w:pPr>
        <w:pStyle w:val="Tekstpodstawowy"/>
        <w:numPr>
          <w:ilvl w:val="0"/>
          <w:numId w:val="146"/>
        </w:numPr>
        <w:spacing w:after="0"/>
        <w:ind w:left="714" w:hanging="357"/>
        <w:jc w:val="both"/>
      </w:pPr>
      <w:r>
        <w:rPr>
          <w:rFonts w:ascii="Arial" w:eastAsia="Times New Roman" w:hAnsi="Arial"/>
          <w:sz w:val="22"/>
          <w:szCs w:val="22"/>
        </w:rPr>
        <w:t>nauczyciel danych zajęć edukacyjnych.</w:t>
      </w:r>
    </w:p>
    <w:p w14:paraId="32FDBEFF"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14:paraId="4B951713"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Sprawdzian, o którym mowa w pkt.</w:t>
      </w:r>
      <w:r w:rsidRPr="00E204B1">
        <w:rPr>
          <w:rFonts w:ascii="Arial" w:eastAsia="Times New Roman" w:hAnsi="Arial"/>
          <w:sz w:val="22"/>
          <w:szCs w:val="22"/>
        </w:rPr>
        <w:t>31</w:t>
      </w:r>
      <w:r>
        <w:rPr>
          <w:rFonts w:ascii="Arial" w:eastAsia="Times New Roman" w:hAnsi="Arial"/>
          <w:sz w:val="22"/>
          <w:szCs w:val="22"/>
        </w:rPr>
        <w:t>(33) przeprowadza się nie później niż w terminie 5 dni od dnia zgłoszenia zastrzeżeń, o których mowa w pkt.30. Termin sprawdzianu uzgadnia się z uczniem i jego rodzicami (prawnymi opiekunami).</w:t>
      </w:r>
    </w:p>
    <w:p w14:paraId="31A316F5"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W skład komisji wchodzą:</w:t>
      </w:r>
    </w:p>
    <w:p w14:paraId="58B493C9" w14:textId="77777777" w:rsidR="00BD2FB2" w:rsidRDefault="009D44C5" w:rsidP="007F4B4B">
      <w:pPr>
        <w:pStyle w:val="Tekstpodstawowy"/>
        <w:numPr>
          <w:ilvl w:val="0"/>
          <w:numId w:val="147"/>
        </w:numPr>
        <w:spacing w:after="0"/>
        <w:ind w:left="714" w:hanging="357"/>
        <w:jc w:val="both"/>
      </w:pPr>
      <w:r>
        <w:rPr>
          <w:rFonts w:ascii="Arial" w:eastAsia="Times New Roman" w:hAnsi="Arial"/>
          <w:sz w:val="22"/>
          <w:szCs w:val="22"/>
        </w:rPr>
        <w:t>dyrektor szkoły albo nauczyciel zajmujący w tej szkole inne stanowisko kierownicze, jako przewodniczący komisji,</w:t>
      </w:r>
    </w:p>
    <w:p w14:paraId="22967D9B" w14:textId="77777777" w:rsidR="00BD2FB2" w:rsidRDefault="009D44C5" w:rsidP="007F4B4B">
      <w:pPr>
        <w:pStyle w:val="Tekstpodstawowy"/>
        <w:numPr>
          <w:ilvl w:val="0"/>
          <w:numId w:val="147"/>
        </w:numPr>
        <w:spacing w:after="0"/>
        <w:ind w:left="714" w:hanging="357"/>
        <w:jc w:val="both"/>
      </w:pPr>
      <w:r>
        <w:rPr>
          <w:rFonts w:ascii="Arial" w:eastAsia="Times New Roman" w:hAnsi="Arial"/>
          <w:sz w:val="22"/>
          <w:szCs w:val="22"/>
        </w:rPr>
        <w:t>nauczyciel prowadzący dane zajęcia edukacyjne,</w:t>
      </w:r>
    </w:p>
    <w:p w14:paraId="025D7941" w14:textId="77777777" w:rsidR="00BD2FB2" w:rsidRDefault="009D44C5" w:rsidP="007F4B4B">
      <w:pPr>
        <w:pStyle w:val="Tekstpodstawowy"/>
        <w:numPr>
          <w:ilvl w:val="0"/>
          <w:numId w:val="147"/>
        </w:numPr>
        <w:spacing w:after="0"/>
        <w:ind w:left="714" w:hanging="357"/>
        <w:jc w:val="both"/>
      </w:pPr>
      <w:r>
        <w:rPr>
          <w:rFonts w:ascii="Arial" w:eastAsia="Times New Roman" w:hAnsi="Arial"/>
          <w:sz w:val="22"/>
          <w:szCs w:val="22"/>
        </w:rPr>
        <w:t>dwóch nauczycieli z danej lub innej szkoły tego samego typu, prowadzący takie same zajęcia edukacyjne</w:t>
      </w:r>
      <w:r w:rsidR="001A5DD7">
        <w:rPr>
          <w:rFonts w:ascii="Arial" w:eastAsia="Times New Roman" w:hAnsi="Arial"/>
          <w:sz w:val="22"/>
          <w:szCs w:val="22"/>
        </w:rPr>
        <w:t>.</w:t>
      </w:r>
    </w:p>
    <w:p w14:paraId="57017333"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Nau</w:t>
      </w:r>
      <w:r w:rsidR="00E2410F">
        <w:rPr>
          <w:rFonts w:ascii="Arial" w:eastAsia="Times New Roman" w:hAnsi="Arial"/>
          <w:sz w:val="22"/>
          <w:szCs w:val="22"/>
        </w:rPr>
        <w:t>czyciel, o którym mowa w pkt.32</w:t>
      </w:r>
      <w:r>
        <w:rPr>
          <w:rFonts w:ascii="Arial" w:eastAsia="Times New Roman" w:hAnsi="Arial"/>
          <w:sz w:val="22"/>
          <w:szCs w:val="22"/>
        </w:rPr>
        <w:t>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6DAD5B65"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14:paraId="2E9829CE"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Z prac komisji sporządza się protokół zawierający w szczególności:</w:t>
      </w:r>
    </w:p>
    <w:p w14:paraId="1E887DE8" w14:textId="77777777" w:rsidR="00BD2FB2" w:rsidRDefault="00BD2FB2">
      <w:pPr>
        <w:spacing w:line="1" w:lineRule="exact"/>
        <w:jc w:val="both"/>
        <w:rPr>
          <w:rFonts w:ascii="Arial" w:eastAsia="Times New Roman" w:hAnsi="Arial"/>
          <w:b/>
          <w:sz w:val="22"/>
          <w:szCs w:val="22"/>
        </w:rPr>
      </w:pPr>
    </w:p>
    <w:p w14:paraId="7552FE5A" w14:textId="77777777" w:rsidR="00BD2FB2" w:rsidRDefault="009D44C5" w:rsidP="007F4B4B">
      <w:pPr>
        <w:pStyle w:val="Tekstpodstawowy"/>
        <w:numPr>
          <w:ilvl w:val="0"/>
          <w:numId w:val="148"/>
        </w:numPr>
        <w:spacing w:after="0"/>
        <w:ind w:left="714" w:hanging="357"/>
        <w:jc w:val="both"/>
      </w:pPr>
      <w:r>
        <w:rPr>
          <w:rFonts w:ascii="Arial" w:eastAsia="Times New Roman" w:hAnsi="Arial"/>
          <w:sz w:val="22"/>
          <w:szCs w:val="22"/>
        </w:rPr>
        <w:t>skład komisji,</w:t>
      </w:r>
    </w:p>
    <w:p w14:paraId="0BF4B111" w14:textId="77777777" w:rsidR="00BD2FB2" w:rsidRDefault="009D44C5" w:rsidP="007F4B4B">
      <w:pPr>
        <w:pStyle w:val="Tekstpodstawowy"/>
        <w:numPr>
          <w:ilvl w:val="0"/>
          <w:numId w:val="148"/>
        </w:numPr>
        <w:spacing w:after="0"/>
        <w:ind w:left="714" w:hanging="357"/>
        <w:jc w:val="both"/>
      </w:pPr>
      <w:r>
        <w:rPr>
          <w:rFonts w:ascii="Arial" w:eastAsia="Times New Roman" w:hAnsi="Arial"/>
          <w:sz w:val="22"/>
          <w:szCs w:val="22"/>
        </w:rPr>
        <w:t>termin sprawdzianu,</w:t>
      </w:r>
    </w:p>
    <w:p w14:paraId="4539A215" w14:textId="77777777" w:rsidR="00BD2FB2" w:rsidRDefault="009D44C5" w:rsidP="007F4B4B">
      <w:pPr>
        <w:pStyle w:val="Tekstpodstawowy"/>
        <w:numPr>
          <w:ilvl w:val="0"/>
          <w:numId w:val="148"/>
        </w:numPr>
        <w:spacing w:after="0"/>
        <w:ind w:left="714" w:hanging="357"/>
        <w:jc w:val="both"/>
      </w:pPr>
      <w:r>
        <w:rPr>
          <w:rFonts w:ascii="Arial" w:eastAsia="Times New Roman" w:hAnsi="Arial"/>
          <w:sz w:val="22"/>
          <w:szCs w:val="22"/>
        </w:rPr>
        <w:t>zadania (pytania) sprawdzające,</w:t>
      </w:r>
    </w:p>
    <w:p w14:paraId="4F0BCF5A" w14:textId="77777777" w:rsidR="00BD2FB2" w:rsidRDefault="00BD2FB2">
      <w:pPr>
        <w:spacing w:line="1" w:lineRule="exact"/>
        <w:jc w:val="both"/>
        <w:rPr>
          <w:rFonts w:ascii="Arial" w:eastAsia="Times New Roman" w:hAnsi="Arial"/>
          <w:sz w:val="22"/>
          <w:szCs w:val="22"/>
        </w:rPr>
      </w:pPr>
    </w:p>
    <w:p w14:paraId="131E93BA" w14:textId="77777777" w:rsidR="00BD2FB2" w:rsidRDefault="009D44C5" w:rsidP="007F4B4B">
      <w:pPr>
        <w:pStyle w:val="Tekstpodstawowy"/>
        <w:numPr>
          <w:ilvl w:val="0"/>
          <w:numId w:val="148"/>
        </w:numPr>
        <w:spacing w:after="0"/>
        <w:ind w:left="714" w:hanging="357"/>
        <w:jc w:val="both"/>
      </w:pPr>
      <w:r>
        <w:rPr>
          <w:rFonts w:ascii="Arial" w:eastAsia="Times New Roman" w:hAnsi="Arial"/>
          <w:sz w:val="22"/>
          <w:szCs w:val="22"/>
        </w:rPr>
        <w:t>wynik sprawdzianu oraz ustaloną ocenę.</w:t>
      </w:r>
    </w:p>
    <w:p w14:paraId="17160CDB" w14:textId="77777777" w:rsidR="00BD2FB2" w:rsidRDefault="009D44C5" w:rsidP="007F4B4B">
      <w:pPr>
        <w:numPr>
          <w:ilvl w:val="0"/>
          <w:numId w:val="52"/>
        </w:numPr>
        <w:tabs>
          <w:tab w:val="left" w:pos="400"/>
        </w:tabs>
        <w:ind w:left="357" w:hanging="357"/>
        <w:jc w:val="both"/>
      </w:pPr>
      <w:bookmarkStart w:id="18" w:name="page28"/>
      <w:bookmarkEnd w:id="18"/>
      <w:r>
        <w:rPr>
          <w:rFonts w:ascii="Arial" w:eastAsia="Times New Roman" w:hAnsi="Arial"/>
          <w:sz w:val="22"/>
          <w:szCs w:val="22"/>
        </w:rPr>
        <w:t>Protokół stanowi załącznik do arkusza ocen ucznia.</w:t>
      </w:r>
    </w:p>
    <w:p w14:paraId="43F7EF92"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Do protokołu dołącza się pisemne prace ucznia i zwięzłą informację o ustnych odpowiedziach ucznia.</w:t>
      </w:r>
    </w:p>
    <w:p w14:paraId="19AE8EDB"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Uczeń, który z przyczyn usprawiedliwionych nie przystąpił do sprawdzianu wyznaczonym terminie, może przystąpić do niego w dodatkowym terminie, wyznaczonym przez dyrektora szkoły w uzgodnieniu z uczniem i jego rodzicami( prawnymi opiekunami).</w:t>
      </w:r>
    </w:p>
    <w:p w14:paraId="58AB20BA" w14:textId="77777777" w:rsidR="00BD2FB2" w:rsidRDefault="009D44C5" w:rsidP="007F4B4B">
      <w:pPr>
        <w:numPr>
          <w:ilvl w:val="0"/>
          <w:numId w:val="52"/>
        </w:numPr>
        <w:tabs>
          <w:tab w:val="left" w:pos="400"/>
        </w:tabs>
        <w:ind w:left="357" w:hanging="357"/>
        <w:jc w:val="both"/>
      </w:pPr>
      <w:r>
        <w:rPr>
          <w:rFonts w:ascii="Arial" w:eastAsia="Times New Roman" w:hAnsi="Arial"/>
          <w:sz w:val="22"/>
          <w:szCs w:val="22"/>
        </w:rPr>
        <w:t xml:space="preserve">Przepisy pkt.30 ÷ 39 stosuje się odpowiednio w przypadku rocznej oceny klasyfikacyjnej z zajęć edukacyjnych uzyskanej w wyniku egzaminu poprawkowego, z tym że termin </w:t>
      </w:r>
      <w:r>
        <w:rPr>
          <w:rFonts w:ascii="Arial" w:eastAsia="Times New Roman" w:hAnsi="Arial"/>
          <w:sz w:val="22"/>
          <w:szCs w:val="22"/>
        </w:rPr>
        <w:lastRenderedPageBreak/>
        <w:t xml:space="preserve">do zgłoszenia zastrzeżeń wynosi 5 dni </w:t>
      </w:r>
      <w:r w:rsidR="008F5716">
        <w:rPr>
          <w:rFonts w:ascii="Arial" w:eastAsia="Times New Roman" w:hAnsi="Arial"/>
          <w:sz w:val="22"/>
          <w:szCs w:val="22"/>
        </w:rPr>
        <w:t xml:space="preserve">roboczych </w:t>
      </w:r>
      <w:r>
        <w:rPr>
          <w:rFonts w:ascii="Arial" w:eastAsia="Times New Roman" w:hAnsi="Arial"/>
          <w:sz w:val="22"/>
          <w:szCs w:val="22"/>
        </w:rPr>
        <w:t>od dnia przeprowadzenia egzaminu poprawkowego. W tym przypadku, ocena ustalona przez komisję jest ostateczna.</w:t>
      </w:r>
    </w:p>
    <w:p w14:paraId="3813701D" w14:textId="77777777" w:rsidR="00BD2FB2" w:rsidRDefault="00BD2FB2">
      <w:pPr>
        <w:spacing w:line="200" w:lineRule="exact"/>
        <w:rPr>
          <w:rFonts w:ascii="Arial" w:eastAsia="Times New Roman" w:hAnsi="Arial"/>
          <w:sz w:val="22"/>
          <w:szCs w:val="22"/>
        </w:rPr>
      </w:pPr>
    </w:p>
    <w:p w14:paraId="5CC0DBA1" w14:textId="78092C3D" w:rsidR="00BD2FB2" w:rsidRDefault="009D44C5">
      <w:pPr>
        <w:jc w:val="center"/>
      </w:pPr>
      <w:r>
        <w:rPr>
          <w:rFonts w:ascii="Arial" w:hAnsi="Arial"/>
          <w:sz w:val="22"/>
          <w:szCs w:val="22"/>
        </w:rPr>
        <w:t>§6</w:t>
      </w:r>
      <w:r w:rsidR="00C42565">
        <w:rPr>
          <w:rFonts w:ascii="Arial" w:hAnsi="Arial"/>
          <w:sz w:val="22"/>
          <w:szCs w:val="22"/>
        </w:rPr>
        <w:t>9</w:t>
      </w:r>
      <w:r w:rsidR="0097098A">
        <w:rPr>
          <w:rFonts w:ascii="Arial" w:hAnsi="Arial"/>
          <w:sz w:val="22"/>
          <w:szCs w:val="22"/>
        </w:rPr>
        <w:t>.</w:t>
      </w:r>
    </w:p>
    <w:p w14:paraId="6DB69A2F" w14:textId="77777777" w:rsidR="00BD2FB2" w:rsidRDefault="00BD2FB2">
      <w:pPr>
        <w:spacing w:line="200" w:lineRule="exact"/>
        <w:rPr>
          <w:rFonts w:ascii="Arial" w:eastAsia="Times New Roman" w:hAnsi="Arial"/>
          <w:sz w:val="22"/>
          <w:szCs w:val="22"/>
        </w:rPr>
      </w:pPr>
    </w:p>
    <w:p w14:paraId="1145F018" w14:textId="77777777" w:rsidR="00BD2FB2" w:rsidRPr="00D161EC" w:rsidRDefault="009D44C5">
      <w:pPr>
        <w:spacing w:after="80" w:line="0" w:lineRule="atLeast"/>
        <w:rPr>
          <w:b/>
        </w:rPr>
      </w:pPr>
      <w:r w:rsidRPr="00D161EC">
        <w:rPr>
          <w:rFonts w:ascii="Arial" w:eastAsia="Times New Roman" w:hAnsi="Arial"/>
          <w:b/>
          <w:sz w:val="22"/>
          <w:szCs w:val="22"/>
        </w:rPr>
        <w:t>Ocena zachowania ucznia</w:t>
      </w:r>
    </w:p>
    <w:p w14:paraId="4318754D"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Ocenianie zachowania ucznia polega na rozpoznawaniu przez wychowawcę klasy, naucz</w:t>
      </w:r>
      <w:r>
        <w:rPr>
          <w:rFonts w:ascii="Arial" w:hAnsi="Arial"/>
          <w:sz w:val="22"/>
          <w:szCs w:val="22"/>
        </w:rPr>
        <w:t>y</w:t>
      </w:r>
      <w:r>
        <w:rPr>
          <w:rFonts w:ascii="Arial" w:eastAsia="Times New Roman" w:hAnsi="Arial"/>
          <w:sz w:val="22"/>
          <w:szCs w:val="22"/>
        </w:rPr>
        <w:t>cieli oraz uczniów danej klasy stopnia respektowania przez ucznia zasad współżycia społecznego i norm etycznych oraz obowiązków ucznia określonych w statucie szk</w:t>
      </w:r>
      <w:r>
        <w:rPr>
          <w:rFonts w:ascii="Arial" w:hAnsi="Arial"/>
          <w:sz w:val="22"/>
          <w:szCs w:val="22"/>
        </w:rPr>
        <w:t>o</w:t>
      </w:r>
      <w:r>
        <w:rPr>
          <w:rFonts w:ascii="Arial" w:eastAsia="Times New Roman" w:hAnsi="Arial"/>
          <w:sz w:val="22"/>
          <w:szCs w:val="22"/>
        </w:rPr>
        <w:t>ły.</w:t>
      </w:r>
    </w:p>
    <w:p w14:paraId="1C58E7BD"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Wychowawca klasy na początku każdego roku szkolnego informuje uczniów oraz ich rodz</w:t>
      </w:r>
      <w:r>
        <w:rPr>
          <w:rFonts w:ascii="Arial" w:hAnsi="Arial"/>
          <w:sz w:val="22"/>
          <w:szCs w:val="22"/>
        </w:rPr>
        <w:t>i</w:t>
      </w:r>
      <w:r>
        <w:rPr>
          <w:rFonts w:ascii="Arial" w:eastAsia="Times New Roman" w:hAnsi="Arial"/>
          <w:sz w:val="22"/>
          <w:szCs w:val="22"/>
        </w:rPr>
        <w:t>ców (prawnych opiekunów) o:</w:t>
      </w:r>
    </w:p>
    <w:p w14:paraId="19BEEC31" w14:textId="77777777" w:rsidR="00BD2FB2" w:rsidRDefault="009D44C5" w:rsidP="007F4B4B">
      <w:pPr>
        <w:pStyle w:val="Tekstpodstawowy"/>
        <w:numPr>
          <w:ilvl w:val="0"/>
          <w:numId w:val="149"/>
        </w:numPr>
        <w:spacing w:after="0"/>
        <w:ind w:left="714" w:hanging="357"/>
        <w:jc w:val="both"/>
      </w:pPr>
      <w:r>
        <w:rPr>
          <w:rFonts w:ascii="Arial" w:eastAsia="Times New Roman" w:hAnsi="Arial"/>
          <w:sz w:val="22"/>
          <w:szCs w:val="22"/>
        </w:rPr>
        <w:t>warunkach i sposobie oraz kryteriach oceniania zachowania,</w:t>
      </w:r>
    </w:p>
    <w:p w14:paraId="4C77E5EC" w14:textId="77777777" w:rsidR="00BD2FB2" w:rsidRDefault="009D44C5" w:rsidP="007F4B4B">
      <w:pPr>
        <w:pStyle w:val="Tekstpodstawowy"/>
        <w:numPr>
          <w:ilvl w:val="0"/>
          <w:numId w:val="149"/>
        </w:numPr>
        <w:spacing w:after="0"/>
        <w:ind w:left="714" w:hanging="357"/>
        <w:jc w:val="both"/>
      </w:pPr>
      <w:r>
        <w:rPr>
          <w:rFonts w:ascii="Arial" w:eastAsia="Times New Roman" w:hAnsi="Arial"/>
          <w:sz w:val="22"/>
          <w:szCs w:val="22"/>
        </w:rPr>
        <w:t>warunkach i trybie uzyskania wyższej niż przewidywana rocznej oceny klasyfikacyjnej zachowania,</w:t>
      </w:r>
    </w:p>
    <w:p w14:paraId="2EBC6B92" w14:textId="77777777" w:rsidR="00BD2FB2" w:rsidRDefault="009D44C5" w:rsidP="007F4B4B">
      <w:pPr>
        <w:pStyle w:val="Tekstpodstawowy"/>
        <w:numPr>
          <w:ilvl w:val="0"/>
          <w:numId w:val="149"/>
        </w:numPr>
        <w:spacing w:after="0"/>
        <w:ind w:left="714" w:hanging="357"/>
        <w:jc w:val="both"/>
      </w:pPr>
      <w:r>
        <w:rPr>
          <w:rFonts w:ascii="Arial" w:eastAsia="Times New Roman" w:hAnsi="Arial"/>
          <w:sz w:val="22"/>
          <w:szCs w:val="22"/>
        </w:rPr>
        <w:t>skutkach ustalenia uczniowi nagannej rocznej oceny klasyfikacyjnej zachowania.</w:t>
      </w:r>
    </w:p>
    <w:p w14:paraId="0D779BE8"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Śródroczną i roczną ocenę klasyfikacyjną zachowania ustala wychowawca klasy po zasięgni</w:t>
      </w:r>
      <w:r>
        <w:rPr>
          <w:rFonts w:ascii="Arial" w:hAnsi="Arial"/>
          <w:sz w:val="22"/>
          <w:szCs w:val="22"/>
        </w:rPr>
        <w:t>ę</w:t>
      </w:r>
      <w:r>
        <w:rPr>
          <w:rFonts w:ascii="Arial" w:eastAsia="Times New Roman" w:hAnsi="Arial"/>
          <w:sz w:val="22"/>
          <w:szCs w:val="22"/>
        </w:rPr>
        <w:t>ciu opinii nauczycieli, uczniów danej klasy oraz ocenianego ucznia.</w:t>
      </w:r>
    </w:p>
    <w:p w14:paraId="40A4BAEB"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 xml:space="preserve">Nauczyciele </w:t>
      </w:r>
      <w:r w:rsidRPr="00E204B1">
        <w:rPr>
          <w:rFonts w:ascii="Arial" w:eastAsia="Times New Roman" w:hAnsi="Arial"/>
          <w:sz w:val="22"/>
          <w:szCs w:val="22"/>
        </w:rPr>
        <w:t>zobowiązani są</w:t>
      </w:r>
      <w:r>
        <w:rPr>
          <w:rFonts w:ascii="Arial" w:eastAsia="Times New Roman" w:hAnsi="Arial"/>
          <w:sz w:val="22"/>
          <w:szCs w:val="22"/>
        </w:rPr>
        <w:t xml:space="preserve"> zapisywać w dzienniku lekcyjnym uwagi i spostrzeżenia dotyczące z</w:t>
      </w:r>
      <w:r>
        <w:rPr>
          <w:rFonts w:ascii="Arial" w:hAnsi="Arial"/>
          <w:sz w:val="22"/>
          <w:szCs w:val="22"/>
        </w:rPr>
        <w:t>a</w:t>
      </w:r>
      <w:r>
        <w:rPr>
          <w:rFonts w:ascii="Arial" w:eastAsia="Times New Roman" w:hAnsi="Arial"/>
          <w:sz w:val="22"/>
          <w:szCs w:val="22"/>
        </w:rPr>
        <w:t>chowania uczniów.</w:t>
      </w:r>
    </w:p>
    <w:p w14:paraId="0AA3A696"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 xml:space="preserve">Wychowawca klasy </w:t>
      </w:r>
      <w:r w:rsidR="008664BF">
        <w:rPr>
          <w:rFonts w:ascii="Arial" w:eastAsia="Times New Roman" w:hAnsi="Arial"/>
          <w:sz w:val="22"/>
          <w:szCs w:val="22"/>
        </w:rPr>
        <w:t xml:space="preserve">systematycznie </w:t>
      </w:r>
      <w:r>
        <w:rPr>
          <w:rFonts w:ascii="Arial" w:eastAsia="Times New Roman" w:hAnsi="Arial"/>
          <w:sz w:val="22"/>
          <w:szCs w:val="22"/>
        </w:rPr>
        <w:t>kontroluje uwagi o uczniach swojej klasy.</w:t>
      </w:r>
    </w:p>
    <w:p w14:paraId="433A7A78"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Śródroczna i roczna ocena klasyfikacyjna zachowania uwzględnia w szczególności:</w:t>
      </w:r>
    </w:p>
    <w:p w14:paraId="35792D5A" w14:textId="77777777" w:rsidR="00BD2FB2" w:rsidRDefault="009D44C5" w:rsidP="007F4B4B">
      <w:pPr>
        <w:pStyle w:val="Tekstpodstawowy"/>
        <w:numPr>
          <w:ilvl w:val="0"/>
          <w:numId w:val="150"/>
        </w:numPr>
        <w:spacing w:after="0"/>
        <w:ind w:left="714" w:hanging="357"/>
        <w:jc w:val="both"/>
      </w:pPr>
      <w:r>
        <w:rPr>
          <w:rFonts w:ascii="Arial" w:eastAsia="Times New Roman" w:hAnsi="Arial"/>
          <w:sz w:val="22"/>
          <w:szCs w:val="22"/>
        </w:rPr>
        <w:t>godne, kulturalne zachowanie się w szkole i poza nią,</w:t>
      </w:r>
    </w:p>
    <w:p w14:paraId="04CDB4C9" w14:textId="77777777" w:rsidR="00BD2FB2" w:rsidRDefault="009D44C5" w:rsidP="007F4B4B">
      <w:pPr>
        <w:pStyle w:val="Tekstpodstawowy"/>
        <w:numPr>
          <w:ilvl w:val="0"/>
          <w:numId w:val="150"/>
        </w:numPr>
        <w:spacing w:after="0"/>
        <w:ind w:left="714" w:hanging="357"/>
        <w:jc w:val="both"/>
      </w:pPr>
      <w:r>
        <w:rPr>
          <w:rFonts w:ascii="Arial" w:eastAsia="Times New Roman" w:hAnsi="Arial"/>
          <w:sz w:val="22"/>
          <w:szCs w:val="22"/>
        </w:rPr>
        <w:t>wywiązywanie się z obowiązków ucznia,</w:t>
      </w:r>
    </w:p>
    <w:p w14:paraId="629D2363" w14:textId="77777777" w:rsidR="00BD2FB2" w:rsidRDefault="009D44C5" w:rsidP="007F4B4B">
      <w:pPr>
        <w:pStyle w:val="Tekstpodstawowy"/>
        <w:numPr>
          <w:ilvl w:val="0"/>
          <w:numId w:val="150"/>
        </w:numPr>
        <w:spacing w:after="0"/>
        <w:ind w:left="714" w:hanging="357"/>
        <w:jc w:val="both"/>
      </w:pPr>
      <w:r>
        <w:rPr>
          <w:rFonts w:ascii="Arial" w:eastAsia="Times New Roman" w:hAnsi="Arial"/>
          <w:sz w:val="22"/>
          <w:szCs w:val="22"/>
        </w:rPr>
        <w:t>postępowanie zgodne z dobrem społeczności szkolnej,</w:t>
      </w:r>
    </w:p>
    <w:p w14:paraId="416378C9" w14:textId="77777777" w:rsidR="00BD2FB2" w:rsidRDefault="009D44C5" w:rsidP="007F4B4B">
      <w:pPr>
        <w:pStyle w:val="Tekstpodstawowy"/>
        <w:numPr>
          <w:ilvl w:val="0"/>
          <w:numId w:val="150"/>
        </w:numPr>
        <w:spacing w:after="0"/>
        <w:ind w:left="714" w:hanging="357"/>
        <w:jc w:val="both"/>
      </w:pPr>
      <w:r>
        <w:rPr>
          <w:rFonts w:ascii="Arial" w:eastAsia="Times New Roman" w:hAnsi="Arial"/>
          <w:sz w:val="22"/>
          <w:szCs w:val="22"/>
        </w:rPr>
        <w:t>dbałość o bezpieczeństwo i zdrowie własne oraz innych osób,</w:t>
      </w:r>
    </w:p>
    <w:p w14:paraId="201D9F79" w14:textId="77777777" w:rsidR="00E2410F" w:rsidRDefault="009D44C5" w:rsidP="007F4B4B">
      <w:pPr>
        <w:pStyle w:val="Tekstpodstawowy"/>
        <w:numPr>
          <w:ilvl w:val="0"/>
          <w:numId w:val="150"/>
        </w:numPr>
        <w:spacing w:after="0"/>
        <w:ind w:left="714" w:hanging="357"/>
        <w:jc w:val="both"/>
      </w:pPr>
      <w:r>
        <w:rPr>
          <w:rFonts w:ascii="Arial" w:eastAsia="Times New Roman" w:hAnsi="Arial"/>
          <w:sz w:val="22"/>
          <w:szCs w:val="22"/>
        </w:rPr>
        <w:t>okazywanie szacunku innym osobom.</w:t>
      </w:r>
    </w:p>
    <w:p w14:paraId="2B7BA060"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Śródroczną i roczną ocenę klasyfikacyjną zachowania ustala się według następującej sk</w:t>
      </w:r>
      <w:r>
        <w:rPr>
          <w:rFonts w:ascii="Arial" w:hAnsi="Arial"/>
          <w:sz w:val="22"/>
          <w:szCs w:val="22"/>
        </w:rPr>
        <w:t>a</w:t>
      </w:r>
      <w:r>
        <w:rPr>
          <w:rFonts w:ascii="Arial" w:eastAsia="Times New Roman" w:hAnsi="Arial"/>
          <w:sz w:val="22"/>
          <w:szCs w:val="22"/>
        </w:rPr>
        <w:t>li:</w:t>
      </w:r>
    </w:p>
    <w:p w14:paraId="40C45E4A"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wzorowe,</w:t>
      </w:r>
    </w:p>
    <w:p w14:paraId="48620770"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bardzo dobre,</w:t>
      </w:r>
    </w:p>
    <w:p w14:paraId="73C42342"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dobre,</w:t>
      </w:r>
    </w:p>
    <w:p w14:paraId="4689976F"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poprawne,</w:t>
      </w:r>
    </w:p>
    <w:p w14:paraId="27834BED"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nieodpowiednie,</w:t>
      </w:r>
    </w:p>
    <w:p w14:paraId="73048B53" w14:textId="77777777" w:rsidR="00BD2FB2" w:rsidRDefault="009D44C5" w:rsidP="007F4B4B">
      <w:pPr>
        <w:pStyle w:val="Tekstpodstawowy"/>
        <w:numPr>
          <w:ilvl w:val="0"/>
          <w:numId w:val="151"/>
        </w:numPr>
        <w:spacing w:after="0"/>
        <w:ind w:left="714" w:hanging="357"/>
        <w:jc w:val="both"/>
      </w:pPr>
      <w:r>
        <w:rPr>
          <w:rFonts w:ascii="Arial" w:eastAsia="Times New Roman" w:hAnsi="Arial"/>
          <w:sz w:val="22"/>
          <w:szCs w:val="22"/>
        </w:rPr>
        <w:t>naganne.</w:t>
      </w:r>
    </w:p>
    <w:p w14:paraId="1061F341"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Przy ustalaniu oceny klasyfikacyjnej zachowania ucznia, u którego stwierdzono zaburzenia lub odchylenia rozwojowe, należy uwzględnić wpływ stwierdzonych zaburzeń lub odchyleń na j</w:t>
      </w:r>
      <w:r>
        <w:rPr>
          <w:rFonts w:ascii="Arial" w:hAnsi="Arial"/>
          <w:sz w:val="22"/>
          <w:szCs w:val="22"/>
        </w:rPr>
        <w:t>e</w:t>
      </w:r>
      <w:r>
        <w:rPr>
          <w:rFonts w:ascii="Arial" w:eastAsia="Times New Roman" w:hAnsi="Arial"/>
          <w:sz w:val="22"/>
          <w:szCs w:val="22"/>
        </w:rPr>
        <w:t>go zachowanie na podstawie orzeczenia o potrzebie kształcenia specjalnego albo indywidua</w:t>
      </w:r>
      <w:r>
        <w:rPr>
          <w:rFonts w:ascii="Arial" w:hAnsi="Arial"/>
          <w:sz w:val="22"/>
          <w:szCs w:val="22"/>
        </w:rPr>
        <w:t>l</w:t>
      </w:r>
      <w:r>
        <w:rPr>
          <w:rFonts w:ascii="Arial" w:eastAsia="Times New Roman" w:hAnsi="Arial"/>
          <w:sz w:val="22"/>
          <w:szCs w:val="22"/>
        </w:rPr>
        <w:t>nego nauczania lub opinii poradni psychologiczno-pedagogicznej, w tym poradni specjalistyc</w:t>
      </w:r>
      <w:r>
        <w:rPr>
          <w:rFonts w:ascii="Arial" w:hAnsi="Arial"/>
          <w:sz w:val="22"/>
          <w:szCs w:val="22"/>
        </w:rPr>
        <w:t>z</w:t>
      </w:r>
      <w:r>
        <w:rPr>
          <w:rFonts w:ascii="Arial" w:eastAsia="Times New Roman" w:hAnsi="Arial"/>
          <w:sz w:val="22"/>
          <w:szCs w:val="22"/>
        </w:rPr>
        <w:t>nej.</w:t>
      </w:r>
    </w:p>
    <w:p w14:paraId="18BDC115"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Ocena klasyfikacyjna zachowania nie ma wpływu na:</w:t>
      </w:r>
    </w:p>
    <w:p w14:paraId="42A50C82" w14:textId="77777777" w:rsidR="00BD2FB2" w:rsidRDefault="009D44C5" w:rsidP="007F4B4B">
      <w:pPr>
        <w:pStyle w:val="Tekstpodstawowy"/>
        <w:numPr>
          <w:ilvl w:val="0"/>
          <w:numId w:val="152"/>
        </w:numPr>
        <w:spacing w:after="0"/>
        <w:ind w:left="714" w:hanging="357"/>
        <w:jc w:val="both"/>
      </w:pPr>
      <w:bookmarkStart w:id="19" w:name="page29"/>
      <w:bookmarkEnd w:id="19"/>
      <w:r>
        <w:rPr>
          <w:rFonts w:ascii="Arial" w:eastAsia="Times New Roman" w:hAnsi="Arial"/>
          <w:sz w:val="22"/>
          <w:szCs w:val="22"/>
        </w:rPr>
        <w:t>oceny klasyfikacyjne z zajęć edukacyjnych</w:t>
      </w:r>
      <w:r w:rsidR="00D31A8B">
        <w:rPr>
          <w:rFonts w:ascii="Arial" w:eastAsia="Times New Roman" w:hAnsi="Arial"/>
          <w:sz w:val="22"/>
          <w:szCs w:val="22"/>
        </w:rPr>
        <w:t>,</w:t>
      </w:r>
    </w:p>
    <w:p w14:paraId="50DDB4D0" w14:textId="77777777" w:rsidR="00BD2FB2" w:rsidRDefault="009D44C5" w:rsidP="007F4B4B">
      <w:pPr>
        <w:pStyle w:val="Tekstpodstawowy"/>
        <w:numPr>
          <w:ilvl w:val="0"/>
          <w:numId w:val="152"/>
        </w:numPr>
        <w:spacing w:after="0"/>
        <w:ind w:left="714" w:hanging="357"/>
        <w:jc w:val="both"/>
      </w:pPr>
      <w:r>
        <w:rPr>
          <w:rFonts w:ascii="Arial" w:eastAsia="Times New Roman" w:hAnsi="Arial"/>
          <w:sz w:val="22"/>
          <w:szCs w:val="22"/>
        </w:rPr>
        <w:t>promocję do klasy programowo wyższej lub ukończenie szkoły</w:t>
      </w:r>
      <w:r w:rsidR="00D31A8B">
        <w:rPr>
          <w:rFonts w:ascii="Arial" w:eastAsia="Times New Roman" w:hAnsi="Arial"/>
          <w:sz w:val="22"/>
          <w:szCs w:val="22"/>
        </w:rPr>
        <w:t>.</w:t>
      </w:r>
    </w:p>
    <w:p w14:paraId="646E6461"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Uczeń lub jego rodzice (prawni opiekunowie) mogą wystąpić poprzez wychowawcę klasy do dyrektora szkoły z pisemnym wnioskie</w:t>
      </w:r>
      <w:r w:rsidR="001A5DD7">
        <w:rPr>
          <w:rFonts w:ascii="Arial" w:eastAsia="Times New Roman" w:hAnsi="Arial"/>
          <w:sz w:val="22"/>
          <w:szCs w:val="22"/>
        </w:rPr>
        <w:t>m, zawierającym uzasadnienie, o </w:t>
      </w:r>
      <w:r>
        <w:rPr>
          <w:rFonts w:ascii="Arial" w:eastAsia="Times New Roman" w:hAnsi="Arial"/>
          <w:sz w:val="22"/>
          <w:szCs w:val="22"/>
        </w:rPr>
        <w:t>podwyższenie przewidywanej rocznej oceny klasyfikacyjnej zachowania w przypadku, jeżeli liczba godzin nieusprawiedliwionych ucznia w semestrze nie przekrocz</w:t>
      </w:r>
      <w:r>
        <w:rPr>
          <w:rFonts w:ascii="Arial" w:hAnsi="Arial"/>
          <w:sz w:val="22"/>
          <w:szCs w:val="22"/>
        </w:rPr>
        <w:t>y</w:t>
      </w:r>
      <w:r w:rsidR="001A5DD7">
        <w:rPr>
          <w:rFonts w:ascii="Arial" w:eastAsia="Times New Roman" w:hAnsi="Arial"/>
          <w:sz w:val="22"/>
          <w:szCs w:val="22"/>
        </w:rPr>
        <w:t>ła 28 </w:t>
      </w:r>
      <w:r>
        <w:rPr>
          <w:rFonts w:ascii="Arial" w:eastAsia="Times New Roman" w:hAnsi="Arial"/>
          <w:sz w:val="22"/>
          <w:szCs w:val="22"/>
        </w:rPr>
        <w:t>godzin.</w:t>
      </w:r>
    </w:p>
    <w:p w14:paraId="7A0DCEC0"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Wniosek powinien zawierać podaną ocenę zachowania, o którą ubiega się uczeń oraz dokume</w:t>
      </w:r>
      <w:r>
        <w:rPr>
          <w:rFonts w:ascii="Arial" w:hAnsi="Arial"/>
          <w:sz w:val="22"/>
          <w:szCs w:val="22"/>
        </w:rPr>
        <w:t>n</w:t>
      </w:r>
      <w:r>
        <w:rPr>
          <w:rFonts w:ascii="Arial" w:eastAsia="Times New Roman" w:hAnsi="Arial"/>
          <w:sz w:val="22"/>
          <w:szCs w:val="22"/>
        </w:rPr>
        <w:t>ty potwierdzające zasadność wniosku (np. zaświadczenie o wolontariacie, pracy w organiz</w:t>
      </w:r>
      <w:r>
        <w:rPr>
          <w:rFonts w:ascii="Arial" w:hAnsi="Arial"/>
          <w:sz w:val="22"/>
          <w:szCs w:val="22"/>
        </w:rPr>
        <w:t>a</w:t>
      </w:r>
      <w:r>
        <w:rPr>
          <w:rFonts w:ascii="Arial" w:eastAsia="Times New Roman" w:hAnsi="Arial"/>
          <w:sz w:val="22"/>
          <w:szCs w:val="22"/>
        </w:rPr>
        <w:t>cjach pozaszko</w:t>
      </w:r>
      <w:r>
        <w:rPr>
          <w:rFonts w:ascii="Arial" w:hAnsi="Arial"/>
          <w:sz w:val="22"/>
          <w:szCs w:val="22"/>
        </w:rPr>
        <w:t>l</w:t>
      </w:r>
      <w:r>
        <w:rPr>
          <w:rFonts w:ascii="Arial" w:eastAsia="Times New Roman" w:hAnsi="Arial"/>
          <w:sz w:val="22"/>
          <w:szCs w:val="22"/>
        </w:rPr>
        <w:t>nych).</w:t>
      </w:r>
    </w:p>
    <w:p w14:paraId="7EC1A311"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 xml:space="preserve">Wniosek jest składany w terminie do 3 dni </w:t>
      </w:r>
      <w:r w:rsidR="008F5716">
        <w:rPr>
          <w:rFonts w:ascii="Arial" w:eastAsia="Times New Roman" w:hAnsi="Arial"/>
          <w:sz w:val="22"/>
          <w:szCs w:val="22"/>
        </w:rPr>
        <w:t xml:space="preserve">roboczych </w:t>
      </w:r>
      <w:r>
        <w:rPr>
          <w:rFonts w:ascii="Arial" w:eastAsia="Times New Roman" w:hAnsi="Arial"/>
          <w:sz w:val="22"/>
          <w:szCs w:val="22"/>
        </w:rPr>
        <w:t>od ustalonej daty podania informacji o przewidywanej rocznej ocenie zachowania.</w:t>
      </w:r>
    </w:p>
    <w:p w14:paraId="6599C52D"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 xml:space="preserve">W przypadku uznania zasadności wniosku, w terminie 7 dni </w:t>
      </w:r>
      <w:r w:rsidR="008F5716">
        <w:rPr>
          <w:rFonts w:ascii="Arial" w:eastAsia="Times New Roman" w:hAnsi="Arial"/>
          <w:sz w:val="22"/>
          <w:szCs w:val="22"/>
        </w:rPr>
        <w:t xml:space="preserve">roboczych </w:t>
      </w:r>
      <w:r>
        <w:rPr>
          <w:rFonts w:ascii="Arial" w:eastAsia="Times New Roman" w:hAnsi="Arial"/>
          <w:sz w:val="22"/>
          <w:szCs w:val="22"/>
        </w:rPr>
        <w:t>od daty jego złożenia, dyrektor szkoły lub upoważniony przez niego wicedyrektor poleca wychowawcy klasy ponowne ustal</w:t>
      </w:r>
      <w:r>
        <w:rPr>
          <w:rFonts w:ascii="Arial" w:hAnsi="Arial"/>
          <w:sz w:val="22"/>
          <w:szCs w:val="22"/>
        </w:rPr>
        <w:t>e</w:t>
      </w:r>
      <w:r>
        <w:rPr>
          <w:rFonts w:ascii="Arial" w:eastAsia="Times New Roman" w:hAnsi="Arial"/>
          <w:sz w:val="22"/>
          <w:szCs w:val="22"/>
        </w:rPr>
        <w:t>nie rocznej oceny klasyfikacyjnej zachowania ucznia.</w:t>
      </w:r>
    </w:p>
    <w:p w14:paraId="572E2EE1"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lastRenderedPageBreak/>
        <w:t>Wychowawca klasy ponownie ustala przewidywaną roczną ocenę klasyfikacyjną zachowania ucznia sporządzając protokół zawierający:</w:t>
      </w:r>
    </w:p>
    <w:p w14:paraId="21C95E48" w14:textId="77777777" w:rsidR="00BD2FB2" w:rsidRDefault="009D44C5" w:rsidP="007F4B4B">
      <w:pPr>
        <w:pStyle w:val="Tekstpodstawowy"/>
        <w:numPr>
          <w:ilvl w:val="0"/>
          <w:numId w:val="153"/>
        </w:numPr>
        <w:spacing w:after="0"/>
        <w:ind w:left="714" w:hanging="357"/>
        <w:jc w:val="both"/>
      </w:pPr>
      <w:r>
        <w:rPr>
          <w:rFonts w:ascii="Arial" w:eastAsia="Times New Roman" w:hAnsi="Arial"/>
          <w:sz w:val="22"/>
          <w:szCs w:val="22"/>
        </w:rPr>
        <w:t>imię i nazwisko ucznia,</w:t>
      </w:r>
    </w:p>
    <w:p w14:paraId="4532C340" w14:textId="77777777" w:rsidR="00BD2FB2" w:rsidRDefault="009D44C5" w:rsidP="007F4B4B">
      <w:pPr>
        <w:pStyle w:val="Tekstpodstawowy"/>
        <w:numPr>
          <w:ilvl w:val="0"/>
          <w:numId w:val="153"/>
        </w:numPr>
        <w:spacing w:after="0"/>
        <w:ind w:left="714" w:hanging="357"/>
        <w:jc w:val="both"/>
      </w:pPr>
      <w:r>
        <w:rPr>
          <w:rFonts w:ascii="Arial" w:eastAsia="Times New Roman" w:hAnsi="Arial"/>
          <w:sz w:val="22"/>
          <w:szCs w:val="22"/>
        </w:rPr>
        <w:t>imię i nazwisko wychowawcy klasy,</w:t>
      </w:r>
    </w:p>
    <w:p w14:paraId="477958F3" w14:textId="77777777" w:rsidR="00BD2FB2" w:rsidRDefault="009D44C5" w:rsidP="007F4B4B">
      <w:pPr>
        <w:pStyle w:val="Tekstpodstawowy"/>
        <w:numPr>
          <w:ilvl w:val="0"/>
          <w:numId w:val="153"/>
        </w:numPr>
        <w:spacing w:after="0"/>
        <w:ind w:left="714" w:hanging="357"/>
        <w:jc w:val="both"/>
      </w:pPr>
      <w:r>
        <w:rPr>
          <w:rFonts w:ascii="Arial" w:eastAsia="Times New Roman" w:hAnsi="Arial"/>
          <w:sz w:val="22"/>
          <w:szCs w:val="22"/>
        </w:rPr>
        <w:t>ustaloną ocenę zachowania ucznia wraz z pisemnym uzasadnieniem,</w:t>
      </w:r>
    </w:p>
    <w:p w14:paraId="15562EEF" w14:textId="77777777" w:rsidR="00BD2FB2" w:rsidRDefault="009D44C5" w:rsidP="007F4B4B">
      <w:pPr>
        <w:pStyle w:val="Tekstpodstawowy"/>
        <w:numPr>
          <w:ilvl w:val="0"/>
          <w:numId w:val="153"/>
        </w:numPr>
        <w:spacing w:after="0"/>
        <w:ind w:left="714" w:hanging="357"/>
        <w:jc w:val="both"/>
      </w:pPr>
      <w:r>
        <w:rPr>
          <w:rFonts w:ascii="Arial" w:eastAsia="Times New Roman" w:hAnsi="Arial"/>
          <w:sz w:val="22"/>
          <w:szCs w:val="22"/>
        </w:rPr>
        <w:t>datę i podpis nauczyciela.</w:t>
      </w:r>
    </w:p>
    <w:p w14:paraId="26533355"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Protokół przekazuje wicedyrektorowi szkoły, który przechowuje go w odrębnej dokumentacji szkolnej.</w:t>
      </w:r>
    </w:p>
    <w:p w14:paraId="60E519AC"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Ustalona ocena zachowania ucznia nie może być niższa od oceny wcześniej przewidywanej przez wychowawcę.</w:t>
      </w:r>
    </w:p>
    <w:p w14:paraId="5016B480"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Ustalona przez wychowawcę klasy roczna ocena klasyfikacyjna zachowania jest ostateczna, gdy ustalona została zgodnie z przepisami prawa dotyczącymi trybu ustalania tej oceny.</w:t>
      </w:r>
    </w:p>
    <w:p w14:paraId="12176440"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Uczeń lub jego rodzice mogą zgłosić zastrzeżenia do dyrektora szkoły, jeżeli uznają, że roczna ocena klasyfikacyjna zachowania została ustalona niezgodnie z przep</w:t>
      </w:r>
      <w:r>
        <w:rPr>
          <w:rFonts w:ascii="Arial" w:hAnsi="Arial"/>
          <w:sz w:val="22"/>
          <w:szCs w:val="22"/>
        </w:rPr>
        <w:t>i</w:t>
      </w:r>
      <w:r>
        <w:rPr>
          <w:rFonts w:ascii="Arial" w:eastAsia="Times New Roman" w:hAnsi="Arial"/>
          <w:sz w:val="22"/>
          <w:szCs w:val="22"/>
        </w:rPr>
        <w:t>sami prawa dotyczącymi trybu ustalania tej oceny. Zastrzeżenia mogą być zgłoszone w term</w:t>
      </w:r>
      <w:r>
        <w:rPr>
          <w:rFonts w:ascii="Arial" w:hAnsi="Arial"/>
          <w:sz w:val="22"/>
          <w:szCs w:val="22"/>
        </w:rPr>
        <w:t>i</w:t>
      </w:r>
      <w:r>
        <w:rPr>
          <w:rFonts w:ascii="Arial" w:eastAsia="Times New Roman" w:hAnsi="Arial"/>
          <w:sz w:val="22"/>
          <w:szCs w:val="22"/>
        </w:rPr>
        <w:t>nie 7 dni od dnia zakończenia zajęć dydaktyczno-wychowawczych.</w:t>
      </w:r>
    </w:p>
    <w:p w14:paraId="266DA53F"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W przypadku stwierdzenia, że roczna ocena klasyfikacyjna zachowania została ustalona ni</w:t>
      </w:r>
      <w:r>
        <w:rPr>
          <w:rFonts w:ascii="Arial" w:hAnsi="Arial"/>
          <w:sz w:val="22"/>
          <w:szCs w:val="22"/>
        </w:rPr>
        <w:t>e</w:t>
      </w:r>
      <w:r>
        <w:rPr>
          <w:rFonts w:ascii="Arial" w:eastAsia="Times New Roman" w:hAnsi="Arial"/>
          <w:sz w:val="22"/>
          <w:szCs w:val="22"/>
        </w:rPr>
        <w:t>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w:t>
      </w:r>
      <w:r>
        <w:rPr>
          <w:rFonts w:ascii="Arial" w:hAnsi="Arial"/>
          <w:sz w:val="22"/>
          <w:szCs w:val="22"/>
        </w:rPr>
        <w:t>o</w:t>
      </w:r>
      <w:r>
        <w:rPr>
          <w:rFonts w:ascii="Arial" w:eastAsia="Times New Roman" w:hAnsi="Arial"/>
          <w:sz w:val="22"/>
          <w:szCs w:val="22"/>
        </w:rPr>
        <w:t>misji.</w:t>
      </w:r>
    </w:p>
    <w:p w14:paraId="57692BFD"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W skład komisji wchodzą:</w:t>
      </w:r>
    </w:p>
    <w:p w14:paraId="78C97B66" w14:textId="77777777" w:rsidR="00BD2FB2" w:rsidRDefault="009D44C5" w:rsidP="007F4B4B">
      <w:pPr>
        <w:pStyle w:val="Tekstpodstawowy"/>
        <w:numPr>
          <w:ilvl w:val="0"/>
          <w:numId w:val="154"/>
        </w:numPr>
        <w:spacing w:after="0"/>
        <w:ind w:left="714" w:hanging="357"/>
        <w:jc w:val="both"/>
      </w:pPr>
      <w:r>
        <w:rPr>
          <w:rFonts w:ascii="Arial" w:eastAsia="Times New Roman" w:hAnsi="Arial"/>
          <w:sz w:val="22"/>
          <w:szCs w:val="22"/>
        </w:rPr>
        <w:t>dyrektor szkoły albo nauczyciel zajmujący w tej szkole inne stanowisko kierownicze - jako przewodniczący komisji,</w:t>
      </w:r>
    </w:p>
    <w:p w14:paraId="648FE6DF" w14:textId="77777777" w:rsidR="00BD2FB2" w:rsidRDefault="009D44C5" w:rsidP="007F4B4B">
      <w:pPr>
        <w:pStyle w:val="Tekstpodstawowy"/>
        <w:numPr>
          <w:ilvl w:val="0"/>
          <w:numId w:val="154"/>
        </w:numPr>
        <w:spacing w:after="0"/>
        <w:ind w:left="714" w:hanging="357"/>
        <w:jc w:val="both"/>
      </w:pPr>
      <w:r>
        <w:rPr>
          <w:rFonts w:ascii="Arial" w:eastAsia="Times New Roman" w:hAnsi="Arial"/>
          <w:sz w:val="22"/>
          <w:szCs w:val="22"/>
        </w:rPr>
        <w:t>wychowawca klasy, wskazany przez dyrektora szkoły nauczyciel prowadzący zajęcia edukacyjne w danej klasie,</w:t>
      </w:r>
    </w:p>
    <w:p w14:paraId="7F98EBB9" w14:textId="77777777" w:rsidR="00BD2FB2" w:rsidRDefault="009D44C5" w:rsidP="007F4B4B">
      <w:pPr>
        <w:pStyle w:val="Tekstpodstawowy"/>
        <w:numPr>
          <w:ilvl w:val="0"/>
          <w:numId w:val="154"/>
        </w:numPr>
        <w:spacing w:after="0"/>
        <w:ind w:left="714" w:hanging="357"/>
        <w:jc w:val="both"/>
      </w:pPr>
      <w:r>
        <w:rPr>
          <w:rFonts w:ascii="Arial" w:eastAsia="Times New Roman" w:hAnsi="Arial"/>
          <w:sz w:val="22"/>
          <w:szCs w:val="22"/>
        </w:rPr>
        <w:t>pedagog, przedstawiciel samorządu uczniowskiego, przedstawiciel rady rodziców.</w:t>
      </w:r>
    </w:p>
    <w:p w14:paraId="28981BEF"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Ustalona przez komisję roczna ocena klasyfikacyjna zachowania nie może być niższa od ust</w:t>
      </w:r>
      <w:r>
        <w:rPr>
          <w:rFonts w:ascii="Arial" w:hAnsi="Arial"/>
          <w:sz w:val="22"/>
          <w:szCs w:val="22"/>
        </w:rPr>
        <w:t>a</w:t>
      </w:r>
      <w:r>
        <w:rPr>
          <w:rFonts w:ascii="Arial" w:eastAsia="Times New Roman" w:hAnsi="Arial"/>
          <w:sz w:val="22"/>
          <w:szCs w:val="22"/>
        </w:rPr>
        <w:t>lonej wcześniej oceny. Ocena ustalona przez komisję jest ostateczna.</w:t>
      </w:r>
    </w:p>
    <w:p w14:paraId="6E745FE3"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Z prac komisji sporządza się protokół zawierający w szczególności:</w:t>
      </w:r>
    </w:p>
    <w:p w14:paraId="018F6CEC" w14:textId="77777777" w:rsidR="00BD2FB2" w:rsidRDefault="009D44C5" w:rsidP="007F4B4B">
      <w:pPr>
        <w:pStyle w:val="Tekstpodstawowy"/>
        <w:numPr>
          <w:ilvl w:val="0"/>
          <w:numId w:val="155"/>
        </w:numPr>
        <w:spacing w:after="0"/>
        <w:ind w:left="714" w:hanging="357"/>
        <w:jc w:val="both"/>
      </w:pPr>
      <w:bookmarkStart w:id="20" w:name="page30"/>
      <w:bookmarkEnd w:id="20"/>
      <w:r>
        <w:rPr>
          <w:rFonts w:ascii="Arial" w:eastAsia="Times New Roman" w:hAnsi="Arial"/>
          <w:sz w:val="22"/>
          <w:szCs w:val="22"/>
        </w:rPr>
        <w:t>skład komisji,</w:t>
      </w:r>
    </w:p>
    <w:p w14:paraId="76524B1C" w14:textId="77777777" w:rsidR="00BD2FB2" w:rsidRDefault="009D44C5" w:rsidP="007F4B4B">
      <w:pPr>
        <w:pStyle w:val="Tekstpodstawowy"/>
        <w:numPr>
          <w:ilvl w:val="0"/>
          <w:numId w:val="155"/>
        </w:numPr>
        <w:spacing w:after="0"/>
        <w:ind w:left="714" w:hanging="357"/>
        <w:jc w:val="both"/>
      </w:pPr>
      <w:r>
        <w:rPr>
          <w:rFonts w:ascii="Arial" w:eastAsia="Times New Roman" w:hAnsi="Arial"/>
          <w:sz w:val="22"/>
          <w:szCs w:val="22"/>
        </w:rPr>
        <w:t>termin posiedzenia komisji,</w:t>
      </w:r>
    </w:p>
    <w:p w14:paraId="4E1865E9" w14:textId="77777777" w:rsidR="00BD2FB2" w:rsidRDefault="009D44C5" w:rsidP="007F4B4B">
      <w:pPr>
        <w:pStyle w:val="Tekstpodstawowy"/>
        <w:numPr>
          <w:ilvl w:val="0"/>
          <w:numId w:val="155"/>
        </w:numPr>
        <w:spacing w:after="0"/>
        <w:ind w:left="714" w:hanging="357"/>
        <w:jc w:val="both"/>
      </w:pPr>
      <w:r>
        <w:rPr>
          <w:rFonts w:ascii="Arial" w:eastAsia="Times New Roman" w:hAnsi="Arial"/>
          <w:sz w:val="22"/>
          <w:szCs w:val="22"/>
        </w:rPr>
        <w:t>wynik głosowania,</w:t>
      </w:r>
    </w:p>
    <w:p w14:paraId="190A80E0" w14:textId="77777777" w:rsidR="00BD2FB2" w:rsidRDefault="009D44C5" w:rsidP="007F4B4B">
      <w:pPr>
        <w:pStyle w:val="Tekstpodstawowy"/>
        <w:numPr>
          <w:ilvl w:val="0"/>
          <w:numId w:val="155"/>
        </w:numPr>
        <w:spacing w:after="0"/>
        <w:ind w:left="714" w:hanging="357"/>
        <w:jc w:val="both"/>
      </w:pPr>
      <w:r>
        <w:rPr>
          <w:rFonts w:ascii="Arial" w:eastAsia="Times New Roman" w:hAnsi="Arial"/>
          <w:sz w:val="22"/>
          <w:szCs w:val="22"/>
        </w:rPr>
        <w:t>ustaloną ocenę zachowania wraz z uzasadnieniem.</w:t>
      </w:r>
    </w:p>
    <w:p w14:paraId="42FED410"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Protokół stanowi załącznik do arkusza ocen ucznia</w:t>
      </w:r>
      <w:r w:rsidR="00D31A8B">
        <w:rPr>
          <w:rFonts w:ascii="Arial" w:eastAsia="Times New Roman" w:hAnsi="Arial"/>
          <w:sz w:val="22"/>
          <w:szCs w:val="22"/>
        </w:rPr>
        <w:t>.</w:t>
      </w:r>
    </w:p>
    <w:p w14:paraId="451A369D"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W szkole obowiązuje jednolity system oceniania zachowania uczniów.</w:t>
      </w:r>
    </w:p>
    <w:p w14:paraId="19AE05D8" w14:textId="77777777" w:rsidR="00BD2FB2" w:rsidRDefault="009D44C5" w:rsidP="007F4B4B">
      <w:pPr>
        <w:numPr>
          <w:ilvl w:val="0"/>
          <w:numId w:val="53"/>
        </w:numPr>
        <w:tabs>
          <w:tab w:val="left" w:pos="400"/>
        </w:tabs>
        <w:ind w:left="357" w:hanging="357"/>
        <w:jc w:val="both"/>
      </w:pPr>
      <w:r>
        <w:rPr>
          <w:rFonts w:ascii="Arial" w:eastAsia="Times New Roman" w:hAnsi="Arial"/>
          <w:sz w:val="22"/>
          <w:szCs w:val="22"/>
        </w:rPr>
        <w:t>Ustala się następujące kryteria ocen z</w:t>
      </w:r>
      <w:r w:rsidR="00D31A8B">
        <w:rPr>
          <w:rFonts w:ascii="Arial" w:eastAsia="Times New Roman" w:hAnsi="Arial"/>
          <w:sz w:val="22"/>
          <w:szCs w:val="22"/>
        </w:rPr>
        <w:t>achowania (wg załączonej tabeli</w:t>
      </w:r>
      <w:r>
        <w:rPr>
          <w:rFonts w:ascii="Arial" w:eastAsia="Times New Roman" w:hAnsi="Arial"/>
          <w:sz w:val="22"/>
          <w:szCs w:val="22"/>
        </w:rPr>
        <w:t>).</w:t>
      </w:r>
    </w:p>
    <w:p w14:paraId="4422FD05" w14:textId="77777777" w:rsidR="009673D4" w:rsidRPr="009673D4" w:rsidRDefault="009D44C5" w:rsidP="007F4B4B">
      <w:pPr>
        <w:numPr>
          <w:ilvl w:val="0"/>
          <w:numId w:val="53"/>
        </w:numPr>
        <w:tabs>
          <w:tab w:val="left" w:pos="400"/>
        </w:tabs>
        <w:ind w:left="357" w:hanging="357"/>
        <w:jc w:val="both"/>
      </w:pPr>
      <w:r>
        <w:rPr>
          <w:rFonts w:ascii="Arial" w:eastAsia="Times New Roman" w:hAnsi="Arial"/>
          <w:sz w:val="22"/>
          <w:szCs w:val="22"/>
        </w:rPr>
        <w:t xml:space="preserve">Punktem wyjścia do analizy </w:t>
      </w:r>
      <w:r w:rsidR="009673D4">
        <w:rPr>
          <w:rFonts w:ascii="Arial" w:eastAsia="Times New Roman" w:hAnsi="Arial"/>
          <w:sz w:val="22"/>
          <w:szCs w:val="22"/>
        </w:rPr>
        <w:t>kryteriów jest zachowanie dobre.</w:t>
      </w:r>
    </w:p>
    <w:p w14:paraId="0D518295" w14:textId="77777777" w:rsidR="009673D4" w:rsidRDefault="009673D4" w:rsidP="00F97D95">
      <w:pPr>
        <w:suppressAutoHyphens w:val="0"/>
        <w:rPr>
          <w:rFonts w:ascii="Arial" w:hAnsi="Arial"/>
          <w:sz w:val="22"/>
          <w:szCs w:val="22"/>
        </w:rPr>
      </w:pPr>
    </w:p>
    <w:p w14:paraId="0B0B58D6" w14:textId="77777777" w:rsidR="009673D4" w:rsidRDefault="009673D4" w:rsidP="00F97D95">
      <w:pPr>
        <w:suppressAutoHyphens w:val="0"/>
        <w:rPr>
          <w:rFonts w:ascii="Arial" w:hAnsi="Arial"/>
          <w:sz w:val="22"/>
          <w:szCs w:val="22"/>
        </w:rPr>
      </w:pPr>
    </w:p>
    <w:p w14:paraId="4D5BC0E4" w14:textId="12F31A12" w:rsidR="00BD2FB2" w:rsidRDefault="00C42565" w:rsidP="00F97D95">
      <w:pPr>
        <w:suppressAutoHyphens w:val="0"/>
        <w:jc w:val="center"/>
      </w:pPr>
      <w:r>
        <w:rPr>
          <w:rFonts w:ascii="Arial" w:hAnsi="Arial"/>
          <w:sz w:val="22"/>
          <w:szCs w:val="22"/>
        </w:rPr>
        <w:t>§70</w:t>
      </w:r>
      <w:r w:rsidR="0097098A">
        <w:rPr>
          <w:rFonts w:ascii="Arial" w:hAnsi="Arial"/>
          <w:sz w:val="22"/>
          <w:szCs w:val="22"/>
        </w:rPr>
        <w:t>.</w:t>
      </w:r>
    </w:p>
    <w:p w14:paraId="5403B8AD" w14:textId="77777777" w:rsidR="00BD2FB2" w:rsidRDefault="00BD2FB2">
      <w:pPr>
        <w:spacing w:line="200" w:lineRule="exact"/>
        <w:rPr>
          <w:rFonts w:ascii="Arial" w:eastAsia="Times New Roman" w:hAnsi="Arial"/>
          <w:sz w:val="22"/>
          <w:szCs w:val="22"/>
        </w:rPr>
      </w:pPr>
    </w:p>
    <w:p w14:paraId="2DD0BA7D" w14:textId="77777777" w:rsidR="00BD2FB2" w:rsidRPr="00D161EC" w:rsidRDefault="009D44C5">
      <w:pPr>
        <w:spacing w:after="80" w:line="0" w:lineRule="atLeast"/>
        <w:rPr>
          <w:b/>
        </w:rPr>
      </w:pPr>
      <w:r w:rsidRPr="00D161EC">
        <w:rPr>
          <w:rFonts w:ascii="Arial" w:eastAsia="Times New Roman" w:hAnsi="Arial"/>
          <w:b/>
          <w:sz w:val="22"/>
          <w:szCs w:val="22"/>
        </w:rPr>
        <w:t>Egzamin klasyfikacyjny</w:t>
      </w:r>
    </w:p>
    <w:p w14:paraId="3B8F07A1"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9248A7F"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Uczeń nieklasyfikowany z powodu usprawiedliwionej nieobecności może zdawać egzamin klasyfikacyjny.</w:t>
      </w:r>
    </w:p>
    <w:p w14:paraId="09E21045"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Na wniosek ucznia nieklasyfikowanego z powodu nieusprawiedliwionej nieobecności lub na wniosek jego rodziców rada pedagogiczna może wyrazić zgodę na egzamin klasyfikacyjny.</w:t>
      </w:r>
    </w:p>
    <w:p w14:paraId="4096CA5C"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Egzamin klasyfikacyjny zdaje również uczeń:</w:t>
      </w:r>
    </w:p>
    <w:p w14:paraId="73DDF419" w14:textId="77777777" w:rsidR="00BD2FB2" w:rsidRDefault="009D44C5" w:rsidP="007F4B4B">
      <w:pPr>
        <w:pStyle w:val="Tekstpodstawowy"/>
        <w:numPr>
          <w:ilvl w:val="0"/>
          <w:numId w:val="156"/>
        </w:numPr>
        <w:spacing w:after="0"/>
        <w:ind w:left="714" w:hanging="357"/>
        <w:jc w:val="both"/>
      </w:pPr>
      <w:r>
        <w:rPr>
          <w:rFonts w:ascii="Arial" w:eastAsia="Times New Roman" w:hAnsi="Arial"/>
          <w:sz w:val="22"/>
          <w:szCs w:val="22"/>
        </w:rPr>
        <w:t>realizując</w:t>
      </w:r>
      <w:r w:rsidR="008664BF">
        <w:rPr>
          <w:rFonts w:ascii="Arial" w:eastAsia="Times New Roman" w:hAnsi="Arial"/>
          <w:sz w:val="22"/>
          <w:szCs w:val="22"/>
        </w:rPr>
        <w:t>y</w:t>
      </w:r>
      <w:r>
        <w:rPr>
          <w:rFonts w:ascii="Arial" w:eastAsia="Times New Roman" w:hAnsi="Arial"/>
          <w:sz w:val="22"/>
          <w:szCs w:val="22"/>
        </w:rPr>
        <w:t>, na podstawie odrębnych przepisów, indywidualny program lub tok nauki,</w:t>
      </w:r>
    </w:p>
    <w:p w14:paraId="24EA6AA1" w14:textId="77777777" w:rsidR="00BD2FB2" w:rsidRDefault="009D44C5" w:rsidP="007F4B4B">
      <w:pPr>
        <w:pStyle w:val="Tekstpodstawowy"/>
        <w:numPr>
          <w:ilvl w:val="0"/>
          <w:numId w:val="156"/>
        </w:numPr>
        <w:spacing w:after="0"/>
        <w:ind w:left="714" w:hanging="357"/>
        <w:jc w:val="both"/>
      </w:pPr>
      <w:r>
        <w:rPr>
          <w:rFonts w:ascii="Arial" w:eastAsia="Times New Roman" w:hAnsi="Arial"/>
          <w:sz w:val="22"/>
          <w:szCs w:val="22"/>
        </w:rPr>
        <w:t>spełniający obowiązek nauki poza szkołą.</w:t>
      </w:r>
    </w:p>
    <w:p w14:paraId="50096C97"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lastRenderedPageBreak/>
        <w:t>Egzamin klasyfikacyjny przeprowadzany dl</w:t>
      </w:r>
      <w:r w:rsidR="00E2410F">
        <w:rPr>
          <w:rFonts w:ascii="Arial" w:eastAsia="Times New Roman" w:hAnsi="Arial"/>
          <w:sz w:val="22"/>
          <w:szCs w:val="22"/>
        </w:rPr>
        <w:t>a ucznia, o którym mowa w pkt.4</w:t>
      </w:r>
      <w:r>
        <w:rPr>
          <w:rFonts w:ascii="Arial" w:eastAsia="Times New Roman" w:hAnsi="Arial"/>
          <w:sz w:val="22"/>
          <w:szCs w:val="22"/>
        </w:rPr>
        <w:t xml:space="preserve">b, nie obejmuje obowiązkowych </w:t>
      </w:r>
      <w:r w:rsidR="00D31A8B">
        <w:rPr>
          <w:rFonts w:ascii="Arial" w:eastAsia="Times New Roman" w:hAnsi="Arial"/>
          <w:sz w:val="22"/>
          <w:szCs w:val="22"/>
        </w:rPr>
        <w:t>zajęć edukacyjnych</w:t>
      </w:r>
      <w:r>
        <w:rPr>
          <w:rFonts w:ascii="Arial" w:eastAsia="Times New Roman" w:hAnsi="Arial"/>
          <w:sz w:val="22"/>
          <w:szCs w:val="22"/>
        </w:rPr>
        <w:t>: technika, plastyka, muzyka i zajęć wychowania fizycznego oraz dodatkowych zajęć edukacyjnych.</w:t>
      </w:r>
    </w:p>
    <w:p w14:paraId="1497CF59" w14:textId="77777777" w:rsidR="00BD2FB2" w:rsidRDefault="00E2410F" w:rsidP="007F4B4B">
      <w:pPr>
        <w:numPr>
          <w:ilvl w:val="0"/>
          <w:numId w:val="54"/>
        </w:numPr>
        <w:tabs>
          <w:tab w:val="left" w:pos="400"/>
        </w:tabs>
        <w:ind w:left="357" w:hanging="357"/>
        <w:jc w:val="both"/>
      </w:pPr>
      <w:r>
        <w:rPr>
          <w:rFonts w:ascii="Arial" w:eastAsia="Times New Roman" w:hAnsi="Arial"/>
          <w:sz w:val="22"/>
          <w:szCs w:val="22"/>
        </w:rPr>
        <w:t>Uczniowi, o którym mowa w pkt.4</w:t>
      </w:r>
      <w:r w:rsidR="009D44C5">
        <w:rPr>
          <w:rFonts w:ascii="Arial" w:eastAsia="Times New Roman" w:hAnsi="Arial"/>
          <w:sz w:val="22"/>
          <w:szCs w:val="22"/>
        </w:rPr>
        <w:t>b, zdającemu egzamin klasyfikacyjny nie ustala się oceny zachowania.</w:t>
      </w:r>
    </w:p>
    <w:p w14:paraId="1EFA51CA" w14:textId="77777777" w:rsidR="00BD2FB2" w:rsidRPr="009A18CE" w:rsidRDefault="009D44C5" w:rsidP="007F4B4B">
      <w:pPr>
        <w:numPr>
          <w:ilvl w:val="0"/>
          <w:numId w:val="54"/>
        </w:numPr>
        <w:tabs>
          <w:tab w:val="left" w:pos="400"/>
        </w:tabs>
        <w:ind w:left="357" w:hanging="357"/>
        <w:jc w:val="both"/>
      </w:pPr>
      <w:r>
        <w:rPr>
          <w:rFonts w:ascii="Arial" w:eastAsia="Times New Roman" w:hAnsi="Arial"/>
          <w:sz w:val="22"/>
          <w:szCs w:val="22"/>
        </w:rPr>
        <w:t>Egzaminy klasyfikacyjne przeprowadza się w formie pisemnej i ustnej, z wyjątkiem egzaminu z plastyki, muzyki, techniki, informatyki, technologii informacyjnej i wychowania fizycznego, z których egzamin ma przede wszystkim formę zadań praktycznych.</w:t>
      </w:r>
    </w:p>
    <w:p w14:paraId="04207EAA" w14:textId="77777777" w:rsidR="009A18CE" w:rsidRDefault="009A18CE" w:rsidP="007F4B4B">
      <w:pPr>
        <w:numPr>
          <w:ilvl w:val="0"/>
          <w:numId w:val="54"/>
        </w:numPr>
        <w:tabs>
          <w:tab w:val="left" w:pos="400"/>
        </w:tabs>
        <w:ind w:left="357" w:hanging="357"/>
        <w:jc w:val="both"/>
      </w:pPr>
      <w:r>
        <w:rPr>
          <w:rFonts w:ascii="Arial" w:eastAsia="Times New Roman" w:hAnsi="Arial"/>
          <w:sz w:val="22"/>
          <w:szCs w:val="22"/>
        </w:rPr>
        <w:t xml:space="preserve">Egzamin </w:t>
      </w:r>
      <w:r w:rsidR="00D161EC">
        <w:rPr>
          <w:rFonts w:ascii="Arial" w:eastAsia="Times New Roman" w:hAnsi="Arial"/>
          <w:sz w:val="22"/>
          <w:szCs w:val="22"/>
        </w:rPr>
        <w:t>klasyfikacyjny</w:t>
      </w:r>
      <w:r>
        <w:rPr>
          <w:rFonts w:ascii="Arial" w:eastAsia="Times New Roman" w:hAnsi="Arial"/>
          <w:sz w:val="22"/>
          <w:szCs w:val="22"/>
        </w:rPr>
        <w:t xml:space="preserve"> z zajęć praktycznych, (zajęć laboratoryjnych) i innych obowiązkowych zajęć edukacyjnych, których programy nauczania przewidują prowadzenie ćwiczeń (doświadczeń), ma formę zadań praktycznych.</w:t>
      </w:r>
    </w:p>
    <w:p w14:paraId="6DA7EFC9"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 xml:space="preserve">Egzamin klasyfikacyjny przeprowadza się nie później niż w dniu poprzedzającym dzień zakończenia rocznych zajęć </w:t>
      </w:r>
      <w:proofErr w:type="spellStart"/>
      <w:r>
        <w:rPr>
          <w:rFonts w:ascii="Arial" w:eastAsia="Times New Roman" w:hAnsi="Arial"/>
          <w:sz w:val="22"/>
          <w:szCs w:val="22"/>
        </w:rPr>
        <w:t>dydaktyczno</w:t>
      </w:r>
      <w:proofErr w:type="spellEnd"/>
      <w:r>
        <w:rPr>
          <w:rFonts w:ascii="Arial" w:eastAsia="Times New Roman" w:hAnsi="Arial"/>
          <w:sz w:val="22"/>
          <w:szCs w:val="22"/>
        </w:rPr>
        <w:t xml:space="preserve"> – wychowawczych. Termin egzaminu klasyfikacyjnego uzgadnia się z uczniem i jego rodzicami (prawnymi opiekunami).</w:t>
      </w:r>
    </w:p>
    <w:p w14:paraId="5EA6DC6B"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Egzamin klasyfikacyjny dla ucznia, o którym mowa w pkt.2, 3, i 4a przeprowadza nauczyciel danych zajęć edukacyjnych w obecności, wskazanego przez dyrektora szkoły, nauczyciela takich samych lub pokrewnych zajęć edukacyjnych.</w:t>
      </w:r>
    </w:p>
    <w:p w14:paraId="4262CC03"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Egzamin klasyfikacyjny dla ucznia, o którym mowa w pkt.4b przeprowadza komisja, powołana przez dyrektora szkoły, który zezwolił na spełnianie przez ucznia obowiązku nauki poza szkołą. W skład komisji wchodzą:</w:t>
      </w:r>
    </w:p>
    <w:p w14:paraId="63397271" w14:textId="77777777" w:rsidR="00BD2FB2" w:rsidRDefault="00BD2FB2">
      <w:pPr>
        <w:spacing w:line="1" w:lineRule="exact"/>
        <w:jc w:val="both"/>
        <w:rPr>
          <w:rFonts w:ascii="Arial" w:eastAsia="Times New Roman" w:hAnsi="Arial"/>
          <w:sz w:val="22"/>
          <w:szCs w:val="22"/>
        </w:rPr>
      </w:pPr>
    </w:p>
    <w:p w14:paraId="2DE853B6" w14:textId="77777777" w:rsidR="00BD2FB2" w:rsidRDefault="009D44C5" w:rsidP="007F4B4B">
      <w:pPr>
        <w:pStyle w:val="Tekstpodstawowy"/>
        <w:numPr>
          <w:ilvl w:val="0"/>
          <w:numId w:val="157"/>
        </w:numPr>
        <w:spacing w:after="0"/>
        <w:ind w:left="714" w:hanging="357"/>
        <w:jc w:val="both"/>
      </w:pPr>
      <w:r>
        <w:rPr>
          <w:rFonts w:ascii="Arial" w:eastAsia="Times New Roman" w:hAnsi="Arial"/>
          <w:sz w:val="22"/>
          <w:szCs w:val="22"/>
        </w:rPr>
        <w:t>dyrektor szkoły albo nauczyciel zajmujący w tej szkole inne stanowisko kierownicze – jako przewodniczący komisji,</w:t>
      </w:r>
    </w:p>
    <w:p w14:paraId="44E02DDB" w14:textId="77777777" w:rsidR="00BD2FB2" w:rsidRDefault="009D44C5" w:rsidP="007F4B4B">
      <w:pPr>
        <w:pStyle w:val="Tekstpodstawowy"/>
        <w:numPr>
          <w:ilvl w:val="0"/>
          <w:numId w:val="157"/>
        </w:numPr>
        <w:spacing w:after="0"/>
        <w:ind w:left="714" w:hanging="357"/>
        <w:jc w:val="both"/>
      </w:pPr>
      <w:r>
        <w:rPr>
          <w:rFonts w:ascii="Arial" w:eastAsia="Times New Roman" w:hAnsi="Arial"/>
          <w:sz w:val="22"/>
          <w:szCs w:val="22"/>
        </w:rPr>
        <w:t>nauczyciele obowiązkowych zajęć edukacyjnych określonych w szkolnym planie nauczania dla odpowiedniej klasy.</w:t>
      </w:r>
    </w:p>
    <w:p w14:paraId="674C01FF"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Przewodniczący komisji uzgadnia z uczniem, o którym mowa w pkt.4b, oraz jego rodzicami liczbę zajęć edukacyjnych, z których uczeń może zdawać egzaminy w ciągu jednego dnia.</w:t>
      </w:r>
    </w:p>
    <w:p w14:paraId="69F592DD" w14:textId="77777777" w:rsidR="00BD2FB2" w:rsidRDefault="00BD2FB2">
      <w:pPr>
        <w:spacing w:line="1" w:lineRule="exact"/>
        <w:jc w:val="both"/>
        <w:rPr>
          <w:rFonts w:ascii="Arial" w:eastAsia="Times New Roman" w:hAnsi="Arial"/>
          <w:sz w:val="22"/>
          <w:szCs w:val="22"/>
        </w:rPr>
      </w:pPr>
    </w:p>
    <w:p w14:paraId="0D101276"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W czasie egzaminu klasyfikacyjnego mogą być obecni w charakterze obserwatorów rodzice ucznia.</w:t>
      </w:r>
    </w:p>
    <w:p w14:paraId="3CA0FB1B" w14:textId="77777777" w:rsidR="00BD2FB2" w:rsidRDefault="00BD2FB2">
      <w:pPr>
        <w:spacing w:line="2" w:lineRule="exact"/>
        <w:jc w:val="both"/>
        <w:rPr>
          <w:rFonts w:ascii="Arial" w:eastAsia="Times New Roman" w:hAnsi="Arial"/>
          <w:sz w:val="22"/>
          <w:szCs w:val="22"/>
        </w:rPr>
      </w:pPr>
    </w:p>
    <w:p w14:paraId="06CE042B"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Z przeprowadzonego egzaminu klasyfikacyjnego sporządza się protokół zawierający w</w:t>
      </w:r>
      <w:bookmarkStart w:id="21" w:name="page31"/>
      <w:bookmarkEnd w:id="21"/>
      <w:r>
        <w:rPr>
          <w:rFonts w:ascii="Arial" w:eastAsia="Times New Roman" w:hAnsi="Arial"/>
          <w:sz w:val="22"/>
          <w:szCs w:val="22"/>
        </w:rPr>
        <w:t> szczególności:</w:t>
      </w:r>
    </w:p>
    <w:p w14:paraId="2882926E" w14:textId="77777777" w:rsidR="00BD2FB2" w:rsidRDefault="009D44C5" w:rsidP="007F4B4B">
      <w:pPr>
        <w:pStyle w:val="Tekstpodstawowy"/>
        <w:numPr>
          <w:ilvl w:val="0"/>
          <w:numId w:val="158"/>
        </w:numPr>
        <w:spacing w:after="0"/>
        <w:ind w:left="714" w:hanging="357"/>
        <w:jc w:val="both"/>
      </w:pPr>
      <w:r>
        <w:rPr>
          <w:rFonts w:ascii="Arial" w:eastAsia="Times New Roman" w:hAnsi="Arial"/>
          <w:sz w:val="22"/>
          <w:szCs w:val="22"/>
        </w:rPr>
        <w:t>imiona i nazwiska nauczycieli, o których mowa w pkt.9, a w przypadku egzaminu klasyfikacyjnego przeprowadzanego dla ucznia, o którym mowa w pkt.4b - skład komisji,</w:t>
      </w:r>
    </w:p>
    <w:p w14:paraId="34385144" w14:textId="77777777" w:rsidR="00BD2FB2" w:rsidRDefault="009D44C5" w:rsidP="007F4B4B">
      <w:pPr>
        <w:pStyle w:val="Tekstpodstawowy"/>
        <w:numPr>
          <w:ilvl w:val="0"/>
          <w:numId w:val="158"/>
        </w:numPr>
        <w:spacing w:after="0"/>
        <w:ind w:left="714" w:hanging="357"/>
        <w:jc w:val="both"/>
      </w:pPr>
      <w:r>
        <w:rPr>
          <w:rFonts w:ascii="Arial" w:eastAsia="Times New Roman" w:hAnsi="Arial"/>
          <w:sz w:val="22"/>
          <w:szCs w:val="22"/>
        </w:rPr>
        <w:t>termin egzaminu klasyfikacyjnego,</w:t>
      </w:r>
    </w:p>
    <w:p w14:paraId="6F92663B" w14:textId="77777777" w:rsidR="00BD2FB2" w:rsidRDefault="009D44C5" w:rsidP="007F4B4B">
      <w:pPr>
        <w:pStyle w:val="Tekstpodstawowy"/>
        <w:numPr>
          <w:ilvl w:val="0"/>
          <w:numId w:val="158"/>
        </w:numPr>
        <w:spacing w:after="0"/>
        <w:ind w:left="714" w:hanging="357"/>
        <w:jc w:val="both"/>
      </w:pPr>
      <w:r>
        <w:rPr>
          <w:rFonts w:ascii="Arial" w:eastAsia="Times New Roman" w:hAnsi="Arial"/>
          <w:sz w:val="22"/>
          <w:szCs w:val="22"/>
        </w:rPr>
        <w:t>zadania (ćwiczenia) egzaminacyjne,</w:t>
      </w:r>
    </w:p>
    <w:p w14:paraId="5E68DF0A" w14:textId="77777777" w:rsidR="00BD2FB2" w:rsidRDefault="009D44C5" w:rsidP="007F4B4B">
      <w:pPr>
        <w:pStyle w:val="Tekstpodstawowy"/>
        <w:numPr>
          <w:ilvl w:val="0"/>
          <w:numId w:val="158"/>
        </w:numPr>
        <w:spacing w:after="0"/>
        <w:ind w:left="714" w:hanging="357"/>
        <w:jc w:val="both"/>
      </w:pPr>
      <w:r>
        <w:rPr>
          <w:rFonts w:ascii="Arial" w:eastAsia="Times New Roman" w:hAnsi="Arial"/>
          <w:sz w:val="22"/>
          <w:szCs w:val="22"/>
        </w:rPr>
        <w:t>wyniki egzaminu klasyfikacyjnego oraz uzyskane oceny.</w:t>
      </w:r>
    </w:p>
    <w:p w14:paraId="78417B57"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Do protokołu dołącza się pisemne prace ucznia i zwięzłą informację o ustnych odpowiedziach ucznia. Protokół stanowi załącznik do arkusza ocen ucznia.</w:t>
      </w:r>
    </w:p>
    <w:p w14:paraId="0325AA5A" w14:textId="77777777" w:rsidR="00BD2FB2" w:rsidRDefault="00BD2FB2">
      <w:pPr>
        <w:spacing w:line="3" w:lineRule="exact"/>
        <w:jc w:val="both"/>
        <w:rPr>
          <w:rFonts w:ascii="Arial" w:eastAsia="Times New Roman" w:hAnsi="Arial"/>
          <w:sz w:val="22"/>
          <w:szCs w:val="22"/>
        </w:rPr>
      </w:pPr>
    </w:p>
    <w:p w14:paraId="5704E7FB"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Uczeń, który z przyczyn usprawiedliwionych nie przystąpił do egzaminu klasyfikacyjnego w wyznaczonym terminie, może przystąpić do niego w dodatkowym terminie wyznaczonym przez dyrektora szkoły.</w:t>
      </w:r>
    </w:p>
    <w:p w14:paraId="7244653E"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 xml:space="preserve">Dla ucznia szkoły nieklasyfikowanego z zajęć praktycznych </w:t>
      </w:r>
      <w:r w:rsidR="009A18CE">
        <w:rPr>
          <w:rFonts w:ascii="Arial" w:eastAsia="Times New Roman" w:hAnsi="Arial"/>
          <w:sz w:val="22"/>
          <w:szCs w:val="22"/>
        </w:rPr>
        <w:t xml:space="preserve">lub praktyk zawodowych </w:t>
      </w:r>
      <w:r w:rsidR="00D31A8B">
        <w:rPr>
          <w:rFonts w:ascii="Arial" w:eastAsia="Times New Roman" w:hAnsi="Arial"/>
          <w:sz w:val="22"/>
          <w:szCs w:val="22"/>
        </w:rPr>
        <w:t>z </w:t>
      </w:r>
      <w:r w:rsidR="00846184">
        <w:rPr>
          <w:rFonts w:ascii="Arial" w:eastAsia="Times New Roman" w:hAnsi="Arial"/>
          <w:sz w:val="22"/>
          <w:szCs w:val="22"/>
        </w:rPr>
        <w:t>p</w:t>
      </w:r>
      <w:r>
        <w:rPr>
          <w:rFonts w:ascii="Arial" w:eastAsia="Times New Roman" w:hAnsi="Arial"/>
          <w:sz w:val="22"/>
          <w:szCs w:val="22"/>
        </w:rPr>
        <w:t>owodu usprawiedliwionej nieobecności, szkoła organizuje zajęcia umożliwiające uz</w:t>
      </w:r>
      <w:r w:rsidR="00D31A8B">
        <w:rPr>
          <w:rFonts w:ascii="Arial" w:eastAsia="Times New Roman" w:hAnsi="Arial"/>
          <w:sz w:val="22"/>
          <w:szCs w:val="22"/>
        </w:rPr>
        <w:t xml:space="preserve">upełnienie programu nauczania i </w:t>
      </w:r>
      <w:r>
        <w:rPr>
          <w:rFonts w:ascii="Arial" w:eastAsia="Times New Roman" w:hAnsi="Arial"/>
          <w:sz w:val="22"/>
          <w:szCs w:val="22"/>
        </w:rPr>
        <w:t>ustalenie śródrocznej lub rocznej oceny klasyfikacyjnej</w:t>
      </w:r>
      <w:r w:rsidR="009A18CE">
        <w:rPr>
          <w:rFonts w:ascii="Arial" w:eastAsia="Times New Roman" w:hAnsi="Arial"/>
          <w:sz w:val="22"/>
          <w:szCs w:val="22"/>
        </w:rPr>
        <w:t>.</w:t>
      </w:r>
    </w:p>
    <w:p w14:paraId="44ED034B" w14:textId="77777777" w:rsidR="00BD2FB2" w:rsidRDefault="009D44C5" w:rsidP="007F4B4B">
      <w:pPr>
        <w:numPr>
          <w:ilvl w:val="0"/>
          <w:numId w:val="54"/>
        </w:numPr>
        <w:tabs>
          <w:tab w:val="left" w:pos="400"/>
        </w:tabs>
        <w:ind w:left="357" w:hanging="357"/>
        <w:jc w:val="both"/>
      </w:pPr>
      <w:r>
        <w:rPr>
          <w:rFonts w:ascii="Arial" w:eastAsia="Times New Roman" w:hAnsi="Arial"/>
          <w:sz w:val="22"/>
          <w:szCs w:val="22"/>
        </w:rPr>
        <w:t>W przypadku nieklasyfikowania ucznia z obowiązkowych lub dodatkowych zajęć edukacyjnych w dokumentacji przebiegu nauczania zamiast oceny klasyfikacyjnej wpisuje się „nieklasyfikowany”.</w:t>
      </w:r>
    </w:p>
    <w:p w14:paraId="53A4332E" w14:textId="77777777" w:rsidR="00BD2FB2" w:rsidRDefault="00BD2FB2">
      <w:pPr>
        <w:spacing w:line="200" w:lineRule="exact"/>
        <w:rPr>
          <w:rFonts w:ascii="Arial" w:eastAsia="Times New Roman" w:hAnsi="Arial"/>
          <w:sz w:val="22"/>
          <w:szCs w:val="22"/>
        </w:rPr>
      </w:pPr>
    </w:p>
    <w:p w14:paraId="5D4C4ADE" w14:textId="133BEC66" w:rsidR="00BD2FB2" w:rsidRDefault="009D44C5" w:rsidP="00D31A8B">
      <w:pPr>
        <w:jc w:val="center"/>
      </w:pPr>
      <w:r>
        <w:rPr>
          <w:rFonts w:ascii="Arial" w:hAnsi="Arial"/>
          <w:sz w:val="22"/>
          <w:szCs w:val="22"/>
        </w:rPr>
        <w:t>§7</w:t>
      </w:r>
      <w:r w:rsidR="00C42565">
        <w:rPr>
          <w:rFonts w:ascii="Arial" w:hAnsi="Arial"/>
          <w:sz w:val="22"/>
          <w:szCs w:val="22"/>
        </w:rPr>
        <w:t>1</w:t>
      </w:r>
      <w:r w:rsidR="0097098A">
        <w:rPr>
          <w:rFonts w:ascii="Arial" w:hAnsi="Arial"/>
          <w:sz w:val="22"/>
          <w:szCs w:val="22"/>
        </w:rPr>
        <w:t>.</w:t>
      </w:r>
    </w:p>
    <w:p w14:paraId="52E11AB6" w14:textId="77777777" w:rsidR="00D31A8B" w:rsidRPr="00D31A8B" w:rsidRDefault="00D31A8B" w:rsidP="00D31A8B">
      <w:pPr>
        <w:jc w:val="center"/>
        <w:rPr>
          <w:rFonts w:ascii="Arial" w:hAnsi="Arial"/>
          <w:sz w:val="22"/>
          <w:szCs w:val="22"/>
        </w:rPr>
      </w:pPr>
    </w:p>
    <w:p w14:paraId="20CA9FD2" w14:textId="77777777" w:rsidR="00BD2FB2" w:rsidRPr="00F55A80" w:rsidRDefault="009D44C5">
      <w:pPr>
        <w:spacing w:after="80" w:line="0" w:lineRule="atLeast"/>
        <w:rPr>
          <w:b/>
        </w:rPr>
      </w:pPr>
      <w:r w:rsidRPr="00F55A80">
        <w:rPr>
          <w:rFonts w:ascii="Arial" w:eastAsia="Times New Roman" w:hAnsi="Arial"/>
          <w:b/>
          <w:sz w:val="22"/>
          <w:szCs w:val="22"/>
        </w:rPr>
        <w:t>Egzamin poprawkowy</w:t>
      </w:r>
    </w:p>
    <w:p w14:paraId="1861FDC1"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 xml:space="preserve">Uczeń, który w wyniku klasyfikacji rocznej </w:t>
      </w:r>
      <w:r w:rsidR="00D17C58">
        <w:rPr>
          <w:rFonts w:ascii="Arial" w:eastAsia="Times New Roman" w:hAnsi="Arial"/>
          <w:sz w:val="22"/>
          <w:szCs w:val="22"/>
        </w:rPr>
        <w:t xml:space="preserve">otrzymał negatywna ocenę klasyfikacyjną </w:t>
      </w:r>
      <w:r w:rsidR="00D31A8B">
        <w:rPr>
          <w:rFonts w:ascii="Arial" w:eastAsia="Times New Roman" w:hAnsi="Arial"/>
          <w:sz w:val="22"/>
          <w:szCs w:val="22"/>
        </w:rPr>
        <w:t>z </w:t>
      </w:r>
      <w:r>
        <w:rPr>
          <w:rFonts w:ascii="Arial" w:eastAsia="Times New Roman" w:hAnsi="Arial"/>
          <w:sz w:val="22"/>
          <w:szCs w:val="22"/>
        </w:rPr>
        <w:t>jednych albo dwóch obowiązkowych zajęć edukacyjnych, może</w:t>
      </w:r>
      <w:r w:rsidR="006A59EE">
        <w:rPr>
          <w:rFonts w:ascii="Arial" w:eastAsia="Times New Roman" w:hAnsi="Arial"/>
          <w:sz w:val="22"/>
          <w:szCs w:val="22"/>
        </w:rPr>
        <w:t xml:space="preserve"> przystąpić do </w:t>
      </w:r>
      <w:r>
        <w:rPr>
          <w:rFonts w:ascii="Arial" w:eastAsia="Times New Roman" w:hAnsi="Arial"/>
          <w:sz w:val="22"/>
          <w:szCs w:val="22"/>
        </w:rPr>
        <w:t>egzamin poprawkowy z tych zajęć.</w:t>
      </w:r>
    </w:p>
    <w:p w14:paraId="02508D04"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lastRenderedPageBreak/>
        <w:t>Egzamin poprawkowy przeprowadza się na pis</w:t>
      </w:r>
      <w:r w:rsidR="00660475">
        <w:rPr>
          <w:rFonts w:ascii="Arial" w:eastAsia="Times New Roman" w:hAnsi="Arial"/>
          <w:sz w:val="22"/>
          <w:szCs w:val="22"/>
        </w:rPr>
        <w:t>emną prośbę ucznia, zgłoszoną w </w:t>
      </w:r>
      <w:r>
        <w:rPr>
          <w:rFonts w:ascii="Arial" w:eastAsia="Times New Roman" w:hAnsi="Arial"/>
          <w:sz w:val="22"/>
          <w:szCs w:val="22"/>
        </w:rPr>
        <w:t>terminie podanym przez dyrektora szkoły.</w:t>
      </w:r>
    </w:p>
    <w:p w14:paraId="673E72E5"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Termin egzaminu poprawkowego wyznacza dyrektor szkoły do dnia zakończenia rocznych zajęć dydaktyczno-wychowawczych. Egzamin poprawkowy przeprowadza się w ostatnim tygodniu ferii letnich.</w:t>
      </w:r>
    </w:p>
    <w:p w14:paraId="61CAADFB"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Egzamin poprawkowy składa się z części pisemnej oraz części ustnej, z wyjątkiem egzaminu z plastyki, muzyki, informatyki, technologii informacyjnej, techniki oraz wychowania fizycznego, z których egzamin ma przede wszystkim formę zadań praktycznych.</w:t>
      </w:r>
    </w:p>
    <w:p w14:paraId="37817184"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Egzamin poprawkowy przeprowadza komisja powołana przez dyrektora szkoły. W skład komisji wchodzą:</w:t>
      </w:r>
    </w:p>
    <w:p w14:paraId="7BECAE0A" w14:textId="77777777" w:rsidR="00BD2FB2" w:rsidRDefault="009D44C5" w:rsidP="007F4B4B">
      <w:pPr>
        <w:pStyle w:val="Tekstpodstawowy"/>
        <w:numPr>
          <w:ilvl w:val="0"/>
          <w:numId w:val="159"/>
        </w:numPr>
        <w:spacing w:after="0"/>
        <w:ind w:left="714" w:hanging="357"/>
        <w:jc w:val="both"/>
      </w:pPr>
      <w:r>
        <w:rPr>
          <w:rFonts w:ascii="Arial" w:eastAsia="Times New Roman" w:hAnsi="Arial"/>
          <w:sz w:val="22"/>
          <w:szCs w:val="22"/>
        </w:rPr>
        <w:t>dyrektor szkoły albo inny nauczyciel wyznaczony przez dyrektora szkoły, jako przewodniczący komisji,</w:t>
      </w:r>
    </w:p>
    <w:p w14:paraId="41DDB4B6" w14:textId="77777777" w:rsidR="00BD2FB2" w:rsidRDefault="00BD2FB2">
      <w:pPr>
        <w:spacing w:line="1" w:lineRule="exact"/>
        <w:jc w:val="both"/>
        <w:rPr>
          <w:rFonts w:ascii="Arial" w:eastAsia="Times New Roman" w:hAnsi="Arial"/>
          <w:sz w:val="22"/>
          <w:szCs w:val="22"/>
        </w:rPr>
      </w:pPr>
    </w:p>
    <w:p w14:paraId="716A865A" w14:textId="77777777" w:rsidR="00BD2FB2" w:rsidRDefault="009D44C5" w:rsidP="007F4B4B">
      <w:pPr>
        <w:pStyle w:val="Tekstpodstawowy"/>
        <w:numPr>
          <w:ilvl w:val="0"/>
          <w:numId w:val="159"/>
        </w:numPr>
        <w:spacing w:after="0"/>
        <w:ind w:left="714" w:hanging="357"/>
        <w:jc w:val="both"/>
      </w:pPr>
      <w:r>
        <w:rPr>
          <w:rFonts w:ascii="Arial" w:eastAsia="Times New Roman" w:hAnsi="Arial"/>
          <w:sz w:val="22"/>
          <w:szCs w:val="22"/>
        </w:rPr>
        <w:t>nauczyciel prowadzący dane zajęcia edukacyjne,</w:t>
      </w:r>
    </w:p>
    <w:p w14:paraId="1EB11B8A" w14:textId="77777777" w:rsidR="00BD2FB2" w:rsidRDefault="009D44C5" w:rsidP="007F4B4B">
      <w:pPr>
        <w:pStyle w:val="Tekstpodstawowy"/>
        <w:numPr>
          <w:ilvl w:val="0"/>
          <w:numId w:val="159"/>
        </w:numPr>
        <w:spacing w:after="0"/>
        <w:ind w:left="714" w:hanging="357"/>
        <w:jc w:val="both"/>
      </w:pPr>
      <w:r>
        <w:rPr>
          <w:rFonts w:ascii="Arial" w:eastAsia="Times New Roman" w:hAnsi="Arial"/>
          <w:sz w:val="22"/>
          <w:szCs w:val="22"/>
        </w:rPr>
        <w:t>nauczyciel prowadzący takie same lub pokrewne zajęcia edukacyjne.</w:t>
      </w:r>
    </w:p>
    <w:p w14:paraId="0B7A45E4"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Nauczyciel, o którym mowa w pkt.6 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CD7FD9D"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Egzamin poprawkowy z zajęć praktycznych, (zajęć laboratoryjnych) i innych obowiązkowych zajęć edukacyjnych, których programy nauczania przewidują prowadzenie ćwiczeń (doświadczeń), ma formę zadań praktycznych.</w:t>
      </w:r>
    </w:p>
    <w:p w14:paraId="35295C4F"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Z przeprowadzonego egzaminu poprawkowego sporządza się protokół zawierający: skład komisji, termin egzaminu, pytania egzaminacyjne, wynik egzaminu oraz ocenę ustaloną przez komisję. Do protokołu załącza się pisemne prac</w:t>
      </w:r>
      <w:r w:rsidR="00660475">
        <w:rPr>
          <w:rFonts w:ascii="Arial" w:eastAsia="Times New Roman" w:hAnsi="Arial"/>
          <w:sz w:val="22"/>
          <w:szCs w:val="22"/>
        </w:rPr>
        <w:t xml:space="preserve">e ucznia i zwięzłą informację o </w:t>
      </w:r>
      <w:r>
        <w:rPr>
          <w:rFonts w:ascii="Arial" w:eastAsia="Times New Roman" w:hAnsi="Arial"/>
          <w:sz w:val="22"/>
          <w:szCs w:val="22"/>
        </w:rPr>
        <w:t>ustnych odpowiedziach ucznia. Protokół stanowi zał</w:t>
      </w:r>
      <w:r w:rsidR="00660475">
        <w:rPr>
          <w:rFonts w:ascii="Arial" w:eastAsia="Times New Roman" w:hAnsi="Arial"/>
          <w:sz w:val="22"/>
          <w:szCs w:val="22"/>
        </w:rPr>
        <w:t xml:space="preserve">ącznik do arkusza ocen ucznia w </w:t>
      </w:r>
      <w:r>
        <w:rPr>
          <w:rFonts w:ascii="Arial" w:eastAsia="Times New Roman" w:hAnsi="Arial"/>
          <w:sz w:val="22"/>
          <w:szCs w:val="22"/>
        </w:rPr>
        <w:t>którym wpisuje się datę egzaminu oraz ustalony stopień.</w:t>
      </w:r>
    </w:p>
    <w:p w14:paraId="0EC70850"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Uczeń, który z uzasadnionych przyczyn nie przystąpił do egzaminu poprawkowego w</w:t>
      </w:r>
      <w:bookmarkStart w:id="22" w:name="page32"/>
      <w:bookmarkEnd w:id="22"/>
      <w:r>
        <w:rPr>
          <w:rFonts w:ascii="Arial" w:eastAsia="Times New Roman" w:hAnsi="Arial"/>
          <w:sz w:val="22"/>
          <w:szCs w:val="22"/>
        </w:rPr>
        <w:t> wyznaczonym terminie, może przystąpić do niego w dodatkowym terminie, wyznaczonym przez dyrektora szkoły, nie później niż do końca września.</w:t>
      </w:r>
    </w:p>
    <w:p w14:paraId="04968EBA"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Uczeń, który nie zdał egzaminu poprawkowego, nie otrzymuje promocji.</w:t>
      </w:r>
    </w:p>
    <w:p w14:paraId="1EEE28C0" w14:textId="77777777" w:rsidR="00BD2FB2" w:rsidRDefault="009D44C5" w:rsidP="007F4B4B">
      <w:pPr>
        <w:numPr>
          <w:ilvl w:val="0"/>
          <w:numId w:val="55"/>
        </w:numPr>
        <w:tabs>
          <w:tab w:val="left" w:pos="400"/>
        </w:tabs>
        <w:ind w:left="357" w:hanging="357"/>
        <w:jc w:val="both"/>
      </w:pPr>
      <w:r>
        <w:rPr>
          <w:rFonts w:ascii="Arial" w:eastAsia="Times New Roman" w:hAnsi="Arial"/>
          <w:color w:val="000000"/>
          <w:sz w:val="22"/>
          <w:szCs w:val="22"/>
        </w:rPr>
        <w:t>Uwzględniając możliwości edukacyjne ucznia szkoły ponadgimnazjalnej,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319E038D" w14:textId="77777777" w:rsidR="00BD2FB2" w:rsidRPr="00CC125A" w:rsidRDefault="00BD2FB2">
      <w:pPr>
        <w:spacing w:line="278" w:lineRule="exact"/>
        <w:rPr>
          <w:rFonts w:ascii="Arial" w:eastAsia="Times New Roman" w:hAnsi="Arial"/>
          <w:b/>
          <w:color w:val="000000"/>
          <w:sz w:val="16"/>
          <w:szCs w:val="16"/>
        </w:rPr>
      </w:pPr>
    </w:p>
    <w:p w14:paraId="15FAFBBC" w14:textId="77777777" w:rsidR="00BD2FB2" w:rsidRPr="00F55A80" w:rsidRDefault="009D44C5">
      <w:pPr>
        <w:spacing w:after="80" w:line="0" w:lineRule="atLeast"/>
        <w:rPr>
          <w:b/>
        </w:rPr>
      </w:pPr>
      <w:r w:rsidRPr="00F55A80">
        <w:rPr>
          <w:rFonts w:ascii="Arial" w:eastAsia="Times New Roman" w:hAnsi="Arial"/>
          <w:b/>
          <w:color w:val="000000"/>
          <w:sz w:val="22"/>
          <w:szCs w:val="22"/>
        </w:rPr>
        <w:t>Tryb postępowania w powyższym przypadku:</w:t>
      </w:r>
    </w:p>
    <w:p w14:paraId="58982806" w14:textId="77777777" w:rsidR="00BD2FB2" w:rsidRPr="009A18CE" w:rsidRDefault="009D44C5" w:rsidP="007F4B4B">
      <w:pPr>
        <w:numPr>
          <w:ilvl w:val="0"/>
          <w:numId w:val="55"/>
        </w:numPr>
        <w:tabs>
          <w:tab w:val="left" w:pos="400"/>
        </w:tabs>
        <w:ind w:left="357" w:hanging="357"/>
        <w:jc w:val="both"/>
      </w:pPr>
      <w:r w:rsidRPr="009A18CE">
        <w:rPr>
          <w:rFonts w:ascii="Arial" w:eastAsia="Times New Roman" w:hAnsi="Arial"/>
          <w:sz w:val="22"/>
          <w:szCs w:val="22"/>
        </w:rPr>
        <w:t xml:space="preserve">Uczeń, o którym mowa </w:t>
      </w:r>
      <w:r w:rsidR="00D31A8B">
        <w:rPr>
          <w:rFonts w:ascii="Arial" w:eastAsia="Times New Roman" w:hAnsi="Arial"/>
          <w:sz w:val="22"/>
          <w:szCs w:val="22"/>
        </w:rPr>
        <w:t>w pkt.</w:t>
      </w:r>
      <w:r w:rsidR="009A18CE" w:rsidRPr="009A18CE">
        <w:rPr>
          <w:rFonts w:ascii="Arial" w:eastAsia="Times New Roman" w:hAnsi="Arial"/>
          <w:sz w:val="22"/>
          <w:szCs w:val="22"/>
        </w:rPr>
        <w:t xml:space="preserve">11 </w:t>
      </w:r>
      <w:r w:rsidRPr="009A18CE">
        <w:rPr>
          <w:rFonts w:ascii="Arial" w:eastAsia="Times New Roman" w:hAnsi="Arial"/>
          <w:sz w:val="22"/>
          <w:szCs w:val="22"/>
        </w:rPr>
        <w:t xml:space="preserve">składa podanie do rady </w:t>
      </w:r>
      <w:r w:rsidR="00660475">
        <w:rPr>
          <w:rFonts w:ascii="Arial" w:eastAsia="Times New Roman" w:hAnsi="Arial"/>
          <w:sz w:val="22"/>
          <w:szCs w:val="22"/>
        </w:rPr>
        <w:t>pedagogicznej o wyrażenie zgody</w:t>
      </w:r>
      <w:r w:rsidR="009A18CE">
        <w:rPr>
          <w:rFonts w:ascii="Arial" w:eastAsia="Times New Roman" w:hAnsi="Arial"/>
          <w:sz w:val="22"/>
          <w:szCs w:val="22"/>
        </w:rPr>
        <w:t xml:space="preserve"> </w:t>
      </w:r>
      <w:r w:rsidRPr="009A18CE">
        <w:rPr>
          <w:rFonts w:ascii="Arial" w:eastAsia="Times New Roman" w:hAnsi="Arial"/>
          <w:sz w:val="22"/>
          <w:szCs w:val="22"/>
        </w:rPr>
        <w:t>na promowanie do klasy wyższej</w:t>
      </w:r>
      <w:r w:rsidR="009A18CE">
        <w:rPr>
          <w:rFonts w:ascii="Arial" w:eastAsia="Times New Roman" w:hAnsi="Arial"/>
          <w:sz w:val="22"/>
          <w:szCs w:val="22"/>
        </w:rPr>
        <w:t xml:space="preserve"> z jednym stopniem niedostatecznym.</w:t>
      </w:r>
    </w:p>
    <w:p w14:paraId="60444804" w14:textId="77777777" w:rsidR="00BD2FB2" w:rsidRDefault="009D44C5" w:rsidP="007F4B4B">
      <w:pPr>
        <w:numPr>
          <w:ilvl w:val="0"/>
          <w:numId w:val="55"/>
        </w:numPr>
        <w:tabs>
          <w:tab w:val="left" w:pos="400"/>
        </w:tabs>
        <w:ind w:left="357" w:hanging="357"/>
        <w:jc w:val="both"/>
      </w:pPr>
      <w:r w:rsidRPr="009A18CE">
        <w:rPr>
          <w:rFonts w:ascii="Arial" w:eastAsia="Times New Roman" w:hAnsi="Arial"/>
          <w:sz w:val="22"/>
          <w:szCs w:val="22"/>
        </w:rPr>
        <w:t>Rada Pedagogiczna rozpatruje szczegółowo każde podanie. Decyzja o promowaniu uwarunkowana jest spełnieniem kryteriów:</w:t>
      </w:r>
    </w:p>
    <w:p w14:paraId="368BB97D" w14:textId="77777777" w:rsidR="00BD2FB2" w:rsidRDefault="009D44C5" w:rsidP="007F4B4B">
      <w:pPr>
        <w:pStyle w:val="Tekstpodstawowy"/>
        <w:numPr>
          <w:ilvl w:val="0"/>
          <w:numId w:val="160"/>
        </w:numPr>
        <w:spacing w:after="0"/>
        <w:ind w:left="714" w:hanging="357"/>
        <w:jc w:val="both"/>
      </w:pPr>
      <w:r>
        <w:rPr>
          <w:rFonts w:ascii="Arial" w:eastAsia="Times New Roman" w:hAnsi="Arial"/>
          <w:sz w:val="22"/>
          <w:szCs w:val="22"/>
        </w:rPr>
        <w:t>uczeń musi przystąpić do egzaminu poprawkowego,</w:t>
      </w:r>
    </w:p>
    <w:p w14:paraId="2957C9CD" w14:textId="77777777" w:rsidR="00BD2FB2" w:rsidRDefault="009D44C5" w:rsidP="007F4B4B">
      <w:pPr>
        <w:pStyle w:val="Tekstpodstawowy"/>
        <w:numPr>
          <w:ilvl w:val="0"/>
          <w:numId w:val="160"/>
        </w:numPr>
        <w:spacing w:after="0"/>
        <w:ind w:left="714" w:hanging="357"/>
        <w:jc w:val="both"/>
      </w:pPr>
      <w:r>
        <w:rPr>
          <w:rFonts w:ascii="Arial" w:eastAsia="Times New Roman" w:hAnsi="Arial"/>
          <w:sz w:val="22"/>
          <w:szCs w:val="22"/>
        </w:rPr>
        <w:t>wynik egzaminu może mieć wpływ na decyzję rady pedagogicznej,</w:t>
      </w:r>
    </w:p>
    <w:p w14:paraId="27E58BB3" w14:textId="77777777" w:rsidR="00BD2FB2" w:rsidRDefault="009D44C5" w:rsidP="007F4B4B">
      <w:pPr>
        <w:pStyle w:val="Tekstpodstawowy"/>
        <w:numPr>
          <w:ilvl w:val="0"/>
          <w:numId w:val="160"/>
        </w:numPr>
        <w:spacing w:after="0"/>
        <w:ind w:left="714" w:hanging="357"/>
        <w:jc w:val="both"/>
      </w:pPr>
      <w:r>
        <w:rPr>
          <w:rFonts w:ascii="Arial" w:eastAsia="Times New Roman" w:hAnsi="Arial"/>
          <w:sz w:val="22"/>
          <w:szCs w:val="22"/>
        </w:rPr>
        <w:t>rada pedagogiczna analizuje frekwencję ucznia, ze szczególnym uwzględnieniem danego przedmiotu,</w:t>
      </w:r>
    </w:p>
    <w:p w14:paraId="2C2D1DC8" w14:textId="77777777" w:rsidR="00BD2FB2" w:rsidRPr="009A18CE" w:rsidRDefault="009D44C5" w:rsidP="007F4B4B">
      <w:pPr>
        <w:pStyle w:val="Tekstpodstawowy"/>
        <w:numPr>
          <w:ilvl w:val="0"/>
          <w:numId w:val="160"/>
        </w:numPr>
        <w:spacing w:after="0"/>
        <w:ind w:left="714" w:hanging="357"/>
        <w:jc w:val="both"/>
      </w:pPr>
      <w:r>
        <w:rPr>
          <w:rFonts w:ascii="Arial" w:eastAsia="Times New Roman" w:hAnsi="Arial"/>
          <w:sz w:val="22"/>
          <w:szCs w:val="22"/>
        </w:rPr>
        <w:t>rada pedagogiczna analizuje zachowanie ucznia.</w:t>
      </w:r>
    </w:p>
    <w:p w14:paraId="59DC4DA2"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W przypadku wyrażenia zgody przez radę pedagogiczną na promowanie do klasy wyższej ucznia, który nie zdał jednego egzaminu poprawkowego jest on zobowiązany do uzupełnienia braków w formie pisemnej do końca września (zakres uzupełnienia braków uczeń uzgadnia z nauczycielem do 5 września).</w:t>
      </w:r>
    </w:p>
    <w:p w14:paraId="739B20BB" w14:textId="77777777" w:rsidR="00BD2FB2" w:rsidRDefault="009D44C5" w:rsidP="007F4B4B">
      <w:pPr>
        <w:numPr>
          <w:ilvl w:val="0"/>
          <w:numId w:val="55"/>
        </w:numPr>
        <w:tabs>
          <w:tab w:val="left" w:pos="400"/>
        </w:tabs>
        <w:ind w:left="357" w:hanging="357"/>
        <w:jc w:val="both"/>
      </w:pPr>
      <w:r>
        <w:rPr>
          <w:rFonts w:ascii="Arial" w:eastAsia="Times New Roman" w:hAnsi="Arial"/>
          <w:sz w:val="22"/>
          <w:szCs w:val="22"/>
        </w:rPr>
        <w:t>Wychowawca ucznia, który otrzymał promocję z jedną oceną niedostateczną informuje o tym rodziców (opiekunów) ucznia oraz organizuje spotkanie rodziców (opiekunów) z nauczycielem danego przedmiotu w obecności ucznia, w celu omówienia sytuacji.</w:t>
      </w:r>
    </w:p>
    <w:p w14:paraId="2143A0D1" w14:textId="77777777" w:rsidR="00BD2FB2" w:rsidRDefault="00BD2FB2">
      <w:pPr>
        <w:spacing w:line="200" w:lineRule="exact"/>
        <w:rPr>
          <w:rFonts w:ascii="Arial" w:eastAsia="Times New Roman" w:hAnsi="Arial"/>
          <w:sz w:val="22"/>
          <w:szCs w:val="22"/>
        </w:rPr>
      </w:pPr>
    </w:p>
    <w:p w14:paraId="3A7D4792" w14:textId="7CE8BFF2" w:rsidR="00BD2FB2" w:rsidRDefault="009D44C5">
      <w:pPr>
        <w:jc w:val="center"/>
      </w:pPr>
      <w:r>
        <w:rPr>
          <w:rFonts w:ascii="Arial" w:hAnsi="Arial"/>
          <w:sz w:val="22"/>
          <w:szCs w:val="22"/>
        </w:rPr>
        <w:lastRenderedPageBreak/>
        <w:t>§7</w:t>
      </w:r>
      <w:r w:rsidR="00C42565">
        <w:rPr>
          <w:rFonts w:ascii="Arial" w:hAnsi="Arial"/>
          <w:sz w:val="22"/>
          <w:szCs w:val="22"/>
        </w:rPr>
        <w:t>2</w:t>
      </w:r>
      <w:r w:rsidR="0097098A">
        <w:rPr>
          <w:rFonts w:ascii="Arial" w:hAnsi="Arial"/>
          <w:sz w:val="22"/>
          <w:szCs w:val="22"/>
        </w:rPr>
        <w:t>.</w:t>
      </w:r>
    </w:p>
    <w:p w14:paraId="732F771D" w14:textId="77777777" w:rsidR="00BD2FB2" w:rsidRDefault="00BD2FB2">
      <w:pPr>
        <w:spacing w:line="200" w:lineRule="exact"/>
        <w:rPr>
          <w:rFonts w:ascii="Arial" w:eastAsia="Times New Roman" w:hAnsi="Arial"/>
          <w:sz w:val="22"/>
          <w:szCs w:val="22"/>
        </w:rPr>
      </w:pPr>
    </w:p>
    <w:p w14:paraId="7EF993E2" w14:textId="77777777" w:rsidR="00BD2FB2" w:rsidRPr="00F55A80" w:rsidRDefault="009D44C5">
      <w:pPr>
        <w:spacing w:after="80" w:line="0" w:lineRule="atLeast"/>
        <w:ind w:left="142"/>
      </w:pPr>
      <w:r w:rsidRPr="00F55A80">
        <w:rPr>
          <w:rFonts w:ascii="Arial" w:eastAsia="Times New Roman" w:hAnsi="Arial"/>
          <w:b/>
          <w:sz w:val="22"/>
          <w:szCs w:val="22"/>
        </w:rPr>
        <w:t>Promowanie i ukończenie szkoły</w:t>
      </w:r>
    </w:p>
    <w:p w14:paraId="47AB4B26"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 xml:space="preserve">Uczeń otrzymuje promocję do klasy programowo wyższej, jeżeli ze wszystkich obowiązkowych zajęć edukacyjnych określonych w szkolnym planie nauczania uzyskał oceny klasyfikacyjne roczne wyższe od oceny niedostatecznej </w:t>
      </w:r>
      <w:r>
        <w:rPr>
          <w:rFonts w:ascii="Arial" w:eastAsia="Times New Roman" w:hAnsi="Arial"/>
          <w:color w:val="000000"/>
          <w:sz w:val="22"/>
          <w:szCs w:val="22"/>
        </w:rPr>
        <w:t>z zastrzeżeniem §70 pkt.11.</w:t>
      </w:r>
    </w:p>
    <w:p w14:paraId="116EC900"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Uczeń, który w wyniku klasyfikacji rocznej uzyskał z obowiązkowych zajęć edukacyjnych średnią ocen co najmniej 4,75 oraz co najmniej bardzo dobrą ocenę zachowania, otrzymuje promocję do klasy programowo wyższej z wyróżnieniem.</w:t>
      </w:r>
    </w:p>
    <w:p w14:paraId="6221B075"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14:paraId="417B5FD5"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Uczeń, który nie spełnił warunków określonych w pkt.1, nie otrzymuje promocji do klasy programowo wyższej i może powtarzać klasę. Dyrektor ma prawo ustalić indywidualnie z uczniem warunki powtarzania przez niego klasy.</w:t>
      </w:r>
    </w:p>
    <w:p w14:paraId="3518345D"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 xml:space="preserve">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t>
      </w:r>
      <w:r w:rsidR="00024B9A">
        <w:rPr>
          <w:rFonts w:ascii="Arial" w:eastAsia="Times New Roman" w:hAnsi="Arial"/>
          <w:sz w:val="22"/>
          <w:szCs w:val="22"/>
        </w:rPr>
        <w:t>w klasach programowo niższych w </w:t>
      </w:r>
      <w:r>
        <w:rPr>
          <w:rFonts w:ascii="Arial" w:eastAsia="Times New Roman" w:hAnsi="Arial"/>
          <w:sz w:val="22"/>
          <w:szCs w:val="22"/>
        </w:rPr>
        <w:t>szkole danego typu z uwzględnieniem pkt.3 uzyskał oceny klasyfikacyjne wyższe od oceny niedostatecznej z zastrzeżeniem §68 pkt.10.</w:t>
      </w:r>
    </w:p>
    <w:p w14:paraId="7C9DA049" w14:textId="77777777" w:rsidR="00BD2FB2" w:rsidRDefault="009D44C5" w:rsidP="007F4B4B">
      <w:pPr>
        <w:numPr>
          <w:ilvl w:val="0"/>
          <w:numId w:val="56"/>
        </w:numPr>
        <w:tabs>
          <w:tab w:val="left" w:pos="400"/>
        </w:tabs>
        <w:ind w:left="357" w:hanging="357"/>
        <w:jc w:val="both"/>
      </w:pPr>
      <w:r>
        <w:rPr>
          <w:rFonts w:ascii="Arial" w:eastAsia="Times New Roman" w:hAnsi="Arial"/>
          <w:sz w:val="22"/>
          <w:szCs w:val="22"/>
        </w:rPr>
        <w:t>Uczeń kończy szkołę z wyróżnieniem, jeżeli w wyniku klasyfikacji końcowej, o której mowa</w:t>
      </w:r>
      <w:bookmarkStart w:id="23" w:name="page33"/>
      <w:bookmarkEnd w:id="23"/>
      <w:r>
        <w:rPr>
          <w:rFonts w:ascii="Arial" w:eastAsia="Times New Roman" w:hAnsi="Arial"/>
          <w:sz w:val="22"/>
          <w:szCs w:val="22"/>
        </w:rPr>
        <w:t xml:space="preserve"> w pkt.5, uzyskał z obowiązkowych zajęć edukacyjnych średnią ocen co najmniej 4,75 oraz co najmniej bardzo dobrą ocenę zachowania.</w:t>
      </w:r>
    </w:p>
    <w:p w14:paraId="461AFBD1" w14:textId="77777777" w:rsidR="009E096F" w:rsidRPr="00CC125A" w:rsidRDefault="009D44C5" w:rsidP="007F4B4B">
      <w:pPr>
        <w:numPr>
          <w:ilvl w:val="0"/>
          <w:numId w:val="56"/>
        </w:numPr>
        <w:tabs>
          <w:tab w:val="left" w:pos="400"/>
        </w:tabs>
        <w:ind w:left="357" w:hanging="357"/>
        <w:jc w:val="both"/>
      </w:pPr>
      <w:r>
        <w:rPr>
          <w:rFonts w:ascii="Arial" w:eastAsia="Times New Roman" w:hAnsi="Arial"/>
          <w:sz w:val="22"/>
          <w:szCs w:val="22"/>
        </w:rPr>
        <w:t>Po ukończeniu szkoły uczeń otrzymuje świadectwo ukończenia szkoły.</w:t>
      </w:r>
    </w:p>
    <w:p w14:paraId="143B5EF7" w14:textId="77777777" w:rsidR="00CC125A" w:rsidRPr="00D31A8B" w:rsidRDefault="00CC125A" w:rsidP="00CC125A">
      <w:pPr>
        <w:tabs>
          <w:tab w:val="left" w:pos="400"/>
        </w:tabs>
        <w:jc w:val="both"/>
      </w:pPr>
    </w:p>
    <w:p w14:paraId="44B6DBA2" w14:textId="08189E47" w:rsidR="00BD2FB2" w:rsidRDefault="009D44C5">
      <w:pPr>
        <w:jc w:val="center"/>
      </w:pPr>
      <w:r>
        <w:rPr>
          <w:rFonts w:ascii="Arial" w:hAnsi="Arial"/>
          <w:sz w:val="22"/>
          <w:szCs w:val="22"/>
        </w:rPr>
        <w:t>§7</w:t>
      </w:r>
      <w:r w:rsidR="00C42565">
        <w:rPr>
          <w:rFonts w:ascii="Arial" w:hAnsi="Arial"/>
          <w:sz w:val="22"/>
          <w:szCs w:val="22"/>
        </w:rPr>
        <w:t>3</w:t>
      </w:r>
      <w:r w:rsidR="0097098A">
        <w:rPr>
          <w:rFonts w:ascii="Arial" w:hAnsi="Arial"/>
          <w:sz w:val="22"/>
          <w:szCs w:val="22"/>
        </w:rPr>
        <w:t>.</w:t>
      </w:r>
    </w:p>
    <w:p w14:paraId="3614AEA4" w14:textId="77777777" w:rsidR="00BD2FB2" w:rsidRDefault="00BD2FB2">
      <w:pPr>
        <w:tabs>
          <w:tab w:val="left" w:pos="400"/>
        </w:tabs>
        <w:jc w:val="both"/>
        <w:rPr>
          <w:rFonts w:ascii="Arial" w:eastAsia="Times New Roman" w:hAnsi="Arial"/>
          <w:color w:val="00000A"/>
          <w:sz w:val="22"/>
          <w:szCs w:val="22"/>
        </w:rPr>
      </w:pPr>
    </w:p>
    <w:p w14:paraId="527CACC8" w14:textId="77777777" w:rsidR="00BE4B72" w:rsidRPr="008C64D4" w:rsidRDefault="00BE4B72" w:rsidP="008C64D4">
      <w:pPr>
        <w:pStyle w:val="Nagwek1rozdz2"/>
        <w:rPr>
          <w:bCs/>
          <w:caps/>
        </w:rPr>
      </w:pPr>
      <w:r w:rsidRPr="008C64D4">
        <w:t>Zasady usprawiedliwiania nieobecności i zwalniania uczniów z zajęć</w:t>
      </w:r>
    </w:p>
    <w:p w14:paraId="13FD6161" w14:textId="77777777" w:rsidR="00BE4B72" w:rsidRPr="008C64D4" w:rsidRDefault="00BE4B72" w:rsidP="00BE4B72">
      <w:pPr>
        <w:jc w:val="both"/>
        <w:rPr>
          <w:rFonts w:ascii="Arial" w:hAnsi="Arial"/>
          <w:b/>
          <w:sz w:val="22"/>
          <w:szCs w:val="22"/>
        </w:rPr>
      </w:pPr>
    </w:p>
    <w:p w14:paraId="7A8D8F37"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Godziny usprawiedliwione, nieusprawiedliwione i spóźnienia.</w:t>
      </w:r>
    </w:p>
    <w:p w14:paraId="23BC2E0A" w14:textId="77777777" w:rsidR="00BE4B72" w:rsidRPr="008C64D4" w:rsidRDefault="00BE4B72" w:rsidP="007F4B4B">
      <w:pPr>
        <w:pStyle w:val="Tekstpodstawowy"/>
        <w:numPr>
          <w:ilvl w:val="0"/>
          <w:numId w:val="161"/>
        </w:numPr>
        <w:spacing w:after="0"/>
        <w:ind w:left="714" w:hanging="357"/>
        <w:jc w:val="both"/>
        <w:rPr>
          <w:rFonts w:ascii="Arial" w:hAnsi="Arial"/>
          <w:sz w:val="22"/>
          <w:szCs w:val="22"/>
        </w:rPr>
      </w:pPr>
      <w:r w:rsidRPr="008C64D4">
        <w:rPr>
          <w:rFonts w:ascii="Arial" w:hAnsi="Arial"/>
          <w:sz w:val="22"/>
          <w:szCs w:val="22"/>
        </w:rPr>
        <w:t>Godzinami nieobecności usprawiedliwionej (skrót „u”) są godziny nieobecności uczniów usprawiedliwione przez rodziców lub uczniów, którzy ukończyli 18 lat, stwierdzające okresową niezdolność do nauki z powodu choroby, ważnych spraw rodzinnych lub losowych.</w:t>
      </w:r>
    </w:p>
    <w:p w14:paraId="053EEF42" w14:textId="77777777" w:rsidR="00BE4B72" w:rsidRPr="008C64D4" w:rsidRDefault="00BE4B72" w:rsidP="007F4B4B">
      <w:pPr>
        <w:pStyle w:val="Tekstpodstawowy"/>
        <w:numPr>
          <w:ilvl w:val="0"/>
          <w:numId w:val="161"/>
        </w:numPr>
        <w:spacing w:after="0"/>
        <w:ind w:left="714" w:hanging="357"/>
        <w:jc w:val="both"/>
        <w:rPr>
          <w:rFonts w:ascii="Arial" w:hAnsi="Arial"/>
          <w:sz w:val="22"/>
          <w:szCs w:val="22"/>
        </w:rPr>
      </w:pPr>
      <w:r w:rsidRPr="008C64D4">
        <w:rPr>
          <w:rFonts w:ascii="Arial" w:hAnsi="Arial"/>
          <w:sz w:val="22"/>
          <w:szCs w:val="22"/>
        </w:rPr>
        <w:t>Godzinami nieobecności usprawiedliwionej nie wliczanymi do liczby g</w:t>
      </w:r>
      <w:r w:rsidR="00D31A8B">
        <w:rPr>
          <w:rFonts w:ascii="Arial" w:hAnsi="Arial"/>
          <w:sz w:val="22"/>
          <w:szCs w:val="22"/>
        </w:rPr>
        <w:t>odzin opuszczonych (skrót  „</w:t>
      </w:r>
      <w:proofErr w:type="spellStart"/>
      <w:r w:rsidR="00D31A8B">
        <w:rPr>
          <w:rFonts w:ascii="Arial" w:hAnsi="Arial"/>
          <w:sz w:val="22"/>
          <w:szCs w:val="22"/>
        </w:rPr>
        <w:t>ns</w:t>
      </w:r>
      <w:proofErr w:type="spellEnd"/>
      <w:r w:rsidR="00D31A8B">
        <w:rPr>
          <w:rFonts w:ascii="Arial" w:hAnsi="Arial"/>
          <w:sz w:val="22"/>
          <w:szCs w:val="22"/>
        </w:rPr>
        <w:t>”</w:t>
      </w:r>
      <w:r w:rsidRPr="008C64D4">
        <w:rPr>
          <w:rFonts w:ascii="Arial" w:hAnsi="Arial"/>
          <w:sz w:val="22"/>
          <w:szCs w:val="22"/>
        </w:rPr>
        <w:t>) są godziny nieobecności uczniów związane z pracą na rzecz szkoły np.: reprezentowanie szkoły na zawodach sportowych, na olimpiadach przedmiotowych.</w:t>
      </w:r>
    </w:p>
    <w:p w14:paraId="5A6D5E3D" w14:textId="77777777" w:rsidR="00BE4B72" w:rsidRPr="008C64D4" w:rsidRDefault="00BE4B72" w:rsidP="007F4B4B">
      <w:pPr>
        <w:pStyle w:val="Tekstpodstawowy"/>
        <w:numPr>
          <w:ilvl w:val="0"/>
          <w:numId w:val="161"/>
        </w:numPr>
        <w:spacing w:after="0"/>
        <w:ind w:left="714" w:hanging="357"/>
        <w:jc w:val="both"/>
        <w:rPr>
          <w:rFonts w:ascii="Arial" w:hAnsi="Arial"/>
          <w:sz w:val="22"/>
          <w:szCs w:val="22"/>
        </w:rPr>
      </w:pPr>
      <w:r w:rsidRPr="008C64D4">
        <w:rPr>
          <w:rFonts w:ascii="Arial" w:hAnsi="Arial"/>
          <w:sz w:val="22"/>
          <w:szCs w:val="22"/>
        </w:rPr>
        <w:t>Godzinami nieobecności usprawiedliwionej (skrót „</w:t>
      </w:r>
      <w:proofErr w:type="spellStart"/>
      <w:r w:rsidRPr="008C64D4">
        <w:rPr>
          <w:rFonts w:ascii="Arial" w:hAnsi="Arial"/>
          <w:sz w:val="22"/>
          <w:szCs w:val="22"/>
        </w:rPr>
        <w:t>zw</w:t>
      </w:r>
      <w:proofErr w:type="spellEnd"/>
      <w:r w:rsidRPr="008C64D4">
        <w:rPr>
          <w:rFonts w:ascii="Arial" w:hAnsi="Arial"/>
          <w:sz w:val="22"/>
          <w:szCs w:val="22"/>
        </w:rPr>
        <w:t xml:space="preserve">”) nie wliczanymi do liczby godzin opuszczonych są pierwsze lub ostatnie w danym dniu godziny nieobecności uczniów zwolnionych z powodu nieobecności nauczyciela lub zwolnionych decyzją dyrektora z ćwiczeń na </w:t>
      </w:r>
      <w:r w:rsidR="00D31A8B">
        <w:rPr>
          <w:rFonts w:ascii="Arial" w:hAnsi="Arial"/>
          <w:sz w:val="22"/>
          <w:szCs w:val="22"/>
        </w:rPr>
        <w:t>zajęciach wychowania fizycznego</w:t>
      </w:r>
      <w:r w:rsidRPr="008C64D4">
        <w:rPr>
          <w:rFonts w:ascii="Arial" w:hAnsi="Arial"/>
          <w:sz w:val="22"/>
          <w:szCs w:val="22"/>
        </w:rPr>
        <w:t>.</w:t>
      </w:r>
    </w:p>
    <w:p w14:paraId="30C52AE5" w14:textId="77777777" w:rsidR="00BE4B72" w:rsidRPr="008C64D4" w:rsidRDefault="00BE4B72" w:rsidP="007F4B4B">
      <w:pPr>
        <w:pStyle w:val="Tekstpodstawowy"/>
        <w:numPr>
          <w:ilvl w:val="0"/>
          <w:numId w:val="161"/>
        </w:numPr>
        <w:spacing w:after="0"/>
        <w:ind w:left="714" w:hanging="357"/>
        <w:jc w:val="both"/>
        <w:rPr>
          <w:rFonts w:ascii="Arial" w:hAnsi="Arial"/>
          <w:sz w:val="22"/>
          <w:szCs w:val="22"/>
        </w:rPr>
      </w:pPr>
      <w:r w:rsidRPr="008C64D4">
        <w:rPr>
          <w:rFonts w:ascii="Arial" w:hAnsi="Arial"/>
          <w:sz w:val="22"/>
          <w:szCs w:val="22"/>
        </w:rPr>
        <w:t>Godzinami nieobecności nieusprawiedliwionej (skrót „n”) są godziny nieobjęte treścią punktu 1.</w:t>
      </w:r>
    </w:p>
    <w:p w14:paraId="170B59C7" w14:textId="77777777" w:rsidR="00BE4B72" w:rsidRPr="008C64D4" w:rsidRDefault="00BE4B72" w:rsidP="007F4B4B">
      <w:pPr>
        <w:pStyle w:val="Tekstpodstawowy"/>
        <w:numPr>
          <w:ilvl w:val="0"/>
          <w:numId w:val="161"/>
        </w:numPr>
        <w:spacing w:after="0"/>
        <w:ind w:left="714" w:hanging="357"/>
        <w:jc w:val="both"/>
        <w:rPr>
          <w:rFonts w:ascii="Arial" w:hAnsi="Arial"/>
          <w:sz w:val="22"/>
          <w:szCs w:val="22"/>
        </w:rPr>
      </w:pPr>
      <w:r w:rsidRPr="008C64D4">
        <w:rPr>
          <w:rFonts w:ascii="Arial" w:hAnsi="Arial"/>
          <w:sz w:val="22"/>
          <w:szCs w:val="22"/>
        </w:rPr>
        <w:t>Za spóźnienie (skrót „s”) uważa się przybycie ucznia na zajęcia edukacyjne lub praktyczne do 10 minut po dzwonku na lekcje. Dłuższe spóźnienie uważa się za godzinę nieobecną</w:t>
      </w:r>
      <w:r w:rsidR="00024B9A">
        <w:rPr>
          <w:rFonts w:ascii="Arial" w:hAnsi="Arial"/>
          <w:sz w:val="22"/>
          <w:szCs w:val="22"/>
        </w:rPr>
        <w:t>.</w:t>
      </w:r>
    </w:p>
    <w:p w14:paraId="297FDED1"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Usprawiedliwianie nieobecności na egzaminach.</w:t>
      </w:r>
    </w:p>
    <w:p w14:paraId="2993C242" w14:textId="77777777" w:rsidR="00BE4B72" w:rsidRPr="008C64D4" w:rsidRDefault="00BE4B72" w:rsidP="007F4B4B">
      <w:pPr>
        <w:pStyle w:val="Tekstpodstawowy"/>
        <w:numPr>
          <w:ilvl w:val="0"/>
          <w:numId w:val="163"/>
        </w:numPr>
        <w:spacing w:after="0"/>
        <w:ind w:left="714" w:hanging="357"/>
        <w:jc w:val="both"/>
        <w:rPr>
          <w:rFonts w:ascii="Arial" w:hAnsi="Arial"/>
          <w:sz w:val="22"/>
          <w:szCs w:val="22"/>
        </w:rPr>
      </w:pPr>
      <w:r w:rsidRPr="008C64D4">
        <w:rPr>
          <w:rFonts w:ascii="Arial" w:hAnsi="Arial"/>
          <w:sz w:val="22"/>
          <w:szCs w:val="22"/>
        </w:rPr>
        <w:t>Nieprzystąpienie z powodu choroby do egzaminu maturalnego, potwierdzającego kwalifikacje w zawodzie, klasyfikacyjnego, poprawkowego jest absencją usprawiedliwioną po przedstawieniu zwolnienia lub zaświadczenia lekarskie</w:t>
      </w:r>
      <w:r w:rsidR="00882763">
        <w:rPr>
          <w:rFonts w:ascii="Arial" w:hAnsi="Arial"/>
          <w:sz w:val="22"/>
          <w:szCs w:val="22"/>
        </w:rPr>
        <w:t xml:space="preserve">go stwierdzającego niezdolność </w:t>
      </w:r>
      <w:r w:rsidRPr="008C64D4">
        <w:rPr>
          <w:rFonts w:ascii="Arial" w:hAnsi="Arial"/>
          <w:sz w:val="22"/>
          <w:szCs w:val="22"/>
        </w:rPr>
        <w:t>przystąpienia do egzaminu spowodowaną chorobą.</w:t>
      </w:r>
    </w:p>
    <w:p w14:paraId="249018A6" w14:textId="77777777" w:rsidR="00BE4B72" w:rsidRPr="00D31A8B" w:rsidRDefault="00BE4B72" w:rsidP="007F4B4B">
      <w:pPr>
        <w:pStyle w:val="Tekstpodstawowy"/>
        <w:numPr>
          <w:ilvl w:val="0"/>
          <w:numId w:val="163"/>
        </w:numPr>
        <w:spacing w:after="0"/>
        <w:ind w:left="714" w:hanging="357"/>
        <w:jc w:val="both"/>
        <w:rPr>
          <w:rFonts w:ascii="Arial" w:hAnsi="Arial"/>
          <w:sz w:val="22"/>
          <w:szCs w:val="22"/>
        </w:rPr>
      </w:pPr>
      <w:r w:rsidRPr="008C64D4">
        <w:rPr>
          <w:rFonts w:ascii="Arial" w:hAnsi="Arial"/>
          <w:sz w:val="22"/>
          <w:szCs w:val="22"/>
        </w:rPr>
        <w:lastRenderedPageBreak/>
        <w:t>Zwolnienie lub zaświadczenie lekarskie, o którym m</w:t>
      </w:r>
      <w:r w:rsidR="00D31A8B">
        <w:rPr>
          <w:rFonts w:ascii="Arial" w:hAnsi="Arial"/>
          <w:sz w:val="22"/>
          <w:szCs w:val="22"/>
        </w:rPr>
        <w:t>owa w pkt.</w:t>
      </w:r>
      <w:r w:rsidR="00882763">
        <w:rPr>
          <w:rFonts w:ascii="Arial" w:hAnsi="Arial"/>
          <w:sz w:val="22"/>
          <w:szCs w:val="22"/>
        </w:rPr>
        <w:t>1 należy przedłożyć w </w:t>
      </w:r>
      <w:r w:rsidRPr="008C64D4">
        <w:rPr>
          <w:rFonts w:ascii="Arial" w:hAnsi="Arial"/>
          <w:sz w:val="22"/>
          <w:szCs w:val="22"/>
        </w:rPr>
        <w:t>szkole najpóźniej w dniu egzaminu.</w:t>
      </w:r>
    </w:p>
    <w:p w14:paraId="470E5466"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Zasady usprawiedliwiania nieobecności.</w:t>
      </w:r>
    </w:p>
    <w:p w14:paraId="0BC89A76" w14:textId="77777777" w:rsidR="00BE4B72" w:rsidRPr="008C64D4"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O niemożliwości stawienia się do szkoły z przyczyny z góry wiadomej uczeń lub jego rodzice powinni uprzedzić szkołę.</w:t>
      </w:r>
    </w:p>
    <w:p w14:paraId="29DA4655" w14:textId="77777777" w:rsidR="00BE4B72" w:rsidRPr="008C64D4"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W razie niestawienia się do szkoły, poza przypadkami określony</w:t>
      </w:r>
      <w:r w:rsidR="00D31A8B">
        <w:rPr>
          <w:rFonts w:ascii="Arial" w:hAnsi="Arial"/>
          <w:sz w:val="22"/>
          <w:szCs w:val="22"/>
        </w:rPr>
        <w:t>mi w pkt.</w:t>
      </w:r>
      <w:r w:rsidRPr="008C64D4">
        <w:rPr>
          <w:rFonts w:ascii="Arial" w:hAnsi="Arial"/>
          <w:sz w:val="22"/>
          <w:szCs w:val="22"/>
        </w:rPr>
        <w:t>1, uczeń jest zobowiązany z</w:t>
      </w:r>
      <w:r w:rsidR="00C03E31">
        <w:rPr>
          <w:rFonts w:ascii="Arial" w:hAnsi="Arial"/>
          <w:sz w:val="22"/>
          <w:szCs w:val="22"/>
        </w:rPr>
        <w:t>awiadomić szkołę o przyczynie nieobecności</w:t>
      </w:r>
      <w:r w:rsidRPr="008C64D4">
        <w:rPr>
          <w:rFonts w:ascii="Arial" w:hAnsi="Arial"/>
          <w:sz w:val="22"/>
          <w:szCs w:val="22"/>
        </w:rPr>
        <w:t xml:space="preserve"> i przewidywanym czasie jej trwania.</w:t>
      </w:r>
    </w:p>
    <w:p w14:paraId="35C8FDD3" w14:textId="77777777" w:rsidR="00BE4B72" w:rsidRPr="008C64D4"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Uczeń jest zobowiązany usprawiedliwić nieobecność na obowiązkowych zajęciach edukacyjnych lub spóźnienie przedstawiając niezwłocznie wychowawcy klasy przyczyny nieobecności.</w:t>
      </w:r>
    </w:p>
    <w:p w14:paraId="7ABE6469" w14:textId="77777777" w:rsidR="00BE4B72" w:rsidRPr="008C64D4"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 xml:space="preserve">Każde </w:t>
      </w:r>
      <w:r w:rsidRPr="00A54EC5">
        <w:rPr>
          <w:rFonts w:ascii="Arial" w:hAnsi="Arial"/>
          <w:sz w:val="22"/>
          <w:szCs w:val="22"/>
        </w:rPr>
        <w:t>usprawiedliwienie</w:t>
      </w:r>
      <w:r w:rsidRPr="008C64D4">
        <w:rPr>
          <w:rFonts w:ascii="Arial" w:hAnsi="Arial"/>
          <w:sz w:val="22"/>
          <w:szCs w:val="22"/>
        </w:rPr>
        <w:t xml:space="preserve"> nieobecności wymaga formy pisemnej i podania przyczyny.</w:t>
      </w:r>
    </w:p>
    <w:p w14:paraId="751F0B66" w14:textId="77777777" w:rsidR="00BE4B72" w:rsidRPr="008C64D4"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Każde usprawiedliwienie może obejmować tylko jeden ciągły okres nieobecności.</w:t>
      </w:r>
    </w:p>
    <w:p w14:paraId="4305409D" w14:textId="77777777" w:rsidR="00CF0375" w:rsidRPr="00CF0375" w:rsidRDefault="00BE4B72" w:rsidP="007F4B4B">
      <w:pPr>
        <w:pStyle w:val="Tekstpodstawowy"/>
        <w:numPr>
          <w:ilvl w:val="0"/>
          <w:numId w:val="164"/>
        </w:numPr>
        <w:spacing w:after="0"/>
        <w:ind w:left="714" w:hanging="357"/>
        <w:jc w:val="both"/>
        <w:rPr>
          <w:rFonts w:ascii="Arial" w:hAnsi="Arial"/>
          <w:sz w:val="22"/>
          <w:szCs w:val="22"/>
        </w:rPr>
      </w:pPr>
      <w:r w:rsidRPr="008C64D4">
        <w:rPr>
          <w:rFonts w:ascii="Arial" w:hAnsi="Arial"/>
          <w:sz w:val="22"/>
          <w:szCs w:val="22"/>
        </w:rPr>
        <w:t>Każdą nieobecność w szkole należy usprawiedliwić w dniu przystąpienia do nauki, najpóźniej na pierwszej godzinie z wychowawcą klasy następującej po okresie nieobecności w szkole.</w:t>
      </w:r>
    </w:p>
    <w:p w14:paraId="3B8CAAEA"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Zwalnianie uczniów z obowiązkowych zajęć edukacyjnych.</w:t>
      </w:r>
    </w:p>
    <w:p w14:paraId="1E85B1B8" w14:textId="77777777" w:rsidR="00BE4B72" w:rsidRPr="008C64D4" w:rsidRDefault="00BE4B72" w:rsidP="007F4B4B">
      <w:pPr>
        <w:pStyle w:val="Tekstpodstawowy"/>
        <w:numPr>
          <w:ilvl w:val="0"/>
          <w:numId w:val="165"/>
        </w:numPr>
        <w:spacing w:after="0"/>
        <w:ind w:left="714" w:hanging="357"/>
        <w:jc w:val="both"/>
        <w:rPr>
          <w:rFonts w:ascii="Arial" w:hAnsi="Arial"/>
          <w:sz w:val="22"/>
          <w:szCs w:val="22"/>
        </w:rPr>
      </w:pPr>
      <w:r w:rsidRPr="008C64D4">
        <w:rPr>
          <w:rFonts w:ascii="Arial" w:hAnsi="Arial"/>
          <w:sz w:val="22"/>
          <w:szCs w:val="22"/>
        </w:rPr>
        <w:t>Zwalniania uczniów z obowiązkowych zajęć e</w:t>
      </w:r>
      <w:r w:rsidR="00F97D95">
        <w:rPr>
          <w:rFonts w:ascii="Arial" w:hAnsi="Arial"/>
          <w:sz w:val="22"/>
          <w:szCs w:val="22"/>
        </w:rPr>
        <w:t>dukacyjnych na okres do 5 dni (nie </w:t>
      </w:r>
      <w:r w:rsidRPr="008C64D4">
        <w:rPr>
          <w:rFonts w:ascii="Arial" w:hAnsi="Arial"/>
          <w:sz w:val="22"/>
          <w:szCs w:val="22"/>
        </w:rPr>
        <w:t>dotyczy zwolnień lekarskich) dokonuje wychowawca klasy na pisemną prośbę rodziców ucznia lub pełnoletniego ucznia.</w:t>
      </w:r>
    </w:p>
    <w:p w14:paraId="09FFAA1A" w14:textId="77777777" w:rsidR="00BE4B72" w:rsidRPr="008C64D4" w:rsidRDefault="00BE4B72" w:rsidP="007F4B4B">
      <w:pPr>
        <w:pStyle w:val="Tekstpodstawowy"/>
        <w:numPr>
          <w:ilvl w:val="0"/>
          <w:numId w:val="165"/>
        </w:numPr>
        <w:spacing w:after="0"/>
        <w:ind w:left="714" w:hanging="357"/>
        <w:jc w:val="both"/>
        <w:rPr>
          <w:rFonts w:ascii="Arial" w:hAnsi="Arial"/>
          <w:sz w:val="22"/>
          <w:szCs w:val="22"/>
        </w:rPr>
      </w:pPr>
      <w:r w:rsidRPr="008C64D4">
        <w:rPr>
          <w:rFonts w:ascii="Arial" w:hAnsi="Arial"/>
          <w:sz w:val="22"/>
          <w:szCs w:val="22"/>
        </w:rPr>
        <w:t>Zwalniania uczniów z obowiązkowych zajęć edukacyjnych na okres dłuższy niż 5 dni (nie dotyczy zwolnień lekarskich) dokonuje dyrektor szkoły na pisemną prośbę rodziców ucznia lub pełnoletniego ucznia.</w:t>
      </w:r>
    </w:p>
    <w:p w14:paraId="302D5B26" w14:textId="77777777" w:rsidR="00BE4B72" w:rsidRDefault="00BE4B72" w:rsidP="007F4B4B">
      <w:pPr>
        <w:pStyle w:val="Tekstpodstawowy"/>
        <w:numPr>
          <w:ilvl w:val="0"/>
          <w:numId w:val="165"/>
        </w:numPr>
        <w:spacing w:after="0"/>
        <w:ind w:left="714" w:hanging="357"/>
        <w:jc w:val="both"/>
        <w:rPr>
          <w:rFonts w:ascii="Arial" w:hAnsi="Arial"/>
          <w:sz w:val="22"/>
          <w:szCs w:val="22"/>
        </w:rPr>
      </w:pPr>
      <w:r w:rsidRPr="008C64D4">
        <w:rPr>
          <w:rFonts w:ascii="Arial" w:hAnsi="Arial"/>
          <w:sz w:val="22"/>
          <w:szCs w:val="22"/>
        </w:rPr>
        <w:t>Zwolnienie ucznia z niektórych zajęć dydaktycznych w danym dniu może się odbyć na pisemną prośbę rodziców ucznia lub ucznia pełnoletniego określającą rodzaj opuszczanych przez ucznia zajęć.</w:t>
      </w:r>
    </w:p>
    <w:p w14:paraId="570E8104" w14:textId="77777777" w:rsidR="001A7734" w:rsidRDefault="001A7734" w:rsidP="007F4B4B">
      <w:pPr>
        <w:pStyle w:val="Tekstpodstawowy"/>
        <w:numPr>
          <w:ilvl w:val="0"/>
          <w:numId w:val="165"/>
        </w:numPr>
        <w:spacing w:after="0"/>
        <w:ind w:left="714" w:hanging="357"/>
        <w:jc w:val="both"/>
        <w:rPr>
          <w:rFonts w:ascii="Arial" w:hAnsi="Arial"/>
          <w:sz w:val="22"/>
          <w:szCs w:val="22"/>
        </w:rPr>
      </w:pPr>
      <w:r>
        <w:rPr>
          <w:rFonts w:ascii="Arial" w:hAnsi="Arial"/>
          <w:sz w:val="22"/>
          <w:szCs w:val="22"/>
        </w:rPr>
        <w:t>Usprawiedliwianie nieobecności może zostać przesłane przez rodzica poprzez dziennik w formie elektronicznej ( platforma GPE).</w:t>
      </w:r>
    </w:p>
    <w:p w14:paraId="627869D7" w14:textId="77777777" w:rsidR="005322B1" w:rsidRPr="00CC125A" w:rsidRDefault="00BE4B72" w:rsidP="007F4B4B">
      <w:pPr>
        <w:pStyle w:val="Tekstpodstawowy"/>
        <w:numPr>
          <w:ilvl w:val="0"/>
          <w:numId w:val="165"/>
        </w:numPr>
        <w:spacing w:after="0"/>
        <w:ind w:left="714" w:hanging="357"/>
        <w:jc w:val="both"/>
        <w:rPr>
          <w:rFonts w:ascii="Arial" w:hAnsi="Arial"/>
          <w:sz w:val="22"/>
          <w:szCs w:val="22"/>
        </w:rPr>
      </w:pPr>
      <w:r w:rsidRPr="008C64D4">
        <w:rPr>
          <w:rFonts w:ascii="Arial" w:hAnsi="Arial"/>
          <w:sz w:val="22"/>
          <w:szCs w:val="22"/>
        </w:rPr>
        <w:t>Uczeń nie może opuścić szkoły bez zgody wychowawcy (druk uczeń pobi</w:t>
      </w:r>
      <w:r w:rsidR="00F97D95">
        <w:rPr>
          <w:rFonts w:ascii="Arial" w:hAnsi="Arial"/>
          <w:sz w:val="22"/>
          <w:szCs w:val="22"/>
        </w:rPr>
        <w:t>era z </w:t>
      </w:r>
      <w:r w:rsidRPr="008C64D4">
        <w:rPr>
          <w:rFonts w:ascii="Arial" w:hAnsi="Arial"/>
          <w:sz w:val="22"/>
          <w:szCs w:val="22"/>
        </w:rPr>
        <w:t>portierni lub z sekretariatu). W razie nieobecności wychowawcy kl</w:t>
      </w:r>
      <w:r w:rsidR="00F97D95">
        <w:rPr>
          <w:rFonts w:ascii="Arial" w:hAnsi="Arial"/>
          <w:sz w:val="22"/>
          <w:szCs w:val="22"/>
        </w:rPr>
        <w:t>asy i wychowawcy wspomagającego</w:t>
      </w:r>
      <w:r w:rsidRPr="008C64D4">
        <w:rPr>
          <w:rFonts w:ascii="Arial" w:hAnsi="Arial"/>
          <w:sz w:val="22"/>
          <w:szCs w:val="22"/>
        </w:rPr>
        <w:t xml:space="preserve"> zgodę na opuszczenie szkoły wyraża wicedyrektor.</w:t>
      </w:r>
    </w:p>
    <w:p w14:paraId="408152D1"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Zwalnianie uczniów z zajęć wychowania fizycznego.</w:t>
      </w:r>
    </w:p>
    <w:p w14:paraId="3C53037A"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Podstawą zwolnienia ucznia z zajęć z wychowania fizycznego jest za</w:t>
      </w:r>
      <w:r w:rsidR="00F97D95">
        <w:rPr>
          <w:rFonts w:ascii="Arial" w:hAnsi="Arial"/>
          <w:sz w:val="22"/>
          <w:szCs w:val="22"/>
        </w:rPr>
        <w:t>świadczenie o </w:t>
      </w:r>
      <w:r w:rsidRPr="008C64D4">
        <w:rPr>
          <w:rFonts w:ascii="Arial" w:hAnsi="Arial"/>
          <w:sz w:val="22"/>
          <w:szCs w:val="22"/>
        </w:rPr>
        <w:t>ograniczonych możliwościach uczestniczenia ucznia w tych zajęciach wydane przez lekarza specjalistę.</w:t>
      </w:r>
    </w:p>
    <w:p w14:paraId="57B93A35"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Zaświadczenie, o którym mowa w pkt.1, wraz z podaniem  uczeń przekazuje do sekretariatu szkoły.</w:t>
      </w:r>
    </w:p>
    <w:p w14:paraId="77FAE9C1"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Dyrektor szkoły wydaje pisemną decyzję o zwolnieniu ucznia z zajęć wychowania fizycznego. Decyzję dyrektora szkoły otrzymuje naucz</w:t>
      </w:r>
      <w:r w:rsidR="00F97D95">
        <w:rPr>
          <w:rFonts w:ascii="Arial" w:hAnsi="Arial"/>
          <w:sz w:val="22"/>
          <w:szCs w:val="22"/>
        </w:rPr>
        <w:t>yciel wychowania fizycznego i </w:t>
      </w:r>
      <w:r w:rsidRPr="008C64D4">
        <w:rPr>
          <w:rFonts w:ascii="Arial" w:hAnsi="Arial"/>
          <w:sz w:val="22"/>
          <w:szCs w:val="22"/>
        </w:rPr>
        <w:t>wychowawca klasy, który odnotowuje ten fakt w dzienniku lekcyjnym. Decyzja dyrektora szkoły jest podstawą do dokonania wpisu „zwolniony” w dokumentacji pedagogicznej ucznia oraz jego karcie zdrowia.</w:t>
      </w:r>
    </w:p>
    <w:p w14:paraId="6FE67D88"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Zwolnienie obowiązuje od dnia określonego w decyzji dyrektora szkoły. Okres nieuczestniczenia w zajęciach wychowania fizycznego poprzedzający dzień zwolnienia określony w decyzji dyrektora jest okresem nieusprawiedliwionym.</w:t>
      </w:r>
    </w:p>
    <w:p w14:paraId="786AC450"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Opinia o ograniczonych możliwościach uczestniczenia uczni</w:t>
      </w:r>
      <w:r w:rsidR="00F97D95">
        <w:rPr>
          <w:rFonts w:ascii="Arial" w:hAnsi="Arial"/>
          <w:sz w:val="22"/>
          <w:szCs w:val="22"/>
        </w:rPr>
        <w:t>a w zajęciach z </w:t>
      </w:r>
      <w:r w:rsidRPr="008C64D4">
        <w:rPr>
          <w:rFonts w:ascii="Arial" w:hAnsi="Arial"/>
          <w:sz w:val="22"/>
          <w:szCs w:val="22"/>
        </w:rPr>
        <w:t>wychowania fizycznego jest przechowywana w aktach osobowych ucznia do końca roku szkolnego.</w:t>
      </w:r>
    </w:p>
    <w:p w14:paraId="32FA1F48"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Uczeń, który został zwolniony z pewnego rodzaju ćwiczeń uczestniczy we wszystkich zajęciach wychowania fizycznego zgodnie z obowiązującym planem lekcji. W czasie, w którym jego grupa odbywa zajęcia, z których jest zwolniony ćwiczy z drugą grupą lub równoległą klasą odbywającą zajęcia, z których uczeń nie został zwolniony.</w:t>
      </w:r>
    </w:p>
    <w:p w14:paraId="408EEE7D" w14:textId="77777777" w:rsidR="00BE4B72" w:rsidRPr="008C64D4"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Uczniowie, którzy nie ćwiczą w danym dniu oraz uczniowie zwolnieni ze wszystkich zajęć z wychowania fizycznego przebywają w czasie lekcji ze swoją klasą (grupą) pod opieką nauczyciela wychowania fizycznego.</w:t>
      </w:r>
    </w:p>
    <w:p w14:paraId="46600960" w14:textId="77777777" w:rsidR="00BE4B72" w:rsidRPr="008C64D4" w:rsidRDefault="00BE4B72" w:rsidP="00BE4B72">
      <w:pPr>
        <w:ind w:left="720"/>
        <w:jc w:val="both"/>
        <w:rPr>
          <w:rFonts w:ascii="Arial" w:hAnsi="Arial"/>
          <w:sz w:val="22"/>
          <w:szCs w:val="22"/>
        </w:rPr>
      </w:pPr>
      <w:r w:rsidRPr="008C64D4">
        <w:rPr>
          <w:rFonts w:ascii="Arial" w:hAnsi="Arial"/>
          <w:sz w:val="22"/>
          <w:szCs w:val="22"/>
        </w:rPr>
        <w:t xml:space="preserve">W wyjątkowych sytuacjach możliwe jest zwolnienie ucznia z obecności na zajęciach wychowania fizycznego na podstawie oświadczenia rodziców. O tym fakcie </w:t>
      </w:r>
      <w:r w:rsidRPr="008C64D4">
        <w:rPr>
          <w:rFonts w:ascii="Arial" w:hAnsi="Arial"/>
          <w:sz w:val="22"/>
          <w:szCs w:val="22"/>
        </w:rPr>
        <w:lastRenderedPageBreak/>
        <w:t xml:space="preserve">informowany jest wychowawca klasy i uczący klasę nauczyciel wychowania fizycznego </w:t>
      </w:r>
    </w:p>
    <w:p w14:paraId="6D548B27" w14:textId="77777777" w:rsidR="00BE4B72" w:rsidRPr="00E2410F" w:rsidRDefault="00BE4B72" w:rsidP="007F4B4B">
      <w:pPr>
        <w:pStyle w:val="Tekstpodstawowy"/>
        <w:numPr>
          <w:ilvl w:val="0"/>
          <w:numId w:val="166"/>
        </w:numPr>
        <w:spacing w:after="0"/>
        <w:ind w:left="714" w:hanging="357"/>
        <w:jc w:val="both"/>
        <w:rPr>
          <w:rFonts w:ascii="Arial" w:hAnsi="Arial"/>
          <w:sz w:val="22"/>
          <w:szCs w:val="22"/>
        </w:rPr>
      </w:pPr>
      <w:r w:rsidRPr="008C64D4">
        <w:rPr>
          <w:rFonts w:ascii="Arial" w:hAnsi="Arial"/>
          <w:sz w:val="22"/>
          <w:szCs w:val="22"/>
        </w:rPr>
        <w:t xml:space="preserve">Przebywanie w czasie zajęć wychowania fizycznego poza obiektami sportowymi bez opieki nauczyciela jest nieobecnością nieusprawiedliwioną. </w:t>
      </w:r>
    </w:p>
    <w:p w14:paraId="5F6B4ADB"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Dokumentacja nieobecności.</w:t>
      </w:r>
    </w:p>
    <w:p w14:paraId="32239EC8" w14:textId="77777777" w:rsidR="00BE4B72" w:rsidRPr="008C64D4" w:rsidRDefault="00BE4B72" w:rsidP="007F4B4B">
      <w:pPr>
        <w:pStyle w:val="Tekstpodstawowy"/>
        <w:numPr>
          <w:ilvl w:val="0"/>
          <w:numId w:val="167"/>
        </w:numPr>
        <w:spacing w:after="0"/>
        <w:ind w:left="714" w:hanging="357"/>
        <w:jc w:val="both"/>
        <w:rPr>
          <w:rFonts w:ascii="Arial" w:hAnsi="Arial"/>
          <w:sz w:val="22"/>
          <w:szCs w:val="22"/>
        </w:rPr>
      </w:pPr>
      <w:r w:rsidRPr="008C64D4">
        <w:rPr>
          <w:rFonts w:ascii="Arial" w:hAnsi="Arial"/>
          <w:sz w:val="22"/>
          <w:szCs w:val="22"/>
        </w:rPr>
        <w:t>W stosunku do godzin nieobecności usprawiedliwionej wychowawcy klas zobowiązani są prowadzić bieżącą ewidencję i kompletować odpowiednią dokumentację, na podstawie której dokonali usprawied</w:t>
      </w:r>
      <w:r w:rsidR="00F97D95">
        <w:rPr>
          <w:rFonts w:ascii="Arial" w:hAnsi="Arial"/>
          <w:sz w:val="22"/>
          <w:szCs w:val="22"/>
        </w:rPr>
        <w:t>liwienia nieobecności ucznia i </w:t>
      </w:r>
      <w:r w:rsidRPr="008C64D4">
        <w:rPr>
          <w:rFonts w:ascii="Arial" w:hAnsi="Arial"/>
          <w:sz w:val="22"/>
          <w:szCs w:val="22"/>
        </w:rPr>
        <w:t xml:space="preserve">przechowywać ją np. w kopertach opisanych imieniem i nazwiskiem ucznia. </w:t>
      </w:r>
    </w:p>
    <w:p w14:paraId="1B8F35BA" w14:textId="77777777" w:rsidR="00BE4B72" w:rsidRPr="008C64D4" w:rsidRDefault="00BE4B72" w:rsidP="007F4B4B">
      <w:pPr>
        <w:pStyle w:val="Tekstpodstawowy"/>
        <w:numPr>
          <w:ilvl w:val="0"/>
          <w:numId w:val="167"/>
        </w:numPr>
        <w:spacing w:after="0"/>
        <w:ind w:left="714" w:hanging="357"/>
        <w:jc w:val="both"/>
        <w:rPr>
          <w:rFonts w:ascii="Arial" w:hAnsi="Arial"/>
          <w:sz w:val="22"/>
          <w:szCs w:val="22"/>
        </w:rPr>
      </w:pPr>
      <w:r w:rsidRPr="008C64D4">
        <w:rPr>
          <w:rFonts w:ascii="Arial" w:hAnsi="Arial"/>
          <w:sz w:val="22"/>
          <w:szCs w:val="22"/>
        </w:rPr>
        <w:t>Wychowawca klasy na każdym spotkaniu z rodzicami przedstawia rodzicom kopertę ze zwolnieniami. Po zapoznaniu się z zawartością koperty rodzice składają na kopercie podpis wraz z datą.</w:t>
      </w:r>
    </w:p>
    <w:p w14:paraId="600CD698" w14:textId="77777777" w:rsidR="00BE4B72" w:rsidRPr="00E2410F" w:rsidRDefault="00BE4B72" w:rsidP="007F4B4B">
      <w:pPr>
        <w:pStyle w:val="Tekstpodstawowy"/>
        <w:numPr>
          <w:ilvl w:val="0"/>
          <w:numId w:val="167"/>
        </w:numPr>
        <w:spacing w:after="0"/>
        <w:ind w:left="714" w:hanging="357"/>
        <w:jc w:val="both"/>
        <w:rPr>
          <w:rFonts w:ascii="Arial" w:hAnsi="Arial"/>
          <w:sz w:val="22"/>
          <w:szCs w:val="22"/>
        </w:rPr>
      </w:pPr>
      <w:r w:rsidRPr="008C64D4">
        <w:rPr>
          <w:rFonts w:ascii="Arial" w:hAnsi="Arial"/>
          <w:sz w:val="22"/>
          <w:szCs w:val="22"/>
        </w:rPr>
        <w:t>Dokumenty, na podstawie których dokonano usprawiedliwienia lub zwolnienia uczniów z obowiązkowych zajęć edukacyjnych, wychowawcy klas przechowują do końca roku szkolnego.</w:t>
      </w:r>
    </w:p>
    <w:p w14:paraId="67915DA2" w14:textId="77777777" w:rsidR="00BE4B72" w:rsidRPr="00F55A80" w:rsidRDefault="00BE4B72" w:rsidP="007F4B4B">
      <w:pPr>
        <w:numPr>
          <w:ilvl w:val="0"/>
          <w:numId w:val="162"/>
        </w:numPr>
        <w:tabs>
          <w:tab w:val="left" w:pos="400"/>
        </w:tabs>
        <w:ind w:left="357" w:hanging="357"/>
        <w:jc w:val="both"/>
        <w:rPr>
          <w:rFonts w:ascii="Arial" w:hAnsi="Arial"/>
          <w:sz w:val="22"/>
          <w:szCs w:val="22"/>
        </w:rPr>
      </w:pPr>
      <w:r w:rsidRPr="00F55A80">
        <w:rPr>
          <w:rFonts w:ascii="Arial" w:hAnsi="Arial"/>
          <w:sz w:val="22"/>
          <w:szCs w:val="22"/>
        </w:rPr>
        <w:t>Działania wychowawcze i profilaktyczne.</w:t>
      </w:r>
    </w:p>
    <w:p w14:paraId="4EC1F694" w14:textId="77777777" w:rsidR="00BE4B72" w:rsidRPr="008C64D4" w:rsidRDefault="00BE4B72" w:rsidP="007F4B4B">
      <w:pPr>
        <w:pStyle w:val="Tekstpodstawowy"/>
        <w:numPr>
          <w:ilvl w:val="0"/>
          <w:numId w:val="168"/>
        </w:numPr>
        <w:spacing w:after="0"/>
        <w:ind w:left="714" w:hanging="357"/>
        <w:jc w:val="both"/>
        <w:rPr>
          <w:rFonts w:ascii="Arial" w:hAnsi="Arial"/>
          <w:bCs/>
          <w:sz w:val="22"/>
          <w:szCs w:val="22"/>
        </w:rPr>
      </w:pPr>
      <w:r w:rsidRPr="008C64D4">
        <w:rPr>
          <w:rFonts w:ascii="Arial" w:hAnsi="Arial"/>
          <w:sz w:val="22"/>
          <w:szCs w:val="22"/>
        </w:rPr>
        <w:t xml:space="preserve">Wychowawcy </w:t>
      </w:r>
      <w:r w:rsidRPr="00E204B1">
        <w:rPr>
          <w:rFonts w:ascii="Arial" w:hAnsi="Arial"/>
          <w:sz w:val="22"/>
          <w:szCs w:val="22"/>
        </w:rPr>
        <w:t>na bieżąco</w:t>
      </w:r>
      <w:r w:rsidRPr="008C64D4">
        <w:rPr>
          <w:rFonts w:ascii="Arial" w:hAnsi="Arial"/>
          <w:sz w:val="22"/>
          <w:szCs w:val="22"/>
        </w:rPr>
        <w:t xml:space="preserve"> analizują frekwencję uczniów i podejmują konieczne działania. Liczbę godzin nieobecności usprawiedl</w:t>
      </w:r>
      <w:r w:rsidR="00F97D95">
        <w:rPr>
          <w:rFonts w:ascii="Arial" w:hAnsi="Arial"/>
          <w:sz w:val="22"/>
          <w:szCs w:val="22"/>
        </w:rPr>
        <w:t>iwionej, nieusprawiedliwionej i </w:t>
      </w:r>
      <w:r w:rsidRPr="008C64D4">
        <w:rPr>
          <w:rFonts w:ascii="Arial" w:hAnsi="Arial"/>
          <w:sz w:val="22"/>
          <w:szCs w:val="22"/>
        </w:rPr>
        <w:t>spóźnień w celu podjęcia działań wychowawczych analizujemy sumując od początku roku szkolnego (bez podziału na semestry).</w:t>
      </w:r>
    </w:p>
    <w:p w14:paraId="021D66BC"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O wszystkich planowanych działaniach wychowawca jest zobowiązany poinformować rodziców ucznia z odpowiednim wyprzedzeniem. W przypadku uczniów pełnoletnich wychowawca klasy powiadamia rodziców o podjętych działaniach.</w:t>
      </w:r>
    </w:p>
    <w:p w14:paraId="3CFADB0B"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W przypadku braku zawiadomienia w ciągu 3 dni ze strony rodziców o nieobecności ucznia w szkole wychowawca (jeżeli podejrzewa, że nieobecność jest nieusprawiedliwiona) zawiadamia rodziców ucznia o jego nieobecności.</w:t>
      </w:r>
    </w:p>
    <w:p w14:paraId="7EB1F6EF"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 xml:space="preserve">W przypadku, gdy uczeń opuści od początku roku szkolnego bez usprawiedliwienia </w:t>
      </w:r>
      <w:r w:rsidRPr="008C64D4">
        <w:rPr>
          <w:rFonts w:ascii="Arial" w:hAnsi="Arial"/>
          <w:b/>
          <w:bCs/>
          <w:sz w:val="22"/>
          <w:szCs w:val="22"/>
        </w:rPr>
        <w:t>20 godzin</w:t>
      </w:r>
      <w:r w:rsidRPr="008C64D4">
        <w:rPr>
          <w:rFonts w:ascii="Arial" w:hAnsi="Arial"/>
          <w:sz w:val="22"/>
          <w:szCs w:val="22"/>
        </w:rPr>
        <w:t xml:space="preserve">, otrzymuje na forum klasy </w:t>
      </w:r>
      <w:r w:rsidRPr="008C64D4">
        <w:rPr>
          <w:rFonts w:ascii="Arial" w:hAnsi="Arial"/>
          <w:b/>
          <w:bCs/>
          <w:sz w:val="22"/>
          <w:szCs w:val="22"/>
        </w:rPr>
        <w:t>upomnienie wychowawcy klasy</w:t>
      </w:r>
      <w:r w:rsidRPr="008C64D4">
        <w:rPr>
          <w:rFonts w:ascii="Arial" w:hAnsi="Arial"/>
          <w:sz w:val="22"/>
          <w:szCs w:val="22"/>
        </w:rPr>
        <w:t xml:space="preserve">. </w:t>
      </w:r>
    </w:p>
    <w:p w14:paraId="0C5B19AD"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 xml:space="preserve">W przypadku, gdy uczeń opuści od początku roku szkolnego bez usprawiedliwienia </w:t>
      </w:r>
      <w:r w:rsidRPr="008C64D4">
        <w:rPr>
          <w:rFonts w:ascii="Arial" w:hAnsi="Arial"/>
          <w:b/>
          <w:bCs/>
          <w:sz w:val="22"/>
          <w:szCs w:val="22"/>
        </w:rPr>
        <w:t>35 godzin</w:t>
      </w:r>
      <w:r w:rsidRPr="008C64D4">
        <w:rPr>
          <w:rFonts w:ascii="Arial" w:hAnsi="Arial"/>
          <w:sz w:val="22"/>
          <w:szCs w:val="22"/>
        </w:rPr>
        <w:t>, otrzymuje na forum klasy</w:t>
      </w:r>
      <w:r w:rsidRPr="008C64D4">
        <w:rPr>
          <w:rFonts w:ascii="Arial" w:hAnsi="Arial"/>
          <w:b/>
          <w:bCs/>
          <w:sz w:val="22"/>
          <w:szCs w:val="22"/>
        </w:rPr>
        <w:t xml:space="preserve"> naganę wychowawcy klasy. </w:t>
      </w:r>
    </w:p>
    <w:p w14:paraId="1DF4B63A"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 xml:space="preserve">W przypadku, gdy uczeń opuści od początku roku szkolnego bez usprawiedliwienia </w:t>
      </w:r>
      <w:r w:rsidRPr="008C64D4">
        <w:rPr>
          <w:rFonts w:ascii="Arial" w:hAnsi="Arial"/>
          <w:b/>
          <w:bCs/>
          <w:sz w:val="22"/>
          <w:szCs w:val="22"/>
        </w:rPr>
        <w:t xml:space="preserve">50 godzin wychowawca klasy </w:t>
      </w:r>
      <w:r w:rsidRPr="008C64D4">
        <w:rPr>
          <w:rFonts w:ascii="Arial" w:hAnsi="Arial"/>
          <w:sz w:val="22"/>
          <w:szCs w:val="22"/>
        </w:rPr>
        <w:t>jest</w:t>
      </w:r>
      <w:r w:rsidRPr="008C64D4">
        <w:rPr>
          <w:rFonts w:ascii="Arial" w:hAnsi="Arial"/>
          <w:b/>
          <w:bCs/>
          <w:sz w:val="22"/>
          <w:szCs w:val="22"/>
        </w:rPr>
        <w:t xml:space="preserve"> zobowiązany do wezwania rodziców (opiekunów) do szkoły</w:t>
      </w:r>
      <w:r w:rsidRPr="008C64D4">
        <w:rPr>
          <w:rFonts w:ascii="Arial" w:hAnsi="Arial"/>
          <w:sz w:val="22"/>
          <w:szCs w:val="22"/>
        </w:rPr>
        <w:t xml:space="preserve"> w celu przeprowadzenia rozmowy p</w:t>
      </w:r>
      <w:r w:rsidR="00F97D95">
        <w:rPr>
          <w:rFonts w:ascii="Arial" w:hAnsi="Arial"/>
          <w:sz w:val="22"/>
          <w:szCs w:val="22"/>
        </w:rPr>
        <w:t>rofilaktycznej w </w:t>
      </w:r>
      <w:r w:rsidRPr="008C64D4">
        <w:rPr>
          <w:rFonts w:ascii="Arial" w:hAnsi="Arial"/>
          <w:sz w:val="22"/>
          <w:szCs w:val="22"/>
        </w:rPr>
        <w:t>obecności pedagoga szkolnego i ustalenia sposobów zapobiegania wagarom. Termin rozmowy oraz ustalone środki zaradcze należy odnotować w dzienniku lekcyjnym.</w:t>
      </w:r>
    </w:p>
    <w:p w14:paraId="4FFF8146"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 xml:space="preserve">W przypadku, gdy uczeń opuści od początku roku szkolnego bez usprawiedliwienia </w:t>
      </w:r>
      <w:r w:rsidRPr="008C64D4">
        <w:rPr>
          <w:rFonts w:ascii="Arial" w:hAnsi="Arial"/>
          <w:b/>
          <w:bCs/>
          <w:sz w:val="22"/>
          <w:szCs w:val="22"/>
        </w:rPr>
        <w:t>65 godzin</w:t>
      </w:r>
      <w:r w:rsidRPr="008C64D4">
        <w:rPr>
          <w:rFonts w:ascii="Arial" w:hAnsi="Arial"/>
          <w:sz w:val="22"/>
          <w:szCs w:val="22"/>
        </w:rPr>
        <w:t xml:space="preserve">, wychowawca klasy wnioskuje o udzielenie </w:t>
      </w:r>
      <w:r w:rsidRPr="008C64D4">
        <w:rPr>
          <w:rFonts w:ascii="Arial" w:hAnsi="Arial"/>
          <w:b/>
          <w:bCs/>
          <w:sz w:val="22"/>
          <w:szCs w:val="22"/>
        </w:rPr>
        <w:t>ostrzeżenia wicedyrektora szkoły</w:t>
      </w:r>
      <w:r w:rsidRPr="008C64D4">
        <w:rPr>
          <w:rFonts w:ascii="Arial" w:hAnsi="Arial"/>
          <w:sz w:val="22"/>
          <w:szCs w:val="22"/>
        </w:rPr>
        <w:t xml:space="preserve"> (druk wniosku do odbioru w sekretariacie). </w:t>
      </w:r>
    </w:p>
    <w:p w14:paraId="180F28BC"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W przypadku, gdy uczeń dalej opuszcza lekcje bez usprawiedliwienia, wychowawca klasy składa do dyrektora szkoły wniosek, zaopiniow</w:t>
      </w:r>
      <w:r w:rsidR="00F97D95">
        <w:rPr>
          <w:rFonts w:ascii="Arial" w:hAnsi="Arial"/>
          <w:sz w:val="22"/>
          <w:szCs w:val="22"/>
        </w:rPr>
        <w:t>any przez pedagoga szkolnego i </w:t>
      </w:r>
      <w:r w:rsidRPr="008C64D4">
        <w:rPr>
          <w:rFonts w:ascii="Arial" w:hAnsi="Arial"/>
          <w:sz w:val="22"/>
          <w:szCs w:val="22"/>
        </w:rPr>
        <w:t>wicedyrektora szkoły, o udzielenie nagany (</w:t>
      </w:r>
      <w:r w:rsidRPr="008C64D4">
        <w:rPr>
          <w:rFonts w:ascii="Arial" w:hAnsi="Arial"/>
          <w:b/>
          <w:bCs/>
          <w:sz w:val="22"/>
          <w:szCs w:val="22"/>
        </w:rPr>
        <w:t>nagana dyrektora szkoły</w:t>
      </w:r>
      <w:r w:rsidRPr="008C64D4">
        <w:rPr>
          <w:rFonts w:ascii="Arial" w:hAnsi="Arial"/>
          <w:sz w:val="22"/>
          <w:szCs w:val="22"/>
        </w:rPr>
        <w:t xml:space="preserve">). Nagany udziela dyrektor szkoły </w:t>
      </w:r>
      <w:r w:rsidRPr="00E204B1">
        <w:rPr>
          <w:rFonts w:ascii="Arial" w:hAnsi="Arial"/>
          <w:sz w:val="22"/>
          <w:szCs w:val="22"/>
        </w:rPr>
        <w:t>na forum klasy</w:t>
      </w:r>
      <w:r w:rsidRPr="008C64D4">
        <w:rPr>
          <w:rFonts w:ascii="Arial" w:hAnsi="Arial"/>
          <w:sz w:val="22"/>
          <w:szCs w:val="22"/>
        </w:rPr>
        <w:t>, z wpisem do akt i wezwaniem rodziców do szkoły, a w przypadku uczniów pełnoletnich z powiadomieniem rodziców.</w:t>
      </w:r>
    </w:p>
    <w:p w14:paraId="189A60A8" w14:textId="77777777" w:rsidR="00BE4B72" w:rsidRPr="008C64D4"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W przypadku, gdy uczeń opuszcza  bez usprawiedliwienia zajęcia edukacyjne po uprzednim udzieleni</w:t>
      </w:r>
      <w:r w:rsidR="00F97D95">
        <w:rPr>
          <w:rFonts w:ascii="Arial" w:hAnsi="Arial"/>
          <w:sz w:val="22"/>
          <w:szCs w:val="22"/>
        </w:rPr>
        <w:t>u w/w kar może zostać skreślony</w:t>
      </w:r>
      <w:r w:rsidRPr="008C64D4">
        <w:rPr>
          <w:rFonts w:ascii="Arial" w:hAnsi="Arial"/>
          <w:sz w:val="22"/>
          <w:szCs w:val="22"/>
        </w:rPr>
        <w:t xml:space="preserve"> z listy uczniów.</w:t>
      </w:r>
    </w:p>
    <w:p w14:paraId="757AD4E2" w14:textId="77777777" w:rsidR="00BE4B72" w:rsidRPr="00F97D95" w:rsidRDefault="00BE4B72" w:rsidP="007F4B4B">
      <w:pPr>
        <w:pStyle w:val="Tekstpodstawowy"/>
        <w:numPr>
          <w:ilvl w:val="0"/>
          <w:numId w:val="168"/>
        </w:numPr>
        <w:spacing w:after="0"/>
        <w:ind w:left="714" w:hanging="357"/>
        <w:jc w:val="both"/>
        <w:rPr>
          <w:rFonts w:ascii="Arial" w:hAnsi="Arial"/>
          <w:sz w:val="22"/>
          <w:szCs w:val="22"/>
        </w:rPr>
      </w:pPr>
      <w:r w:rsidRPr="008C64D4">
        <w:rPr>
          <w:rFonts w:ascii="Arial" w:hAnsi="Arial"/>
          <w:sz w:val="22"/>
          <w:szCs w:val="22"/>
        </w:rPr>
        <w:t>Dyrektor szkoły może polecić wychowawcy klasy opracowanie planu poprawy frekwencji w danej klasie.</w:t>
      </w:r>
    </w:p>
    <w:p w14:paraId="0445E9BA" w14:textId="77777777" w:rsidR="00BD2FB2" w:rsidRPr="008C64D4" w:rsidRDefault="00BD2FB2">
      <w:pPr>
        <w:jc w:val="center"/>
        <w:rPr>
          <w:rFonts w:ascii="Arial" w:hAnsi="Arial"/>
          <w:b/>
          <w:color w:val="000000"/>
          <w:sz w:val="22"/>
          <w:szCs w:val="22"/>
        </w:rPr>
      </w:pPr>
    </w:p>
    <w:p w14:paraId="09242F5C" w14:textId="77777777" w:rsidR="00BD2FB2" w:rsidRPr="008C64D4" w:rsidRDefault="00BD2FB2">
      <w:pPr>
        <w:jc w:val="center"/>
        <w:rPr>
          <w:rFonts w:ascii="Arial" w:hAnsi="Arial"/>
          <w:b/>
          <w:color w:val="000000"/>
          <w:sz w:val="22"/>
          <w:szCs w:val="22"/>
        </w:rPr>
      </w:pPr>
    </w:p>
    <w:p w14:paraId="4C398508" w14:textId="77777777" w:rsidR="00BD2FB2" w:rsidRDefault="009D44C5">
      <w:pPr>
        <w:jc w:val="center"/>
      </w:pPr>
      <w:r>
        <w:rPr>
          <w:rFonts w:ascii="Arial" w:hAnsi="Arial"/>
          <w:b/>
          <w:color w:val="000000"/>
          <w:sz w:val="22"/>
        </w:rPr>
        <w:t>ROZD</w:t>
      </w:r>
      <w:r w:rsidR="00F97D95">
        <w:rPr>
          <w:rFonts w:ascii="Arial" w:hAnsi="Arial"/>
          <w:b/>
          <w:color w:val="000000"/>
          <w:sz w:val="22"/>
        </w:rPr>
        <w:t xml:space="preserve">ZIAŁ </w:t>
      </w:r>
      <w:r>
        <w:rPr>
          <w:rFonts w:ascii="Arial" w:hAnsi="Arial"/>
          <w:b/>
          <w:color w:val="000000"/>
          <w:sz w:val="22"/>
        </w:rPr>
        <w:t>XIII</w:t>
      </w:r>
    </w:p>
    <w:p w14:paraId="55B16EFA" w14:textId="77777777" w:rsidR="00BD2FB2" w:rsidRDefault="009D44C5">
      <w:pPr>
        <w:jc w:val="center"/>
      </w:pPr>
      <w:r>
        <w:rPr>
          <w:rFonts w:ascii="Arial" w:hAnsi="Arial"/>
          <w:b/>
          <w:color w:val="000000"/>
          <w:sz w:val="22"/>
        </w:rPr>
        <w:t>ORGANIZACJA WEWNĄTRZSZKOLNEGO SYSTEMU DORADZTWA ZAWODOWEGO</w:t>
      </w:r>
    </w:p>
    <w:p w14:paraId="12FB5C51" w14:textId="77777777" w:rsidR="00BD2FB2" w:rsidRDefault="00BD2FB2">
      <w:pPr>
        <w:jc w:val="center"/>
        <w:rPr>
          <w:rFonts w:ascii="Arial" w:hAnsi="Arial"/>
          <w:b/>
          <w:color w:val="000000"/>
          <w:sz w:val="22"/>
        </w:rPr>
      </w:pPr>
    </w:p>
    <w:p w14:paraId="50114DB1" w14:textId="337CCAE8" w:rsidR="00BD2FB2" w:rsidRDefault="00F97D95">
      <w:pPr>
        <w:jc w:val="center"/>
      </w:pPr>
      <w:r>
        <w:rPr>
          <w:rFonts w:ascii="Arial" w:hAnsi="Arial"/>
          <w:b/>
          <w:color w:val="000000"/>
          <w:sz w:val="22"/>
        </w:rPr>
        <w:t>§</w:t>
      </w:r>
      <w:r w:rsidR="009D44C5">
        <w:rPr>
          <w:rFonts w:ascii="Arial" w:hAnsi="Arial"/>
          <w:b/>
          <w:color w:val="000000"/>
          <w:sz w:val="22"/>
        </w:rPr>
        <w:t>7</w:t>
      </w:r>
      <w:r w:rsidR="00C42565">
        <w:rPr>
          <w:rFonts w:ascii="Arial" w:hAnsi="Arial"/>
          <w:b/>
          <w:color w:val="000000"/>
          <w:sz w:val="22"/>
        </w:rPr>
        <w:t>4</w:t>
      </w:r>
      <w:r w:rsidR="0097098A">
        <w:rPr>
          <w:rFonts w:ascii="Arial" w:hAnsi="Arial"/>
          <w:b/>
          <w:color w:val="000000"/>
          <w:sz w:val="22"/>
        </w:rPr>
        <w:t>.</w:t>
      </w:r>
    </w:p>
    <w:p w14:paraId="42DE56F8" w14:textId="77777777" w:rsidR="00BD2FB2" w:rsidRDefault="00BD2FB2">
      <w:pPr>
        <w:jc w:val="center"/>
        <w:rPr>
          <w:rFonts w:ascii="Arial" w:hAnsi="Arial"/>
          <w:b/>
          <w:color w:val="000000"/>
          <w:sz w:val="22"/>
        </w:rPr>
      </w:pPr>
    </w:p>
    <w:p w14:paraId="66BB2F80" w14:textId="77777777" w:rsidR="00BD2FB2" w:rsidRDefault="009D44C5" w:rsidP="007F4B4B">
      <w:pPr>
        <w:numPr>
          <w:ilvl w:val="0"/>
          <w:numId w:val="169"/>
        </w:numPr>
        <w:tabs>
          <w:tab w:val="left" w:pos="400"/>
        </w:tabs>
        <w:ind w:left="357" w:hanging="357"/>
        <w:jc w:val="both"/>
      </w:pPr>
      <w:r>
        <w:rPr>
          <w:rFonts w:ascii="Arial" w:hAnsi="Arial"/>
          <w:color w:val="000000"/>
          <w:sz w:val="22"/>
        </w:rPr>
        <w:t>Wewnątrzszkolny system doradztwa zawodowego ma na celu wspieranie Uczniów i ich rodziców w:</w:t>
      </w:r>
    </w:p>
    <w:p w14:paraId="361A1F50" w14:textId="77777777" w:rsidR="00BD2FB2" w:rsidRDefault="009D44C5" w:rsidP="007F4B4B">
      <w:pPr>
        <w:pStyle w:val="Tekstpodstawowy"/>
        <w:numPr>
          <w:ilvl w:val="0"/>
          <w:numId w:val="170"/>
        </w:numPr>
        <w:spacing w:after="0"/>
        <w:ind w:left="714" w:hanging="357"/>
        <w:jc w:val="both"/>
      </w:pPr>
      <w:r>
        <w:rPr>
          <w:rFonts w:ascii="Arial" w:hAnsi="Arial"/>
          <w:color w:val="000000"/>
          <w:sz w:val="22"/>
        </w:rPr>
        <w:lastRenderedPageBreak/>
        <w:t>wyborze drogi kształcenia</w:t>
      </w:r>
      <w:r w:rsidR="00E2410F">
        <w:rPr>
          <w:rFonts w:ascii="Arial" w:hAnsi="Arial"/>
          <w:color w:val="000000"/>
          <w:sz w:val="22"/>
        </w:rPr>
        <w:t>,</w:t>
      </w:r>
      <w:r>
        <w:rPr>
          <w:rFonts w:ascii="Arial" w:hAnsi="Arial"/>
          <w:color w:val="000000"/>
          <w:sz w:val="22"/>
        </w:rPr>
        <w:t xml:space="preserve"> </w:t>
      </w:r>
    </w:p>
    <w:p w14:paraId="2330036D" w14:textId="77777777" w:rsidR="00BD2FB2" w:rsidRDefault="009D44C5" w:rsidP="007F4B4B">
      <w:pPr>
        <w:pStyle w:val="Tekstpodstawowy"/>
        <w:numPr>
          <w:ilvl w:val="0"/>
          <w:numId w:val="170"/>
        </w:numPr>
        <w:spacing w:after="0"/>
        <w:ind w:left="714" w:hanging="357"/>
        <w:jc w:val="both"/>
      </w:pPr>
      <w:r>
        <w:rPr>
          <w:rFonts w:ascii="Arial" w:hAnsi="Arial"/>
          <w:color w:val="000000"/>
          <w:sz w:val="22"/>
        </w:rPr>
        <w:t>wyborze zawodu zgodnego z ich uzdolnieniami i predyspozycjami</w:t>
      </w:r>
      <w:r w:rsidR="00E2410F">
        <w:rPr>
          <w:rFonts w:ascii="Arial" w:hAnsi="Arial"/>
          <w:color w:val="000000"/>
          <w:sz w:val="22"/>
        </w:rPr>
        <w:t>,</w:t>
      </w:r>
    </w:p>
    <w:p w14:paraId="04002B64" w14:textId="77777777" w:rsidR="00BD2FB2" w:rsidRDefault="009D44C5" w:rsidP="007F4B4B">
      <w:pPr>
        <w:pStyle w:val="Tekstpodstawowy"/>
        <w:numPr>
          <w:ilvl w:val="0"/>
          <w:numId w:val="170"/>
        </w:numPr>
        <w:spacing w:after="0"/>
        <w:ind w:left="714" w:hanging="357"/>
        <w:jc w:val="both"/>
      </w:pPr>
      <w:r>
        <w:rPr>
          <w:rFonts w:ascii="Arial" w:hAnsi="Arial"/>
          <w:color w:val="000000"/>
          <w:sz w:val="22"/>
        </w:rPr>
        <w:t>odpowiednim zaplanowaniu ich kariery zawodowej</w:t>
      </w:r>
      <w:r w:rsidR="00E2410F">
        <w:rPr>
          <w:rFonts w:ascii="Arial" w:hAnsi="Arial"/>
          <w:color w:val="000000"/>
          <w:sz w:val="22"/>
        </w:rPr>
        <w:t>,</w:t>
      </w:r>
    </w:p>
    <w:p w14:paraId="158D570D" w14:textId="77777777" w:rsidR="00BD2FB2" w:rsidRDefault="009D44C5" w:rsidP="007F4B4B">
      <w:pPr>
        <w:pStyle w:val="Tekstpodstawowy"/>
        <w:numPr>
          <w:ilvl w:val="0"/>
          <w:numId w:val="170"/>
        </w:numPr>
        <w:spacing w:after="0"/>
        <w:ind w:left="714" w:hanging="357"/>
        <w:jc w:val="both"/>
      </w:pPr>
      <w:r>
        <w:rPr>
          <w:rFonts w:ascii="Arial" w:hAnsi="Arial"/>
          <w:color w:val="000000"/>
          <w:sz w:val="22"/>
        </w:rPr>
        <w:t>poszukiwaniu informacji o polskim i europejskim rynku pracy.</w:t>
      </w:r>
    </w:p>
    <w:p w14:paraId="6A513848" w14:textId="77777777" w:rsidR="00BD2FB2" w:rsidRDefault="009D44C5" w:rsidP="007F4B4B">
      <w:pPr>
        <w:numPr>
          <w:ilvl w:val="0"/>
          <w:numId w:val="169"/>
        </w:numPr>
        <w:tabs>
          <w:tab w:val="left" w:pos="400"/>
        </w:tabs>
        <w:ind w:left="357" w:hanging="357"/>
        <w:jc w:val="both"/>
      </w:pPr>
      <w:r>
        <w:rPr>
          <w:rFonts w:ascii="Arial" w:hAnsi="Arial"/>
          <w:color w:val="000000"/>
          <w:sz w:val="22"/>
        </w:rPr>
        <w:t>Dyrektor wyznacza nauczyciela, który koordynuje wewnątrzszkolny system doradztwa zawodowego w Szkole.</w:t>
      </w:r>
    </w:p>
    <w:p w14:paraId="48E90297" w14:textId="77777777" w:rsidR="00BD2FB2" w:rsidRDefault="009D44C5" w:rsidP="007F4B4B">
      <w:pPr>
        <w:numPr>
          <w:ilvl w:val="0"/>
          <w:numId w:val="169"/>
        </w:numPr>
        <w:tabs>
          <w:tab w:val="left" w:pos="400"/>
        </w:tabs>
        <w:ind w:left="357" w:hanging="357"/>
        <w:jc w:val="both"/>
      </w:pPr>
      <w:r>
        <w:rPr>
          <w:rFonts w:ascii="Arial" w:hAnsi="Arial"/>
          <w:color w:val="000000"/>
          <w:sz w:val="22"/>
        </w:rPr>
        <w:t>Nauczyciel koordynujący wewnątrzszkolny system doradztwa zawodowego:</w:t>
      </w:r>
    </w:p>
    <w:p w14:paraId="2E152BEE" w14:textId="77777777" w:rsidR="00BD2FB2" w:rsidRDefault="00E2410F" w:rsidP="007F4B4B">
      <w:pPr>
        <w:pStyle w:val="Tekstpodstawowy"/>
        <w:numPr>
          <w:ilvl w:val="0"/>
          <w:numId w:val="171"/>
        </w:numPr>
        <w:spacing w:after="0"/>
        <w:ind w:left="714" w:hanging="357"/>
        <w:jc w:val="both"/>
      </w:pPr>
      <w:r>
        <w:rPr>
          <w:rFonts w:ascii="Arial" w:hAnsi="Arial"/>
          <w:color w:val="000000"/>
          <w:sz w:val="22"/>
        </w:rPr>
        <w:t>w</w:t>
      </w:r>
      <w:r w:rsidR="009D44C5">
        <w:rPr>
          <w:rFonts w:ascii="Arial" w:hAnsi="Arial"/>
          <w:color w:val="000000"/>
          <w:sz w:val="22"/>
        </w:rPr>
        <w:t>spółpracuje z nauczycielami prowadzącymi zajęcia z zakresu doradztwa zawodowego, w zakresie ramowych planów nauczania</w:t>
      </w:r>
      <w:r>
        <w:rPr>
          <w:rFonts w:ascii="Arial" w:hAnsi="Arial"/>
          <w:color w:val="000000"/>
          <w:sz w:val="22"/>
        </w:rPr>
        <w:t>,</w:t>
      </w:r>
    </w:p>
    <w:p w14:paraId="7D431177" w14:textId="77777777" w:rsidR="00BD2FB2" w:rsidRDefault="00E2410F" w:rsidP="007F4B4B">
      <w:pPr>
        <w:pStyle w:val="Tekstpodstawowy"/>
        <w:numPr>
          <w:ilvl w:val="0"/>
          <w:numId w:val="171"/>
        </w:numPr>
        <w:spacing w:after="0"/>
        <w:ind w:left="714" w:hanging="357"/>
        <w:jc w:val="both"/>
      </w:pPr>
      <w:r>
        <w:rPr>
          <w:rFonts w:ascii="Arial" w:hAnsi="Arial"/>
          <w:color w:val="000000"/>
          <w:sz w:val="22"/>
        </w:rPr>
        <w:t>w</w:t>
      </w:r>
      <w:r w:rsidR="009D44C5">
        <w:rPr>
          <w:rFonts w:ascii="Arial" w:hAnsi="Arial"/>
          <w:color w:val="000000"/>
          <w:sz w:val="22"/>
        </w:rPr>
        <w:t>spółdziała w zakresie doradztwa zawodowego z wychowawcami, nauc</w:t>
      </w:r>
      <w:r w:rsidR="00BE4B72">
        <w:rPr>
          <w:rFonts w:ascii="Arial" w:hAnsi="Arial"/>
          <w:color w:val="000000"/>
          <w:sz w:val="22"/>
        </w:rPr>
        <w:t>zycielami, pedagogiem szkolnym/</w:t>
      </w:r>
      <w:r w:rsidR="009D44C5">
        <w:rPr>
          <w:rFonts w:ascii="Arial" w:hAnsi="Arial"/>
          <w:color w:val="000000"/>
          <w:sz w:val="22"/>
        </w:rPr>
        <w:t>psychologiem szkolnym oraz nauczycielem-bibliotekarzem</w:t>
      </w:r>
      <w:r>
        <w:rPr>
          <w:rFonts w:ascii="Arial" w:hAnsi="Arial"/>
          <w:color w:val="000000"/>
          <w:sz w:val="22"/>
        </w:rPr>
        <w:t>,</w:t>
      </w:r>
    </w:p>
    <w:p w14:paraId="1101F16D" w14:textId="77777777" w:rsidR="00F97D95" w:rsidRPr="00F97D95" w:rsidRDefault="00E2410F" w:rsidP="007F4B4B">
      <w:pPr>
        <w:pStyle w:val="Tekstpodstawowy"/>
        <w:numPr>
          <w:ilvl w:val="0"/>
          <w:numId w:val="171"/>
        </w:numPr>
        <w:spacing w:after="0"/>
        <w:ind w:left="714" w:hanging="357"/>
        <w:jc w:val="both"/>
      </w:pPr>
      <w:r>
        <w:rPr>
          <w:rFonts w:ascii="Arial" w:hAnsi="Arial"/>
          <w:color w:val="000000"/>
          <w:sz w:val="22"/>
        </w:rPr>
        <w:t>o</w:t>
      </w:r>
      <w:r w:rsidR="009D44C5">
        <w:rPr>
          <w:rFonts w:ascii="Arial" w:hAnsi="Arial"/>
          <w:color w:val="000000"/>
          <w:sz w:val="22"/>
        </w:rPr>
        <w:t>prac</w:t>
      </w:r>
      <w:r w:rsidR="00A8154C">
        <w:rPr>
          <w:rFonts w:ascii="Arial" w:hAnsi="Arial"/>
          <w:color w:val="000000"/>
          <w:sz w:val="22"/>
        </w:rPr>
        <w:t>owuje i przedstawia Dyrektorowi</w:t>
      </w:r>
      <w:r w:rsidR="009D44C5">
        <w:rPr>
          <w:rFonts w:ascii="Arial" w:hAnsi="Arial"/>
          <w:color w:val="000000"/>
          <w:sz w:val="22"/>
        </w:rPr>
        <w:t xml:space="preserve"> szkolne programy i inicjatywy w zakresie doradztwa zawodowego</w:t>
      </w:r>
      <w:r>
        <w:rPr>
          <w:rFonts w:ascii="Arial" w:hAnsi="Arial"/>
          <w:color w:val="000000"/>
          <w:sz w:val="22"/>
        </w:rPr>
        <w:t>,</w:t>
      </w:r>
    </w:p>
    <w:p w14:paraId="1297AB5B" w14:textId="77777777" w:rsidR="00BD2FB2" w:rsidRDefault="00E2410F" w:rsidP="007F4B4B">
      <w:pPr>
        <w:pStyle w:val="Tekstpodstawowy"/>
        <w:numPr>
          <w:ilvl w:val="0"/>
          <w:numId w:val="171"/>
        </w:numPr>
        <w:spacing w:after="0"/>
        <w:ind w:left="714" w:hanging="357"/>
        <w:jc w:val="both"/>
      </w:pPr>
      <w:r>
        <w:rPr>
          <w:rFonts w:ascii="Arial" w:hAnsi="Arial"/>
          <w:color w:val="000000"/>
          <w:sz w:val="22"/>
        </w:rPr>
        <w:t>w</w:t>
      </w:r>
      <w:r w:rsidR="009D44C5" w:rsidRPr="00F97D95">
        <w:rPr>
          <w:rFonts w:ascii="Arial" w:hAnsi="Arial"/>
          <w:color w:val="000000"/>
          <w:sz w:val="22"/>
        </w:rPr>
        <w:t>spółpracuje ze szkołami na kolejnych etapach edukacji Uczniów.</w:t>
      </w:r>
    </w:p>
    <w:p w14:paraId="5F9583D8" w14:textId="77777777" w:rsidR="00BD2FB2" w:rsidRPr="00F97D95" w:rsidRDefault="00F97D95" w:rsidP="007F4B4B">
      <w:pPr>
        <w:numPr>
          <w:ilvl w:val="0"/>
          <w:numId w:val="169"/>
        </w:numPr>
        <w:tabs>
          <w:tab w:val="left" w:pos="400"/>
        </w:tabs>
        <w:ind w:left="357" w:hanging="357"/>
        <w:jc w:val="both"/>
        <w:rPr>
          <w:rFonts w:ascii="Arial" w:hAnsi="Arial"/>
          <w:sz w:val="22"/>
        </w:rPr>
      </w:pPr>
      <w:r w:rsidRPr="00F97D95">
        <w:rPr>
          <w:rFonts w:ascii="Arial" w:hAnsi="Arial"/>
          <w:sz w:val="22"/>
        </w:rPr>
        <w:t>W szkole branżowej</w:t>
      </w:r>
      <w:r>
        <w:rPr>
          <w:rFonts w:ascii="Arial" w:hAnsi="Arial"/>
          <w:sz w:val="22"/>
        </w:rPr>
        <w:t xml:space="preserve"> doradztwo zawodowe ujęte jest w szkolnym planie nauczania.</w:t>
      </w:r>
    </w:p>
    <w:p w14:paraId="05EFE1BE" w14:textId="77777777" w:rsidR="00A8154C" w:rsidRDefault="00A8154C" w:rsidP="00E2410F">
      <w:pPr>
        <w:rPr>
          <w:rFonts w:ascii="Arial" w:hAnsi="Arial"/>
          <w:sz w:val="22"/>
          <w:szCs w:val="22"/>
        </w:rPr>
      </w:pPr>
    </w:p>
    <w:p w14:paraId="5EB3FB8E" w14:textId="77777777" w:rsidR="00A8154C" w:rsidRDefault="00A8154C">
      <w:pPr>
        <w:jc w:val="center"/>
        <w:rPr>
          <w:rFonts w:ascii="Arial" w:hAnsi="Arial"/>
          <w:sz w:val="22"/>
          <w:szCs w:val="22"/>
        </w:rPr>
      </w:pPr>
    </w:p>
    <w:p w14:paraId="39C66601" w14:textId="77777777" w:rsidR="00C03E31" w:rsidRDefault="00C03E31">
      <w:pPr>
        <w:jc w:val="center"/>
        <w:rPr>
          <w:rFonts w:ascii="Arial" w:hAnsi="Arial"/>
          <w:b/>
          <w:sz w:val="22"/>
          <w:szCs w:val="22"/>
        </w:rPr>
      </w:pPr>
      <w:r>
        <w:rPr>
          <w:rFonts w:ascii="Arial" w:hAnsi="Arial"/>
          <w:b/>
          <w:sz w:val="22"/>
          <w:szCs w:val="22"/>
        </w:rPr>
        <w:t>Rozdział XIV</w:t>
      </w:r>
    </w:p>
    <w:p w14:paraId="0B441207" w14:textId="77777777" w:rsidR="00BD2FB2" w:rsidRDefault="009D44C5">
      <w:pPr>
        <w:jc w:val="center"/>
      </w:pPr>
      <w:r>
        <w:rPr>
          <w:rFonts w:ascii="Arial" w:eastAsia="Times New Roman" w:hAnsi="Arial"/>
          <w:b/>
          <w:sz w:val="22"/>
          <w:szCs w:val="22"/>
        </w:rPr>
        <w:t>POSTANOWIENIA KOŃCOWE</w:t>
      </w:r>
    </w:p>
    <w:p w14:paraId="4D744BF7" w14:textId="77777777" w:rsidR="00BD2FB2" w:rsidRDefault="00BD2FB2">
      <w:pPr>
        <w:jc w:val="center"/>
        <w:rPr>
          <w:rFonts w:ascii="Arial" w:hAnsi="Arial"/>
          <w:sz w:val="22"/>
          <w:szCs w:val="22"/>
        </w:rPr>
      </w:pPr>
    </w:p>
    <w:p w14:paraId="01933021" w14:textId="5580FA33" w:rsidR="00BD2FB2" w:rsidRDefault="009D44C5">
      <w:pPr>
        <w:jc w:val="center"/>
      </w:pPr>
      <w:r>
        <w:rPr>
          <w:rFonts w:ascii="Arial" w:hAnsi="Arial"/>
          <w:sz w:val="22"/>
          <w:szCs w:val="22"/>
        </w:rPr>
        <w:t>§7</w:t>
      </w:r>
      <w:r w:rsidR="00C42565">
        <w:rPr>
          <w:rFonts w:ascii="Arial" w:hAnsi="Arial"/>
          <w:sz w:val="22"/>
          <w:szCs w:val="22"/>
        </w:rPr>
        <w:t>5</w:t>
      </w:r>
      <w:r w:rsidR="0097098A">
        <w:rPr>
          <w:rFonts w:ascii="Arial" w:hAnsi="Arial"/>
          <w:sz w:val="22"/>
          <w:szCs w:val="22"/>
        </w:rPr>
        <w:t>.</w:t>
      </w:r>
    </w:p>
    <w:p w14:paraId="06AA1CF6" w14:textId="77777777" w:rsidR="00BD2FB2" w:rsidRDefault="00BD2FB2">
      <w:pPr>
        <w:jc w:val="center"/>
        <w:rPr>
          <w:rFonts w:ascii="Arial" w:hAnsi="Arial"/>
          <w:sz w:val="22"/>
          <w:szCs w:val="22"/>
        </w:rPr>
      </w:pPr>
    </w:p>
    <w:p w14:paraId="4725BAF9" w14:textId="77777777" w:rsidR="00BD2FB2" w:rsidRDefault="009D44C5" w:rsidP="007F4B4B">
      <w:pPr>
        <w:numPr>
          <w:ilvl w:val="0"/>
          <w:numId w:val="57"/>
        </w:numPr>
        <w:tabs>
          <w:tab w:val="left" w:pos="400"/>
        </w:tabs>
        <w:ind w:left="357" w:hanging="357"/>
        <w:jc w:val="both"/>
      </w:pPr>
      <w:r>
        <w:rPr>
          <w:rFonts w:ascii="Arial" w:eastAsia="Times New Roman" w:hAnsi="Arial"/>
          <w:sz w:val="22"/>
          <w:szCs w:val="22"/>
        </w:rPr>
        <w:t>Zespół Szkół Energetycznych w Gdańsku posiada pieczęć urzędową wspólną dla wszystkich szkół wchodzących w jego skład, zawierającą nazwę zespołu.</w:t>
      </w:r>
    </w:p>
    <w:p w14:paraId="0D82AAE0" w14:textId="77777777" w:rsidR="00BD2FB2" w:rsidRDefault="00BD2FB2">
      <w:pPr>
        <w:spacing w:line="2" w:lineRule="exact"/>
        <w:jc w:val="both"/>
        <w:rPr>
          <w:rFonts w:ascii="Arial" w:eastAsia="Times New Roman" w:hAnsi="Arial"/>
          <w:sz w:val="22"/>
          <w:szCs w:val="22"/>
        </w:rPr>
      </w:pPr>
    </w:p>
    <w:p w14:paraId="68E20161" w14:textId="77777777" w:rsidR="00BD2FB2" w:rsidRDefault="009D44C5" w:rsidP="007F4B4B">
      <w:pPr>
        <w:numPr>
          <w:ilvl w:val="0"/>
          <w:numId w:val="57"/>
        </w:numPr>
        <w:tabs>
          <w:tab w:val="left" w:pos="400"/>
        </w:tabs>
        <w:ind w:left="357" w:hanging="357"/>
        <w:jc w:val="both"/>
      </w:pPr>
      <w:r>
        <w:rPr>
          <w:rFonts w:ascii="Arial" w:eastAsia="Times New Roman" w:hAnsi="Arial"/>
          <w:sz w:val="22"/>
          <w:szCs w:val="22"/>
        </w:rPr>
        <w:t>Szkoła używa pieczęci urzędowych zgodnie z odrębnymi przepisami.</w:t>
      </w:r>
    </w:p>
    <w:p w14:paraId="415BD44F" w14:textId="77777777" w:rsidR="00BD2FB2" w:rsidRDefault="009D44C5" w:rsidP="007F4B4B">
      <w:pPr>
        <w:numPr>
          <w:ilvl w:val="0"/>
          <w:numId w:val="57"/>
        </w:numPr>
        <w:tabs>
          <w:tab w:val="left" w:pos="400"/>
        </w:tabs>
        <w:ind w:left="357" w:hanging="357"/>
        <w:jc w:val="both"/>
      </w:pPr>
      <w:r>
        <w:rPr>
          <w:rFonts w:ascii="Arial" w:eastAsia="Times New Roman" w:hAnsi="Arial"/>
          <w:sz w:val="22"/>
          <w:szCs w:val="22"/>
        </w:rPr>
        <w:t>Tablice i stemple szkół wchodzących w skład Zespołu Szkó</w:t>
      </w:r>
      <w:r w:rsidR="00B50675">
        <w:rPr>
          <w:rFonts w:ascii="Arial" w:eastAsia="Times New Roman" w:hAnsi="Arial"/>
          <w:sz w:val="22"/>
          <w:szCs w:val="22"/>
        </w:rPr>
        <w:t xml:space="preserve">ł mają u góry nazwę zespołu a u </w:t>
      </w:r>
      <w:r>
        <w:rPr>
          <w:rFonts w:ascii="Arial" w:eastAsia="Times New Roman" w:hAnsi="Arial"/>
          <w:sz w:val="22"/>
          <w:szCs w:val="22"/>
        </w:rPr>
        <w:t>dołu nazwę szkoły.</w:t>
      </w:r>
    </w:p>
    <w:p w14:paraId="7AECAE04" w14:textId="77777777" w:rsidR="00C03E31" w:rsidRPr="005322B1" w:rsidRDefault="009D44C5" w:rsidP="007F4B4B">
      <w:pPr>
        <w:numPr>
          <w:ilvl w:val="0"/>
          <w:numId w:val="57"/>
        </w:numPr>
        <w:tabs>
          <w:tab w:val="left" w:pos="400"/>
        </w:tabs>
        <w:ind w:left="357" w:hanging="357"/>
        <w:jc w:val="both"/>
      </w:pPr>
      <w:r>
        <w:rPr>
          <w:rFonts w:ascii="Arial" w:eastAsia="Times New Roman" w:hAnsi="Arial"/>
          <w:sz w:val="22"/>
          <w:szCs w:val="22"/>
        </w:rPr>
        <w:t>W świadectwach szkolnych i innych dokumentach wydawanych przez szkoły wchodzące w skład Zespołu Szkół podaje się nazwę szkoły; nazwa zespołu szkół umieszczona jest na pieczęci urzędowej.</w:t>
      </w:r>
    </w:p>
    <w:p w14:paraId="64DCCF0E" w14:textId="500B6126" w:rsidR="00BD2FB2" w:rsidRDefault="009D44C5">
      <w:pPr>
        <w:jc w:val="center"/>
      </w:pPr>
      <w:r>
        <w:rPr>
          <w:rFonts w:ascii="Arial" w:hAnsi="Arial"/>
          <w:sz w:val="22"/>
          <w:szCs w:val="22"/>
        </w:rPr>
        <w:t>§7</w:t>
      </w:r>
      <w:r w:rsidR="00C42565">
        <w:rPr>
          <w:rFonts w:ascii="Arial" w:hAnsi="Arial"/>
          <w:sz w:val="22"/>
          <w:szCs w:val="22"/>
        </w:rPr>
        <w:t>6</w:t>
      </w:r>
      <w:r w:rsidR="0097098A">
        <w:rPr>
          <w:rFonts w:ascii="Arial" w:hAnsi="Arial"/>
          <w:sz w:val="22"/>
          <w:szCs w:val="22"/>
        </w:rPr>
        <w:t>.</w:t>
      </w:r>
    </w:p>
    <w:p w14:paraId="060032D1" w14:textId="77777777" w:rsidR="00BD2FB2" w:rsidRDefault="00BD2FB2">
      <w:pPr>
        <w:spacing w:line="230" w:lineRule="exact"/>
        <w:jc w:val="both"/>
        <w:rPr>
          <w:rFonts w:ascii="Arial" w:eastAsia="Times New Roman" w:hAnsi="Arial"/>
          <w:sz w:val="22"/>
          <w:szCs w:val="22"/>
        </w:rPr>
      </w:pPr>
    </w:p>
    <w:p w14:paraId="50AA3086" w14:textId="77777777" w:rsidR="00BD2FB2" w:rsidRDefault="009D44C5" w:rsidP="007F4B4B">
      <w:pPr>
        <w:numPr>
          <w:ilvl w:val="0"/>
          <w:numId w:val="58"/>
        </w:numPr>
        <w:tabs>
          <w:tab w:val="left" w:pos="400"/>
        </w:tabs>
        <w:ind w:left="357" w:hanging="357"/>
        <w:jc w:val="both"/>
      </w:pPr>
      <w:r>
        <w:rPr>
          <w:rFonts w:ascii="Arial" w:eastAsia="Times New Roman" w:hAnsi="Arial"/>
          <w:sz w:val="22"/>
          <w:szCs w:val="22"/>
        </w:rPr>
        <w:t>Szkoła prowadzi i przechowuje dokumentację zgodnie z odrębnymi przepisami.</w:t>
      </w:r>
    </w:p>
    <w:p w14:paraId="2C147227" w14:textId="77777777" w:rsidR="00BD2FB2" w:rsidRPr="00E2410F" w:rsidRDefault="009D44C5" w:rsidP="007F4B4B">
      <w:pPr>
        <w:numPr>
          <w:ilvl w:val="0"/>
          <w:numId w:val="58"/>
        </w:numPr>
        <w:tabs>
          <w:tab w:val="left" w:pos="400"/>
        </w:tabs>
        <w:ind w:left="357" w:hanging="357"/>
        <w:jc w:val="both"/>
      </w:pPr>
      <w:r>
        <w:rPr>
          <w:rFonts w:ascii="Arial" w:eastAsia="Times New Roman" w:hAnsi="Arial"/>
          <w:sz w:val="22"/>
          <w:szCs w:val="22"/>
        </w:rPr>
        <w:t>Zasady prowadzenia przez szkołę gospodarki finansowej i materiałowej określają odrębne przepisy.</w:t>
      </w:r>
    </w:p>
    <w:p w14:paraId="276C041B" w14:textId="77777777" w:rsidR="00E2410F" w:rsidRDefault="00E2410F" w:rsidP="00E2410F">
      <w:pPr>
        <w:tabs>
          <w:tab w:val="left" w:pos="400"/>
        </w:tabs>
        <w:jc w:val="both"/>
      </w:pPr>
    </w:p>
    <w:p w14:paraId="75E653A6" w14:textId="77777777" w:rsidR="00CC125A" w:rsidRDefault="00CC125A" w:rsidP="00E2410F">
      <w:pPr>
        <w:tabs>
          <w:tab w:val="left" w:pos="400"/>
        </w:tabs>
        <w:jc w:val="both"/>
      </w:pPr>
    </w:p>
    <w:p w14:paraId="20241153" w14:textId="77777777" w:rsidR="00CC125A" w:rsidRDefault="00CC125A" w:rsidP="00E2410F">
      <w:pPr>
        <w:tabs>
          <w:tab w:val="left" w:pos="400"/>
        </w:tabs>
        <w:jc w:val="both"/>
      </w:pPr>
    </w:p>
    <w:p w14:paraId="22B9671C" w14:textId="77777777" w:rsidR="00BD2FB2" w:rsidRDefault="00BD2FB2">
      <w:pPr>
        <w:spacing w:line="278" w:lineRule="exact"/>
        <w:jc w:val="both"/>
        <w:rPr>
          <w:rFonts w:ascii="Arial" w:eastAsia="Times New Roman" w:hAnsi="Arial"/>
          <w:sz w:val="22"/>
          <w:szCs w:val="22"/>
        </w:rPr>
      </w:pPr>
    </w:p>
    <w:p w14:paraId="3DB55B5D" w14:textId="5F9ADADA" w:rsidR="00BD2FB2" w:rsidRDefault="009D44C5">
      <w:pPr>
        <w:jc w:val="center"/>
      </w:pPr>
      <w:r>
        <w:rPr>
          <w:rFonts w:ascii="Arial" w:hAnsi="Arial"/>
          <w:sz w:val="22"/>
          <w:szCs w:val="22"/>
        </w:rPr>
        <w:t>§7</w:t>
      </w:r>
      <w:r w:rsidR="00C42565">
        <w:rPr>
          <w:rFonts w:ascii="Arial" w:hAnsi="Arial"/>
          <w:sz w:val="22"/>
          <w:szCs w:val="22"/>
        </w:rPr>
        <w:t>7</w:t>
      </w:r>
      <w:r w:rsidR="0097098A">
        <w:rPr>
          <w:rFonts w:ascii="Arial" w:hAnsi="Arial"/>
          <w:sz w:val="22"/>
          <w:szCs w:val="22"/>
        </w:rPr>
        <w:t>.</w:t>
      </w:r>
    </w:p>
    <w:p w14:paraId="717ECF7B" w14:textId="77777777" w:rsidR="00BD2FB2" w:rsidRDefault="00BD2FB2">
      <w:pPr>
        <w:spacing w:line="230" w:lineRule="exact"/>
        <w:jc w:val="both"/>
        <w:rPr>
          <w:rFonts w:ascii="Arial" w:eastAsia="Times New Roman" w:hAnsi="Arial"/>
          <w:sz w:val="22"/>
          <w:szCs w:val="22"/>
        </w:rPr>
      </w:pPr>
    </w:p>
    <w:p w14:paraId="28EA9394" w14:textId="77777777" w:rsidR="00BD2FB2" w:rsidRDefault="009D44C5" w:rsidP="007F4B4B">
      <w:pPr>
        <w:numPr>
          <w:ilvl w:val="0"/>
          <w:numId w:val="59"/>
        </w:numPr>
        <w:tabs>
          <w:tab w:val="left" w:pos="400"/>
        </w:tabs>
        <w:ind w:left="357" w:hanging="357"/>
        <w:jc w:val="both"/>
      </w:pPr>
      <w:r>
        <w:rPr>
          <w:rFonts w:ascii="Arial" w:eastAsia="Times New Roman" w:hAnsi="Arial"/>
          <w:sz w:val="22"/>
          <w:szCs w:val="22"/>
        </w:rPr>
        <w:t>Inicjatywę w zakresie nowelizacji statutu szkoły mogą podjąć organy szkoły wymienione w §6 ust.1.</w:t>
      </w:r>
    </w:p>
    <w:p w14:paraId="4A2C4BD6" w14:textId="77777777" w:rsidR="00BD2FB2" w:rsidRDefault="009D44C5" w:rsidP="007F4B4B">
      <w:pPr>
        <w:numPr>
          <w:ilvl w:val="0"/>
          <w:numId w:val="59"/>
        </w:numPr>
        <w:tabs>
          <w:tab w:val="left" w:pos="400"/>
        </w:tabs>
        <w:ind w:left="357" w:hanging="357"/>
        <w:jc w:val="both"/>
      </w:pPr>
      <w:r>
        <w:rPr>
          <w:rFonts w:ascii="Arial" w:eastAsia="Times New Roman" w:hAnsi="Arial"/>
          <w:sz w:val="22"/>
          <w:szCs w:val="22"/>
        </w:rPr>
        <w:t>Zmiany w statucie szkoły uchwala Rada Pedagogiczna w trybie określonym w §6 ust. 23.</w:t>
      </w:r>
    </w:p>
    <w:p w14:paraId="20663DFD" w14:textId="77777777" w:rsidR="00BD2FB2" w:rsidRDefault="009D44C5" w:rsidP="007F4B4B">
      <w:pPr>
        <w:numPr>
          <w:ilvl w:val="0"/>
          <w:numId w:val="59"/>
        </w:numPr>
        <w:tabs>
          <w:tab w:val="left" w:pos="400"/>
        </w:tabs>
        <w:ind w:left="357" w:hanging="357"/>
        <w:jc w:val="both"/>
      </w:pPr>
      <w:r>
        <w:rPr>
          <w:rFonts w:ascii="Arial" w:eastAsia="Times New Roman" w:hAnsi="Arial"/>
          <w:sz w:val="22"/>
          <w:szCs w:val="22"/>
        </w:rPr>
        <w:t>Dyrektor szkoły ogłasza corocznie w terminie do dnia 10 września tekst jednolity statutu według stanu na dzień 1 września.</w:t>
      </w:r>
    </w:p>
    <w:p w14:paraId="0D64E64F" w14:textId="77777777" w:rsidR="00BD2FB2" w:rsidRDefault="00BD2FB2">
      <w:pPr>
        <w:spacing w:line="292" w:lineRule="exact"/>
        <w:rPr>
          <w:rFonts w:ascii="Arial" w:eastAsia="Times New Roman" w:hAnsi="Arial"/>
          <w:sz w:val="22"/>
          <w:szCs w:val="22"/>
        </w:rPr>
      </w:pPr>
    </w:p>
    <w:p w14:paraId="72E41E8B" w14:textId="52CAB430" w:rsidR="00BD2FB2" w:rsidRDefault="009D44C5">
      <w:pPr>
        <w:jc w:val="center"/>
      </w:pPr>
      <w:r>
        <w:rPr>
          <w:rFonts w:ascii="Arial" w:hAnsi="Arial"/>
          <w:sz w:val="22"/>
          <w:szCs w:val="22"/>
        </w:rPr>
        <w:t>§7</w:t>
      </w:r>
      <w:r w:rsidR="00C42565">
        <w:rPr>
          <w:rFonts w:ascii="Arial" w:hAnsi="Arial"/>
          <w:sz w:val="22"/>
          <w:szCs w:val="22"/>
        </w:rPr>
        <w:t>8</w:t>
      </w:r>
      <w:r w:rsidR="0097098A">
        <w:rPr>
          <w:rFonts w:ascii="Arial" w:hAnsi="Arial"/>
          <w:sz w:val="22"/>
          <w:szCs w:val="22"/>
        </w:rPr>
        <w:t>.</w:t>
      </w:r>
    </w:p>
    <w:p w14:paraId="34749D07" w14:textId="77777777" w:rsidR="00BD2FB2" w:rsidRDefault="00BD2FB2">
      <w:pPr>
        <w:spacing w:line="243" w:lineRule="exact"/>
        <w:rPr>
          <w:rFonts w:ascii="Arial" w:eastAsia="Times New Roman" w:hAnsi="Arial"/>
          <w:sz w:val="22"/>
          <w:szCs w:val="22"/>
        </w:rPr>
      </w:pPr>
    </w:p>
    <w:p w14:paraId="78B8E9FC" w14:textId="77777777" w:rsidR="00BD2FB2" w:rsidRDefault="009D44C5" w:rsidP="007F4B4B">
      <w:pPr>
        <w:numPr>
          <w:ilvl w:val="0"/>
          <w:numId w:val="60"/>
        </w:numPr>
        <w:tabs>
          <w:tab w:val="left" w:pos="400"/>
        </w:tabs>
        <w:ind w:left="357" w:hanging="357"/>
        <w:jc w:val="both"/>
      </w:pPr>
      <w:r>
        <w:rPr>
          <w:rFonts w:ascii="Arial" w:eastAsia="Times New Roman" w:hAnsi="Arial"/>
          <w:sz w:val="22"/>
          <w:szCs w:val="22"/>
        </w:rPr>
        <w:t>Procedura powiadamiania rodziców o ważnych decyzjach, dotyczących placówki – w tym zawiadamiania o zamiarze likwidacji szkoły lub szkół wchodzących w skład zespołu:</w:t>
      </w:r>
    </w:p>
    <w:p w14:paraId="68F55D95" w14:textId="77777777" w:rsidR="00BD2FB2" w:rsidRDefault="009D44C5" w:rsidP="007F4B4B">
      <w:pPr>
        <w:pStyle w:val="Tekstpodstawowy"/>
        <w:numPr>
          <w:ilvl w:val="0"/>
          <w:numId w:val="172"/>
        </w:numPr>
        <w:spacing w:after="0"/>
        <w:ind w:left="714" w:hanging="357"/>
        <w:jc w:val="both"/>
      </w:pPr>
      <w:r>
        <w:rPr>
          <w:rFonts w:ascii="Arial" w:eastAsia="Times New Roman" w:hAnsi="Arial"/>
          <w:color w:val="000000"/>
          <w:sz w:val="22"/>
          <w:szCs w:val="22"/>
        </w:rPr>
        <w:t>O</w:t>
      </w:r>
      <w:r>
        <w:rPr>
          <w:rFonts w:ascii="Arial" w:eastAsia="Times New Roman" w:hAnsi="Arial"/>
          <w:sz w:val="22"/>
          <w:szCs w:val="22"/>
        </w:rPr>
        <w:t>rgan prowadzący szkołę w porozumieniu z dyrektorem szkoły ustala datę i godzinę spotkania ogólnego (na terenie szkoły) przedstawiciela organu prowadzącego szkołę z rodzicami uczniów tej szkoły</w:t>
      </w:r>
      <w:r w:rsidR="00E2410F">
        <w:rPr>
          <w:rFonts w:ascii="Arial" w:eastAsia="Times New Roman" w:hAnsi="Arial"/>
          <w:sz w:val="22"/>
          <w:szCs w:val="22"/>
        </w:rPr>
        <w:t>,</w:t>
      </w:r>
    </w:p>
    <w:p w14:paraId="281412D8" w14:textId="77777777" w:rsidR="00BD2FB2" w:rsidRDefault="009D44C5" w:rsidP="007F4B4B">
      <w:pPr>
        <w:pStyle w:val="Tekstpodstawowy"/>
        <w:numPr>
          <w:ilvl w:val="0"/>
          <w:numId w:val="172"/>
        </w:numPr>
        <w:spacing w:after="0"/>
        <w:ind w:left="714" w:hanging="357"/>
        <w:jc w:val="both"/>
      </w:pPr>
      <w:r>
        <w:rPr>
          <w:rFonts w:ascii="Arial" w:eastAsia="Times New Roman" w:hAnsi="Arial"/>
          <w:color w:val="000000"/>
          <w:sz w:val="22"/>
          <w:szCs w:val="22"/>
        </w:rPr>
        <w:t>D</w:t>
      </w:r>
      <w:r>
        <w:rPr>
          <w:rFonts w:ascii="Arial" w:eastAsia="Times New Roman" w:hAnsi="Arial"/>
          <w:sz w:val="22"/>
          <w:szCs w:val="22"/>
        </w:rPr>
        <w:t xml:space="preserve">yrektor szkoły powiadamia o terminie spotkania wychowawców klas i zobowiązuje ich do zorganizowania spotkań klasowych, na których rodzice uczniów zostaną poinformowani o terminie spotkania ogólnego. Na spotkaniach klasowych rodzice </w:t>
      </w:r>
      <w:r>
        <w:rPr>
          <w:rFonts w:ascii="Arial" w:eastAsia="Times New Roman" w:hAnsi="Arial"/>
          <w:sz w:val="22"/>
          <w:szCs w:val="22"/>
        </w:rPr>
        <w:lastRenderedPageBreak/>
        <w:t>podpisuję listę obecności, potwierdzającą przyjęcie informacji o terminie spotkania ogólnego</w:t>
      </w:r>
      <w:r w:rsidR="00E2410F">
        <w:rPr>
          <w:rFonts w:ascii="Arial" w:eastAsia="Times New Roman" w:hAnsi="Arial"/>
          <w:sz w:val="22"/>
          <w:szCs w:val="22"/>
        </w:rPr>
        <w:t>,</w:t>
      </w:r>
    </w:p>
    <w:p w14:paraId="2523A9A9" w14:textId="77777777" w:rsidR="00BD2FB2" w:rsidRDefault="009D44C5" w:rsidP="007F4B4B">
      <w:pPr>
        <w:pStyle w:val="Tekstpodstawowy"/>
        <w:numPr>
          <w:ilvl w:val="0"/>
          <w:numId w:val="172"/>
        </w:numPr>
        <w:spacing w:after="0"/>
        <w:ind w:left="714" w:hanging="357"/>
        <w:jc w:val="both"/>
      </w:pPr>
      <w:r>
        <w:rPr>
          <w:rFonts w:ascii="Arial" w:eastAsia="Times New Roman" w:hAnsi="Arial"/>
          <w:sz w:val="22"/>
          <w:szCs w:val="22"/>
        </w:rPr>
        <w:t>na spotkaniu ogólnym przedstawiciel organu prowadzącego przekazuje rodzicom decyzję (na przykład: o zamiarze likwidacji szkoły). Ze spotkania sporządzany jest protokół, do którego załącza się podpisaną listę obecnych na spotkaniu osób.</w:t>
      </w:r>
    </w:p>
    <w:p w14:paraId="64306CEB" w14:textId="77777777" w:rsidR="00BD2FB2" w:rsidRPr="001A7734" w:rsidRDefault="00BD2FB2">
      <w:pPr>
        <w:tabs>
          <w:tab w:val="left" w:pos="346"/>
        </w:tabs>
        <w:jc w:val="both"/>
        <w:rPr>
          <w:rFonts w:ascii="Arial" w:eastAsia="Times New Roman" w:hAnsi="Arial"/>
          <w:sz w:val="22"/>
          <w:szCs w:val="22"/>
        </w:rPr>
      </w:pPr>
    </w:p>
    <w:p w14:paraId="30CF59E0" w14:textId="77777777" w:rsidR="00BD2FB2" w:rsidRPr="001A7734" w:rsidRDefault="009D44C5">
      <w:pPr>
        <w:spacing w:after="200" w:line="276" w:lineRule="auto"/>
      </w:pPr>
      <w:r w:rsidRPr="001A7734">
        <w:rPr>
          <w:rFonts w:ascii="Arial" w:hAnsi="Arial"/>
          <w:sz w:val="22"/>
        </w:rPr>
        <w:t xml:space="preserve">Statut niniejszy </w:t>
      </w:r>
      <w:r w:rsidR="00C57EE3" w:rsidRPr="001A7734">
        <w:rPr>
          <w:rFonts w:ascii="Arial" w:hAnsi="Arial"/>
          <w:sz w:val="22"/>
        </w:rPr>
        <w:t>obowiązuje od roku szkolnego 201</w:t>
      </w:r>
      <w:r w:rsidR="001A7734" w:rsidRPr="001A7734">
        <w:rPr>
          <w:rFonts w:ascii="Arial" w:hAnsi="Arial"/>
          <w:sz w:val="22"/>
        </w:rPr>
        <w:t>7</w:t>
      </w:r>
      <w:r w:rsidR="00C57EE3" w:rsidRPr="001A7734">
        <w:rPr>
          <w:rFonts w:ascii="Arial" w:hAnsi="Arial"/>
          <w:sz w:val="22"/>
        </w:rPr>
        <w:t>/2018.</w:t>
      </w:r>
    </w:p>
    <w:p w14:paraId="1DB7AC6F" w14:textId="77777777" w:rsidR="00BD2FB2" w:rsidRPr="001A7734" w:rsidRDefault="001A7734">
      <w:pPr>
        <w:spacing w:after="120" w:line="0" w:lineRule="atLeast"/>
        <w:rPr>
          <w:rFonts w:ascii="Arial" w:eastAsia="Times New Roman" w:hAnsi="Arial"/>
          <w:sz w:val="22"/>
          <w:szCs w:val="22"/>
          <w:u w:val="single"/>
        </w:rPr>
      </w:pPr>
      <w:r w:rsidRPr="001A7734">
        <w:rPr>
          <w:rFonts w:ascii="Arial" w:eastAsia="Times New Roman" w:hAnsi="Arial"/>
          <w:sz w:val="22"/>
          <w:szCs w:val="22"/>
          <w:u w:val="single"/>
        </w:rPr>
        <w:t>Uchwały Rady Pedagogicznej zmieniające zapisy w Statucie:</w:t>
      </w:r>
    </w:p>
    <w:p w14:paraId="2A5EF1CC" w14:textId="77777777" w:rsidR="001A7734" w:rsidRDefault="001A7734">
      <w:pPr>
        <w:spacing w:after="120" w:line="0" w:lineRule="atLeast"/>
        <w:rPr>
          <w:rFonts w:ascii="Arial" w:eastAsia="Times New Roman" w:hAnsi="Arial"/>
          <w:sz w:val="22"/>
          <w:szCs w:val="22"/>
        </w:rPr>
      </w:pPr>
      <w:r w:rsidRPr="001A7734">
        <w:rPr>
          <w:rFonts w:ascii="Arial" w:eastAsia="Times New Roman" w:hAnsi="Arial"/>
          <w:sz w:val="22"/>
          <w:szCs w:val="22"/>
        </w:rPr>
        <w:t>Uchwała z dnia 18.09.2019 r.</w:t>
      </w:r>
    </w:p>
    <w:p w14:paraId="176EDFED" w14:textId="77777777" w:rsidR="00197999" w:rsidRDefault="00197999">
      <w:pPr>
        <w:spacing w:after="120" w:line="0" w:lineRule="atLeast"/>
        <w:rPr>
          <w:rFonts w:ascii="Arial" w:eastAsia="Times New Roman" w:hAnsi="Arial"/>
          <w:sz w:val="22"/>
          <w:szCs w:val="22"/>
        </w:rPr>
      </w:pPr>
      <w:r>
        <w:rPr>
          <w:rFonts w:ascii="Arial" w:eastAsia="Times New Roman" w:hAnsi="Arial"/>
          <w:sz w:val="22"/>
          <w:szCs w:val="22"/>
        </w:rPr>
        <w:t>Uchwała z dnia 20.11.2019 r.</w:t>
      </w:r>
    </w:p>
    <w:p w14:paraId="13913F26" w14:textId="77777777" w:rsidR="009673D4" w:rsidRDefault="009673D4">
      <w:pPr>
        <w:spacing w:after="120" w:line="0" w:lineRule="atLeast"/>
        <w:rPr>
          <w:rFonts w:ascii="Arial" w:eastAsia="Times New Roman" w:hAnsi="Arial"/>
          <w:sz w:val="22"/>
          <w:szCs w:val="22"/>
        </w:rPr>
      </w:pPr>
      <w:r>
        <w:rPr>
          <w:rFonts w:ascii="Arial" w:eastAsia="Times New Roman" w:hAnsi="Arial"/>
          <w:sz w:val="22"/>
          <w:szCs w:val="22"/>
        </w:rPr>
        <w:t>Uchwała z dnia 29.01.2020 r.</w:t>
      </w:r>
    </w:p>
    <w:p w14:paraId="4630432F" w14:textId="77777777" w:rsidR="00384865" w:rsidRDefault="00384865">
      <w:pPr>
        <w:spacing w:after="120" w:line="0" w:lineRule="atLeast"/>
        <w:rPr>
          <w:rFonts w:ascii="Arial" w:eastAsia="Times New Roman" w:hAnsi="Arial"/>
          <w:sz w:val="22"/>
          <w:szCs w:val="22"/>
          <w:u w:val="single"/>
        </w:rPr>
      </w:pPr>
      <w:r>
        <w:rPr>
          <w:rFonts w:ascii="Arial" w:eastAsia="Times New Roman" w:hAnsi="Arial"/>
          <w:sz w:val="22"/>
          <w:szCs w:val="22"/>
        </w:rPr>
        <w:t>Uchwała z dnia 28.09.2021 r.</w:t>
      </w:r>
    </w:p>
    <w:p w14:paraId="448E4C9F" w14:textId="0CAA3FC5" w:rsidR="00BD2FB2" w:rsidRDefault="0096032E">
      <w:pPr>
        <w:spacing w:after="120" w:line="0" w:lineRule="atLeast"/>
        <w:rPr>
          <w:rFonts w:ascii="Arial" w:eastAsia="Times New Roman" w:hAnsi="Arial"/>
          <w:sz w:val="22"/>
          <w:szCs w:val="22"/>
        </w:rPr>
      </w:pPr>
      <w:r>
        <w:rPr>
          <w:rFonts w:ascii="Arial" w:eastAsia="Times New Roman" w:hAnsi="Arial"/>
          <w:sz w:val="22"/>
          <w:szCs w:val="22"/>
        </w:rPr>
        <w:t>Uchwała z dnia 19.10.2022 r.</w:t>
      </w:r>
    </w:p>
    <w:p w14:paraId="2ADE5537" w14:textId="10A34173" w:rsidR="00164A32" w:rsidRDefault="00164A32">
      <w:pPr>
        <w:spacing w:after="120" w:line="0" w:lineRule="atLeast"/>
        <w:rPr>
          <w:rFonts w:ascii="Arial" w:eastAsia="Times New Roman" w:hAnsi="Arial"/>
          <w:sz w:val="22"/>
          <w:szCs w:val="22"/>
        </w:rPr>
      </w:pPr>
      <w:r>
        <w:rPr>
          <w:rFonts w:ascii="Arial" w:eastAsia="Times New Roman" w:hAnsi="Arial"/>
          <w:sz w:val="22"/>
          <w:szCs w:val="22"/>
        </w:rPr>
        <w:t>Uchwała z dnia 13.03.2024 r.</w:t>
      </w:r>
    </w:p>
    <w:p w14:paraId="221E54D8" w14:textId="77777777" w:rsidR="00BD2FB2" w:rsidRDefault="00BD2FB2">
      <w:pPr>
        <w:pStyle w:val="Stopka"/>
      </w:pPr>
    </w:p>
    <w:p w14:paraId="00A99739" w14:textId="77777777" w:rsidR="00BD2FB2" w:rsidRDefault="00BD2FB2">
      <w:pPr>
        <w:sectPr w:rsidR="00BD2FB2" w:rsidSect="00D411CD">
          <w:footerReference w:type="default" r:id="rId11"/>
          <w:pgSz w:w="11906" w:h="16838"/>
          <w:pgMar w:top="1134" w:right="1418" w:bottom="1134" w:left="1418" w:header="709" w:footer="850" w:gutter="0"/>
          <w:cols w:space="708"/>
          <w:titlePg/>
          <w:docGrid w:linePitch="360" w:charSpace="2047"/>
        </w:sectPr>
      </w:pPr>
    </w:p>
    <w:p w14:paraId="051B1464" w14:textId="77777777" w:rsidR="00BD2FB2" w:rsidRDefault="009D44C5">
      <w:pPr>
        <w:spacing w:line="0" w:lineRule="atLeast"/>
        <w:ind w:left="4820"/>
        <w:rPr>
          <w:rFonts w:ascii="Arial" w:eastAsia="Times New Roman" w:hAnsi="Arial"/>
          <w:b/>
          <w:sz w:val="22"/>
        </w:rPr>
      </w:pPr>
      <w:r>
        <w:rPr>
          <w:rFonts w:ascii="Arial" w:eastAsia="Times New Roman" w:hAnsi="Arial"/>
          <w:b/>
          <w:sz w:val="22"/>
        </w:rPr>
        <w:lastRenderedPageBreak/>
        <w:t>TABELA OCENIANIA ZACHOWANIA</w:t>
      </w:r>
    </w:p>
    <w:p w14:paraId="7AE9FA05" w14:textId="77777777" w:rsidR="00DC0A41" w:rsidRDefault="00DC0A41">
      <w:pPr>
        <w:spacing w:line="0" w:lineRule="atLeast"/>
        <w:ind w:left="4820"/>
        <w:rPr>
          <w:rFonts w:ascii="Arial" w:eastAsia="Times New Roman" w:hAnsi="Arial"/>
          <w:b/>
          <w:sz w:val="22"/>
        </w:rPr>
      </w:pPr>
    </w:p>
    <w:tbl>
      <w:tblPr>
        <w:tblW w:w="14140" w:type="dxa"/>
        <w:tblInd w:w="10" w:type="dxa"/>
        <w:tblLayout w:type="fixed"/>
        <w:tblCellMar>
          <w:left w:w="0" w:type="dxa"/>
          <w:right w:w="0" w:type="dxa"/>
        </w:tblCellMar>
        <w:tblLook w:val="0000" w:firstRow="0" w:lastRow="0" w:firstColumn="0" w:lastColumn="0" w:noHBand="0" w:noVBand="0"/>
      </w:tblPr>
      <w:tblGrid>
        <w:gridCol w:w="1620"/>
        <w:gridCol w:w="2120"/>
        <w:gridCol w:w="2140"/>
        <w:gridCol w:w="2058"/>
        <w:gridCol w:w="1882"/>
        <w:gridCol w:w="2060"/>
        <w:gridCol w:w="2260"/>
      </w:tblGrid>
      <w:tr w:rsidR="00DC0A41" w14:paraId="4AC61E32" w14:textId="77777777" w:rsidTr="00AE709B">
        <w:trPr>
          <w:trHeight w:val="309"/>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7D299844"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Ocena</w:t>
            </w:r>
          </w:p>
        </w:tc>
        <w:tc>
          <w:tcPr>
            <w:tcW w:w="2120" w:type="dxa"/>
            <w:tcBorders>
              <w:top w:val="single" w:sz="8" w:space="0" w:color="auto"/>
              <w:right w:val="single" w:sz="8" w:space="0" w:color="auto"/>
            </w:tcBorders>
            <w:shd w:val="clear" w:color="auto" w:fill="auto"/>
            <w:vAlign w:val="center"/>
          </w:tcPr>
          <w:p w14:paraId="3FC372CC"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Wzorowe</w:t>
            </w:r>
          </w:p>
        </w:tc>
        <w:tc>
          <w:tcPr>
            <w:tcW w:w="2140" w:type="dxa"/>
            <w:tcBorders>
              <w:top w:val="single" w:sz="8" w:space="0" w:color="auto"/>
              <w:right w:val="single" w:sz="8" w:space="0" w:color="auto"/>
            </w:tcBorders>
            <w:shd w:val="clear" w:color="auto" w:fill="auto"/>
            <w:vAlign w:val="center"/>
          </w:tcPr>
          <w:p w14:paraId="4817CCF5"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Bardzo dobre</w:t>
            </w:r>
          </w:p>
        </w:tc>
        <w:tc>
          <w:tcPr>
            <w:tcW w:w="2058" w:type="dxa"/>
            <w:tcBorders>
              <w:top w:val="single" w:sz="8" w:space="0" w:color="auto"/>
              <w:right w:val="single" w:sz="8" w:space="0" w:color="auto"/>
            </w:tcBorders>
            <w:shd w:val="clear" w:color="auto" w:fill="auto"/>
            <w:vAlign w:val="center"/>
          </w:tcPr>
          <w:p w14:paraId="541EAC78"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Dobre</w:t>
            </w:r>
          </w:p>
        </w:tc>
        <w:tc>
          <w:tcPr>
            <w:tcW w:w="1882" w:type="dxa"/>
            <w:tcBorders>
              <w:top w:val="single" w:sz="8" w:space="0" w:color="auto"/>
              <w:right w:val="single" w:sz="8" w:space="0" w:color="auto"/>
            </w:tcBorders>
            <w:shd w:val="clear" w:color="auto" w:fill="auto"/>
            <w:vAlign w:val="center"/>
          </w:tcPr>
          <w:p w14:paraId="37CB4CCA" w14:textId="77777777" w:rsidR="00DC0A41" w:rsidRPr="00B97AC2" w:rsidRDefault="00DC0A41" w:rsidP="00AE709B">
            <w:pPr>
              <w:spacing w:line="229" w:lineRule="exact"/>
              <w:jc w:val="center"/>
              <w:rPr>
                <w:rFonts w:ascii="Arial" w:eastAsia="Times New Roman" w:hAnsi="Arial"/>
                <w:sz w:val="16"/>
                <w:szCs w:val="16"/>
              </w:rPr>
            </w:pPr>
            <w:r w:rsidRPr="00B97AC2">
              <w:rPr>
                <w:rFonts w:ascii="Arial" w:eastAsia="Times New Roman" w:hAnsi="Arial"/>
                <w:b/>
                <w:sz w:val="16"/>
                <w:szCs w:val="16"/>
              </w:rPr>
              <w:t>Poprawne</w:t>
            </w:r>
          </w:p>
        </w:tc>
        <w:tc>
          <w:tcPr>
            <w:tcW w:w="2060" w:type="dxa"/>
            <w:tcBorders>
              <w:top w:val="single" w:sz="8" w:space="0" w:color="auto"/>
              <w:right w:val="single" w:sz="8" w:space="0" w:color="auto"/>
            </w:tcBorders>
            <w:shd w:val="clear" w:color="auto" w:fill="auto"/>
            <w:vAlign w:val="center"/>
          </w:tcPr>
          <w:p w14:paraId="0D4DA905"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Nieodpowiednie</w:t>
            </w:r>
          </w:p>
        </w:tc>
        <w:tc>
          <w:tcPr>
            <w:tcW w:w="2260" w:type="dxa"/>
            <w:tcBorders>
              <w:top w:val="single" w:sz="8" w:space="0" w:color="auto"/>
              <w:right w:val="single" w:sz="8" w:space="0" w:color="auto"/>
            </w:tcBorders>
            <w:shd w:val="clear" w:color="auto" w:fill="auto"/>
            <w:vAlign w:val="center"/>
          </w:tcPr>
          <w:p w14:paraId="7759CACD"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Naganne</w:t>
            </w:r>
          </w:p>
        </w:tc>
      </w:tr>
      <w:tr w:rsidR="00DC0A41" w14:paraId="66EB65BC" w14:textId="77777777" w:rsidTr="00AE709B">
        <w:trPr>
          <w:trHeight w:val="229"/>
        </w:trPr>
        <w:tc>
          <w:tcPr>
            <w:tcW w:w="1620" w:type="dxa"/>
            <w:tcBorders>
              <w:left w:val="single" w:sz="8" w:space="0" w:color="auto"/>
              <w:bottom w:val="single" w:sz="4" w:space="0" w:color="auto"/>
              <w:right w:val="single" w:sz="8" w:space="0" w:color="auto"/>
            </w:tcBorders>
            <w:shd w:val="clear" w:color="auto" w:fill="auto"/>
            <w:vAlign w:val="center"/>
          </w:tcPr>
          <w:p w14:paraId="2D814A98" w14:textId="77777777" w:rsidR="00DC0A41" w:rsidRPr="00B97AC2" w:rsidRDefault="00DC0A41" w:rsidP="00AE709B">
            <w:pPr>
              <w:spacing w:line="229" w:lineRule="exact"/>
              <w:jc w:val="center"/>
              <w:rPr>
                <w:rFonts w:ascii="Arial" w:eastAsia="Times New Roman" w:hAnsi="Arial"/>
                <w:b/>
                <w:sz w:val="16"/>
                <w:szCs w:val="16"/>
              </w:rPr>
            </w:pPr>
            <w:r w:rsidRPr="00B97AC2">
              <w:rPr>
                <w:rFonts w:ascii="Arial" w:eastAsia="Times New Roman" w:hAnsi="Arial"/>
                <w:b/>
                <w:sz w:val="16"/>
                <w:szCs w:val="16"/>
              </w:rPr>
              <w:t>Kryteria</w:t>
            </w:r>
          </w:p>
        </w:tc>
        <w:tc>
          <w:tcPr>
            <w:tcW w:w="2120" w:type="dxa"/>
            <w:tcBorders>
              <w:bottom w:val="single" w:sz="4" w:space="0" w:color="auto"/>
              <w:right w:val="single" w:sz="8" w:space="0" w:color="auto"/>
            </w:tcBorders>
            <w:shd w:val="clear" w:color="auto" w:fill="auto"/>
            <w:vAlign w:val="center"/>
          </w:tcPr>
          <w:p w14:paraId="5417684F" w14:textId="77777777" w:rsidR="00DC0A41" w:rsidRPr="00B97AC2" w:rsidRDefault="00DC0A41" w:rsidP="00AE709B">
            <w:pPr>
              <w:spacing w:line="0" w:lineRule="atLeast"/>
              <w:jc w:val="center"/>
              <w:rPr>
                <w:rFonts w:ascii="Arial" w:eastAsia="Times New Roman" w:hAnsi="Arial"/>
                <w:sz w:val="16"/>
                <w:szCs w:val="16"/>
              </w:rPr>
            </w:pPr>
          </w:p>
        </w:tc>
        <w:tc>
          <w:tcPr>
            <w:tcW w:w="2140" w:type="dxa"/>
            <w:tcBorders>
              <w:bottom w:val="single" w:sz="4" w:space="0" w:color="auto"/>
              <w:right w:val="single" w:sz="8" w:space="0" w:color="auto"/>
            </w:tcBorders>
            <w:shd w:val="clear" w:color="auto" w:fill="auto"/>
            <w:vAlign w:val="center"/>
          </w:tcPr>
          <w:p w14:paraId="2109764B" w14:textId="77777777" w:rsidR="00DC0A41" w:rsidRPr="00B97AC2" w:rsidRDefault="00DC0A41" w:rsidP="00AE709B">
            <w:pPr>
              <w:spacing w:line="0" w:lineRule="atLeast"/>
              <w:jc w:val="center"/>
              <w:rPr>
                <w:rFonts w:ascii="Arial" w:eastAsia="Times New Roman" w:hAnsi="Arial"/>
                <w:sz w:val="16"/>
                <w:szCs w:val="16"/>
              </w:rPr>
            </w:pPr>
          </w:p>
        </w:tc>
        <w:tc>
          <w:tcPr>
            <w:tcW w:w="2058" w:type="dxa"/>
            <w:tcBorders>
              <w:bottom w:val="single" w:sz="4" w:space="0" w:color="auto"/>
              <w:right w:val="single" w:sz="8" w:space="0" w:color="auto"/>
            </w:tcBorders>
            <w:shd w:val="clear" w:color="auto" w:fill="auto"/>
            <w:vAlign w:val="center"/>
          </w:tcPr>
          <w:p w14:paraId="030BDBB0" w14:textId="77777777" w:rsidR="00DC0A41" w:rsidRPr="00B97AC2" w:rsidRDefault="00DC0A41" w:rsidP="00AE709B">
            <w:pPr>
              <w:spacing w:line="0" w:lineRule="atLeast"/>
              <w:jc w:val="center"/>
              <w:rPr>
                <w:rFonts w:ascii="Arial" w:eastAsia="Times New Roman" w:hAnsi="Arial"/>
                <w:sz w:val="16"/>
                <w:szCs w:val="16"/>
              </w:rPr>
            </w:pPr>
          </w:p>
        </w:tc>
        <w:tc>
          <w:tcPr>
            <w:tcW w:w="1882" w:type="dxa"/>
            <w:tcBorders>
              <w:bottom w:val="single" w:sz="4" w:space="0" w:color="auto"/>
              <w:right w:val="single" w:sz="8" w:space="0" w:color="auto"/>
            </w:tcBorders>
            <w:shd w:val="clear" w:color="auto" w:fill="auto"/>
            <w:vAlign w:val="center"/>
          </w:tcPr>
          <w:p w14:paraId="78F7AA81" w14:textId="77777777" w:rsidR="00DC0A41" w:rsidRPr="00B97AC2" w:rsidRDefault="00DC0A41" w:rsidP="00AE709B">
            <w:pPr>
              <w:spacing w:line="0" w:lineRule="atLeast"/>
              <w:jc w:val="center"/>
              <w:rPr>
                <w:rFonts w:ascii="Arial" w:eastAsia="Times New Roman" w:hAnsi="Arial"/>
                <w:sz w:val="16"/>
                <w:szCs w:val="16"/>
              </w:rPr>
            </w:pPr>
          </w:p>
        </w:tc>
        <w:tc>
          <w:tcPr>
            <w:tcW w:w="2060" w:type="dxa"/>
            <w:tcBorders>
              <w:bottom w:val="single" w:sz="4" w:space="0" w:color="auto"/>
              <w:right w:val="single" w:sz="8" w:space="0" w:color="auto"/>
            </w:tcBorders>
            <w:shd w:val="clear" w:color="auto" w:fill="auto"/>
            <w:vAlign w:val="center"/>
          </w:tcPr>
          <w:p w14:paraId="50550037" w14:textId="77777777" w:rsidR="00DC0A41" w:rsidRPr="00B97AC2" w:rsidRDefault="00DC0A41" w:rsidP="00AE709B">
            <w:pPr>
              <w:spacing w:line="0" w:lineRule="atLeast"/>
              <w:jc w:val="center"/>
              <w:rPr>
                <w:rFonts w:ascii="Arial" w:eastAsia="Times New Roman" w:hAnsi="Arial"/>
                <w:sz w:val="16"/>
                <w:szCs w:val="16"/>
              </w:rPr>
            </w:pPr>
          </w:p>
        </w:tc>
        <w:tc>
          <w:tcPr>
            <w:tcW w:w="2260" w:type="dxa"/>
            <w:tcBorders>
              <w:bottom w:val="single" w:sz="4" w:space="0" w:color="auto"/>
              <w:right w:val="single" w:sz="8" w:space="0" w:color="auto"/>
            </w:tcBorders>
            <w:shd w:val="clear" w:color="auto" w:fill="auto"/>
            <w:vAlign w:val="center"/>
          </w:tcPr>
          <w:p w14:paraId="67F6175E" w14:textId="77777777" w:rsidR="00DC0A41" w:rsidRPr="00B97AC2" w:rsidRDefault="00DC0A41" w:rsidP="00AE709B">
            <w:pPr>
              <w:spacing w:line="0" w:lineRule="atLeast"/>
              <w:jc w:val="center"/>
              <w:rPr>
                <w:rFonts w:ascii="Arial" w:eastAsia="Times New Roman" w:hAnsi="Arial"/>
                <w:sz w:val="16"/>
                <w:szCs w:val="16"/>
              </w:rPr>
            </w:pPr>
          </w:p>
        </w:tc>
      </w:tr>
      <w:tr w:rsidR="00DC0A41" w14:paraId="54862FD5" w14:textId="77777777" w:rsidTr="00AE709B">
        <w:trPr>
          <w:trHeight w:val="213"/>
        </w:trPr>
        <w:tc>
          <w:tcPr>
            <w:tcW w:w="1620" w:type="dxa"/>
            <w:tcBorders>
              <w:top w:val="single" w:sz="4" w:space="0" w:color="auto"/>
              <w:left w:val="single" w:sz="8" w:space="0" w:color="auto"/>
              <w:bottom w:val="single" w:sz="4" w:space="0" w:color="auto"/>
              <w:right w:val="single" w:sz="8" w:space="0" w:color="auto"/>
            </w:tcBorders>
            <w:shd w:val="clear" w:color="auto" w:fill="auto"/>
          </w:tcPr>
          <w:p w14:paraId="6FAACF69" w14:textId="77777777" w:rsidR="00DC0A41" w:rsidRPr="00B97AC2" w:rsidRDefault="00DC0A41" w:rsidP="00AE709B">
            <w:pPr>
              <w:spacing w:line="213" w:lineRule="exact"/>
              <w:ind w:left="40"/>
              <w:rPr>
                <w:rFonts w:ascii="Arial" w:eastAsia="Times New Roman" w:hAnsi="Arial"/>
                <w:b/>
                <w:sz w:val="16"/>
                <w:szCs w:val="16"/>
              </w:rPr>
            </w:pPr>
            <w:r w:rsidRPr="00B97AC2">
              <w:rPr>
                <w:rFonts w:ascii="Arial" w:eastAsia="Times New Roman" w:hAnsi="Arial"/>
                <w:b/>
                <w:sz w:val="16"/>
                <w:szCs w:val="16"/>
              </w:rPr>
              <w:t>Godne,</w:t>
            </w:r>
            <w:r>
              <w:rPr>
                <w:rFonts w:ascii="Arial" w:eastAsia="Times New Roman" w:hAnsi="Arial"/>
                <w:b/>
                <w:sz w:val="16"/>
                <w:szCs w:val="16"/>
              </w:rPr>
              <w:t xml:space="preserve"> </w:t>
            </w:r>
            <w:r w:rsidRPr="00B97AC2">
              <w:rPr>
                <w:rFonts w:ascii="Arial" w:eastAsia="Times New Roman" w:hAnsi="Arial"/>
                <w:b/>
                <w:sz w:val="16"/>
                <w:szCs w:val="16"/>
              </w:rPr>
              <w:t>kulturalne</w:t>
            </w:r>
            <w:r>
              <w:rPr>
                <w:rFonts w:ascii="Arial" w:eastAsia="Times New Roman" w:hAnsi="Arial"/>
                <w:b/>
                <w:sz w:val="16"/>
                <w:szCs w:val="16"/>
              </w:rPr>
              <w:t xml:space="preserve"> </w:t>
            </w:r>
            <w:r w:rsidRPr="00B97AC2">
              <w:rPr>
                <w:rFonts w:ascii="Arial" w:eastAsia="Times New Roman" w:hAnsi="Arial"/>
                <w:b/>
                <w:sz w:val="16"/>
                <w:szCs w:val="16"/>
              </w:rPr>
              <w:t>zachowanie się w</w:t>
            </w:r>
            <w:r>
              <w:rPr>
                <w:rFonts w:ascii="Arial" w:eastAsia="Times New Roman" w:hAnsi="Arial"/>
                <w:b/>
                <w:sz w:val="16"/>
                <w:szCs w:val="16"/>
              </w:rPr>
              <w:t> </w:t>
            </w:r>
            <w:r w:rsidRPr="00B97AC2">
              <w:rPr>
                <w:rFonts w:ascii="Arial" w:eastAsia="Times New Roman" w:hAnsi="Arial"/>
                <w:b/>
                <w:sz w:val="16"/>
                <w:szCs w:val="16"/>
              </w:rPr>
              <w:t>szkole i poza nią</w:t>
            </w:r>
          </w:p>
        </w:tc>
        <w:tc>
          <w:tcPr>
            <w:tcW w:w="2120" w:type="dxa"/>
            <w:tcBorders>
              <w:top w:val="single" w:sz="4" w:space="0" w:color="auto"/>
              <w:bottom w:val="single" w:sz="4" w:space="0" w:color="auto"/>
              <w:right w:val="single" w:sz="8" w:space="0" w:color="auto"/>
            </w:tcBorders>
            <w:shd w:val="clear" w:color="auto" w:fill="auto"/>
          </w:tcPr>
          <w:p w14:paraId="06E3E17D" w14:textId="77777777" w:rsidR="00DC0A41" w:rsidRDefault="00DC0A41" w:rsidP="007F4B4B">
            <w:pPr>
              <w:pStyle w:val="Akapitzlist"/>
              <w:numPr>
                <w:ilvl w:val="0"/>
                <w:numId w:val="17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G</w:t>
            </w:r>
            <w:r w:rsidRPr="00B97AC2">
              <w:rPr>
                <w:rFonts w:ascii="Arial" w:eastAsia="Times New Roman" w:hAnsi="Arial"/>
                <w:sz w:val="16"/>
                <w:szCs w:val="16"/>
              </w:rPr>
              <w:t>odnie i kulturalnie</w:t>
            </w:r>
            <w:r>
              <w:rPr>
                <w:rFonts w:ascii="Arial" w:eastAsia="Times New Roman" w:hAnsi="Arial"/>
                <w:sz w:val="16"/>
                <w:szCs w:val="16"/>
              </w:rPr>
              <w:t xml:space="preserve"> </w:t>
            </w:r>
            <w:r w:rsidRPr="00B97AC2">
              <w:rPr>
                <w:rFonts w:ascii="Arial" w:eastAsia="Times New Roman" w:hAnsi="Arial"/>
                <w:sz w:val="16"/>
                <w:szCs w:val="16"/>
              </w:rPr>
              <w:t>zachowuje się w szkole</w:t>
            </w:r>
            <w:r>
              <w:rPr>
                <w:rFonts w:ascii="Arial" w:eastAsia="Times New Roman" w:hAnsi="Arial"/>
                <w:sz w:val="16"/>
                <w:szCs w:val="16"/>
              </w:rPr>
              <w:t xml:space="preserve"> i </w:t>
            </w:r>
            <w:r w:rsidRPr="00B97AC2">
              <w:rPr>
                <w:rFonts w:ascii="Arial" w:eastAsia="Times New Roman" w:hAnsi="Arial"/>
                <w:sz w:val="16"/>
                <w:szCs w:val="16"/>
              </w:rPr>
              <w:t>poza jej terenem</w:t>
            </w:r>
            <w:r>
              <w:rPr>
                <w:rFonts w:ascii="Arial" w:eastAsia="Times New Roman" w:hAnsi="Arial"/>
                <w:sz w:val="16"/>
                <w:szCs w:val="16"/>
              </w:rPr>
              <w:t>.</w:t>
            </w:r>
          </w:p>
          <w:p w14:paraId="6F4E3314" w14:textId="77777777" w:rsidR="00DC0A41" w:rsidRDefault="00DC0A41" w:rsidP="007F4B4B">
            <w:pPr>
              <w:pStyle w:val="Akapitzlist"/>
              <w:numPr>
                <w:ilvl w:val="0"/>
                <w:numId w:val="17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kazuje szacunek innym</w:t>
            </w:r>
            <w:r>
              <w:rPr>
                <w:rFonts w:ascii="Arial" w:eastAsia="Times New Roman" w:hAnsi="Arial"/>
                <w:sz w:val="16"/>
                <w:szCs w:val="16"/>
              </w:rPr>
              <w:t xml:space="preserve"> osobom.</w:t>
            </w:r>
          </w:p>
          <w:p w14:paraId="260A68B9" w14:textId="77777777" w:rsidR="00DC0A41" w:rsidRPr="0084090C" w:rsidRDefault="00DC0A41" w:rsidP="007F4B4B">
            <w:pPr>
              <w:pStyle w:val="Akapitzlist"/>
              <w:numPr>
                <w:ilvl w:val="0"/>
                <w:numId w:val="17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D</w:t>
            </w:r>
            <w:r w:rsidRPr="00B97AC2">
              <w:rPr>
                <w:rFonts w:ascii="Arial" w:eastAsia="Times New Roman" w:hAnsi="Arial"/>
                <w:sz w:val="16"/>
                <w:szCs w:val="16"/>
              </w:rPr>
              <w:t>ba o piękno mowy</w:t>
            </w:r>
            <w:r>
              <w:rPr>
                <w:rFonts w:ascii="Arial" w:eastAsia="Times New Roman" w:hAnsi="Arial"/>
                <w:sz w:val="16"/>
                <w:szCs w:val="16"/>
              </w:rPr>
              <w:t xml:space="preserve"> ojczystej.</w:t>
            </w:r>
          </w:p>
        </w:tc>
        <w:tc>
          <w:tcPr>
            <w:tcW w:w="2140" w:type="dxa"/>
            <w:tcBorders>
              <w:top w:val="single" w:sz="4" w:space="0" w:color="auto"/>
              <w:bottom w:val="single" w:sz="4" w:space="0" w:color="auto"/>
              <w:right w:val="single" w:sz="8" w:space="0" w:color="auto"/>
            </w:tcBorders>
            <w:shd w:val="clear" w:color="auto" w:fill="auto"/>
          </w:tcPr>
          <w:p w14:paraId="78604EC1" w14:textId="77777777" w:rsidR="00DC0A41" w:rsidRDefault="00DC0A41" w:rsidP="007F4B4B">
            <w:pPr>
              <w:pStyle w:val="Akapitzlist"/>
              <w:numPr>
                <w:ilvl w:val="0"/>
                <w:numId w:val="174"/>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G</w:t>
            </w:r>
            <w:r w:rsidRPr="00B97AC2">
              <w:rPr>
                <w:rFonts w:ascii="Arial" w:eastAsia="Times New Roman" w:hAnsi="Arial"/>
                <w:sz w:val="16"/>
                <w:szCs w:val="16"/>
              </w:rPr>
              <w:t>odnie i kulturalnie</w:t>
            </w:r>
            <w:r>
              <w:rPr>
                <w:rFonts w:ascii="Arial" w:eastAsia="Times New Roman" w:hAnsi="Arial"/>
                <w:sz w:val="16"/>
                <w:szCs w:val="16"/>
              </w:rPr>
              <w:t xml:space="preserve"> </w:t>
            </w:r>
            <w:r w:rsidRPr="00B97AC2">
              <w:rPr>
                <w:rFonts w:ascii="Arial" w:eastAsia="Times New Roman" w:hAnsi="Arial"/>
                <w:sz w:val="16"/>
                <w:szCs w:val="16"/>
              </w:rPr>
              <w:t>zachowuje się w szkole</w:t>
            </w:r>
            <w:r>
              <w:rPr>
                <w:rFonts w:ascii="Arial" w:eastAsia="Times New Roman" w:hAnsi="Arial"/>
                <w:sz w:val="16"/>
                <w:szCs w:val="16"/>
              </w:rPr>
              <w:t xml:space="preserve"> i </w:t>
            </w:r>
            <w:r w:rsidRPr="00B97AC2">
              <w:rPr>
                <w:rFonts w:ascii="Arial" w:eastAsia="Times New Roman" w:hAnsi="Arial"/>
                <w:sz w:val="16"/>
                <w:szCs w:val="16"/>
              </w:rPr>
              <w:t>poza jej terenem</w:t>
            </w:r>
            <w:r>
              <w:rPr>
                <w:rFonts w:ascii="Arial" w:eastAsia="Times New Roman" w:hAnsi="Arial"/>
                <w:sz w:val="16"/>
                <w:szCs w:val="16"/>
              </w:rPr>
              <w:t>.</w:t>
            </w:r>
          </w:p>
          <w:p w14:paraId="21BA423E" w14:textId="77777777" w:rsidR="00DC0A41" w:rsidRDefault="00DC0A41" w:rsidP="007F4B4B">
            <w:pPr>
              <w:pStyle w:val="Akapitzlist"/>
              <w:numPr>
                <w:ilvl w:val="0"/>
                <w:numId w:val="174"/>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kazuje szacunek innym</w:t>
            </w:r>
            <w:r>
              <w:rPr>
                <w:rFonts w:ascii="Arial" w:eastAsia="Times New Roman" w:hAnsi="Arial"/>
                <w:sz w:val="16"/>
                <w:szCs w:val="16"/>
              </w:rPr>
              <w:t xml:space="preserve"> osobom.</w:t>
            </w:r>
          </w:p>
          <w:p w14:paraId="018C0F62" w14:textId="77777777" w:rsidR="00DC0A41" w:rsidRPr="007801C8" w:rsidRDefault="00DC0A41" w:rsidP="007F4B4B">
            <w:pPr>
              <w:pStyle w:val="Akapitzlist"/>
              <w:numPr>
                <w:ilvl w:val="0"/>
                <w:numId w:val="174"/>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D</w:t>
            </w:r>
            <w:r w:rsidRPr="00B97AC2">
              <w:rPr>
                <w:rFonts w:ascii="Arial" w:eastAsia="Times New Roman" w:hAnsi="Arial"/>
                <w:sz w:val="16"/>
                <w:szCs w:val="16"/>
              </w:rPr>
              <w:t>ba o piękno mowy</w:t>
            </w:r>
            <w:r>
              <w:rPr>
                <w:rFonts w:ascii="Arial" w:eastAsia="Times New Roman" w:hAnsi="Arial"/>
                <w:sz w:val="16"/>
                <w:szCs w:val="16"/>
              </w:rPr>
              <w:t xml:space="preserve"> ojczystej.</w:t>
            </w:r>
          </w:p>
        </w:tc>
        <w:tc>
          <w:tcPr>
            <w:tcW w:w="2058" w:type="dxa"/>
            <w:tcBorders>
              <w:top w:val="single" w:sz="4" w:space="0" w:color="auto"/>
              <w:bottom w:val="single" w:sz="4" w:space="0" w:color="auto"/>
              <w:right w:val="single" w:sz="8" w:space="0" w:color="auto"/>
            </w:tcBorders>
            <w:shd w:val="clear" w:color="auto" w:fill="auto"/>
          </w:tcPr>
          <w:p w14:paraId="7536C152" w14:textId="77777777" w:rsidR="00DC0A41" w:rsidRDefault="00DC0A41" w:rsidP="007F4B4B">
            <w:pPr>
              <w:pStyle w:val="Akapitzlist"/>
              <w:numPr>
                <w:ilvl w:val="0"/>
                <w:numId w:val="17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G</w:t>
            </w:r>
            <w:r w:rsidRPr="00B97AC2">
              <w:rPr>
                <w:rFonts w:ascii="Arial" w:eastAsia="Times New Roman" w:hAnsi="Arial"/>
                <w:sz w:val="16"/>
                <w:szCs w:val="16"/>
              </w:rPr>
              <w:t>odnie i kulturalnie</w:t>
            </w:r>
            <w:r>
              <w:rPr>
                <w:rFonts w:ascii="Arial" w:eastAsia="Times New Roman" w:hAnsi="Arial"/>
                <w:sz w:val="16"/>
                <w:szCs w:val="16"/>
              </w:rPr>
              <w:t xml:space="preserve"> </w:t>
            </w:r>
            <w:r w:rsidRPr="00B97AC2">
              <w:rPr>
                <w:rFonts w:ascii="Arial" w:eastAsia="Times New Roman" w:hAnsi="Arial"/>
                <w:sz w:val="16"/>
                <w:szCs w:val="16"/>
              </w:rPr>
              <w:t>zachowuje się w szkole</w:t>
            </w:r>
            <w:r>
              <w:rPr>
                <w:rFonts w:ascii="Arial" w:eastAsia="Times New Roman" w:hAnsi="Arial"/>
                <w:sz w:val="16"/>
                <w:szCs w:val="16"/>
              </w:rPr>
              <w:t xml:space="preserve"> i </w:t>
            </w:r>
            <w:r w:rsidRPr="00B97AC2">
              <w:rPr>
                <w:rFonts w:ascii="Arial" w:eastAsia="Times New Roman" w:hAnsi="Arial"/>
                <w:sz w:val="16"/>
                <w:szCs w:val="16"/>
              </w:rPr>
              <w:t>poza jej terenem</w:t>
            </w:r>
            <w:r>
              <w:rPr>
                <w:rFonts w:ascii="Arial" w:eastAsia="Times New Roman" w:hAnsi="Arial"/>
                <w:sz w:val="16"/>
                <w:szCs w:val="16"/>
              </w:rPr>
              <w:t>.</w:t>
            </w:r>
          </w:p>
          <w:p w14:paraId="50A352C3" w14:textId="77777777" w:rsidR="00DC0A41" w:rsidRDefault="00DC0A41" w:rsidP="007F4B4B">
            <w:pPr>
              <w:pStyle w:val="Akapitzlist"/>
              <w:numPr>
                <w:ilvl w:val="0"/>
                <w:numId w:val="17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kazuje szacunek innym</w:t>
            </w:r>
            <w:r>
              <w:rPr>
                <w:rFonts w:ascii="Arial" w:eastAsia="Times New Roman" w:hAnsi="Arial"/>
                <w:sz w:val="16"/>
                <w:szCs w:val="16"/>
              </w:rPr>
              <w:t xml:space="preserve"> osobom.</w:t>
            </w:r>
          </w:p>
          <w:p w14:paraId="24AADE7B" w14:textId="77777777" w:rsidR="00DC0A41" w:rsidRPr="007801C8" w:rsidRDefault="00DC0A41" w:rsidP="007F4B4B">
            <w:pPr>
              <w:pStyle w:val="Akapitzlist"/>
              <w:numPr>
                <w:ilvl w:val="0"/>
                <w:numId w:val="17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D</w:t>
            </w:r>
            <w:r w:rsidRPr="007801C8">
              <w:rPr>
                <w:rFonts w:ascii="Arial" w:eastAsia="Times New Roman" w:hAnsi="Arial"/>
                <w:sz w:val="16"/>
                <w:szCs w:val="16"/>
              </w:rPr>
              <w:t>ba o piękno mowy ojczystej.</w:t>
            </w:r>
          </w:p>
        </w:tc>
        <w:tc>
          <w:tcPr>
            <w:tcW w:w="1882" w:type="dxa"/>
            <w:tcBorders>
              <w:top w:val="single" w:sz="4" w:space="0" w:color="auto"/>
              <w:bottom w:val="single" w:sz="4" w:space="0" w:color="auto"/>
              <w:right w:val="single" w:sz="4" w:space="0" w:color="auto"/>
            </w:tcBorders>
            <w:shd w:val="clear" w:color="auto" w:fill="auto"/>
          </w:tcPr>
          <w:p w14:paraId="4A25CDC7" w14:textId="77777777" w:rsidR="00DC0A41" w:rsidRDefault="00DC0A41" w:rsidP="007F4B4B">
            <w:pPr>
              <w:pStyle w:val="Akapitzlist"/>
              <w:numPr>
                <w:ilvl w:val="0"/>
                <w:numId w:val="176"/>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J</w:t>
            </w:r>
            <w:r w:rsidRPr="00B97AC2">
              <w:rPr>
                <w:rFonts w:ascii="Arial" w:eastAsia="Times New Roman" w:hAnsi="Arial"/>
                <w:sz w:val="16"/>
                <w:szCs w:val="16"/>
              </w:rPr>
              <w:t>ego zachowanie</w:t>
            </w:r>
            <w:r>
              <w:rPr>
                <w:rFonts w:ascii="Arial" w:eastAsia="Times New Roman" w:hAnsi="Arial"/>
                <w:sz w:val="16"/>
                <w:szCs w:val="16"/>
              </w:rPr>
              <w:t xml:space="preserve"> w </w:t>
            </w:r>
            <w:r w:rsidRPr="00B97AC2">
              <w:rPr>
                <w:rFonts w:ascii="Arial" w:eastAsia="Times New Roman" w:hAnsi="Arial"/>
                <w:sz w:val="16"/>
                <w:szCs w:val="16"/>
              </w:rPr>
              <w:t>szkole i poza jej terenem</w:t>
            </w:r>
            <w:r>
              <w:rPr>
                <w:rFonts w:ascii="Arial" w:eastAsia="Times New Roman" w:hAnsi="Arial"/>
                <w:sz w:val="16"/>
                <w:szCs w:val="16"/>
              </w:rPr>
              <w:t xml:space="preserve"> </w:t>
            </w:r>
            <w:r w:rsidRPr="00B97AC2">
              <w:rPr>
                <w:rFonts w:ascii="Arial" w:eastAsia="Times New Roman" w:hAnsi="Arial"/>
                <w:sz w:val="16"/>
                <w:szCs w:val="16"/>
              </w:rPr>
              <w:t>budzi zastrzeżenia, lecz</w:t>
            </w:r>
            <w:r>
              <w:rPr>
                <w:rFonts w:ascii="Arial" w:eastAsia="Times New Roman" w:hAnsi="Arial"/>
                <w:sz w:val="16"/>
                <w:szCs w:val="16"/>
              </w:rPr>
              <w:t xml:space="preserve"> </w:t>
            </w:r>
            <w:r w:rsidRPr="00B97AC2">
              <w:rPr>
                <w:rFonts w:ascii="Arial" w:eastAsia="Times New Roman" w:hAnsi="Arial"/>
                <w:sz w:val="16"/>
                <w:szCs w:val="16"/>
              </w:rPr>
              <w:t>rokuje nadzieję na</w:t>
            </w:r>
            <w:r>
              <w:rPr>
                <w:rFonts w:ascii="Arial" w:eastAsia="Times New Roman" w:hAnsi="Arial"/>
                <w:sz w:val="16"/>
                <w:szCs w:val="16"/>
              </w:rPr>
              <w:t xml:space="preserve"> </w:t>
            </w:r>
            <w:r w:rsidRPr="00B97AC2">
              <w:rPr>
                <w:rFonts w:ascii="Arial" w:eastAsia="Times New Roman" w:hAnsi="Arial"/>
                <w:sz w:val="16"/>
                <w:szCs w:val="16"/>
              </w:rPr>
              <w:t>poprawę</w:t>
            </w:r>
            <w:r>
              <w:rPr>
                <w:rFonts w:ascii="Arial" w:eastAsia="Times New Roman" w:hAnsi="Arial"/>
                <w:sz w:val="16"/>
                <w:szCs w:val="16"/>
              </w:rPr>
              <w:t>.</w:t>
            </w:r>
          </w:p>
          <w:p w14:paraId="275434DE" w14:textId="77777777" w:rsidR="00DC0A41" w:rsidRDefault="00DC0A41" w:rsidP="007F4B4B">
            <w:pPr>
              <w:pStyle w:val="Akapitzlist"/>
              <w:numPr>
                <w:ilvl w:val="0"/>
                <w:numId w:val="176"/>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Z</w:t>
            </w:r>
            <w:r w:rsidRPr="00B97AC2">
              <w:rPr>
                <w:rFonts w:ascii="Arial" w:eastAsia="Times New Roman" w:hAnsi="Arial"/>
                <w:sz w:val="16"/>
                <w:szCs w:val="16"/>
              </w:rPr>
              <w:t>darza mu się</w:t>
            </w:r>
            <w:r>
              <w:rPr>
                <w:rFonts w:ascii="Arial" w:eastAsia="Times New Roman" w:hAnsi="Arial"/>
                <w:sz w:val="16"/>
                <w:szCs w:val="16"/>
              </w:rPr>
              <w:t xml:space="preserve"> </w:t>
            </w:r>
            <w:r w:rsidRPr="00B97AC2">
              <w:rPr>
                <w:rFonts w:ascii="Arial" w:eastAsia="Times New Roman" w:hAnsi="Arial"/>
                <w:sz w:val="16"/>
                <w:szCs w:val="16"/>
              </w:rPr>
              <w:t>niekulturalnie</w:t>
            </w:r>
            <w:r>
              <w:rPr>
                <w:rFonts w:ascii="Arial" w:eastAsia="Times New Roman" w:hAnsi="Arial"/>
                <w:sz w:val="16"/>
                <w:szCs w:val="16"/>
              </w:rPr>
              <w:t xml:space="preserve"> zachowywać w </w:t>
            </w:r>
            <w:r w:rsidRPr="00B97AC2">
              <w:rPr>
                <w:rFonts w:ascii="Arial" w:eastAsia="Times New Roman" w:hAnsi="Arial"/>
                <w:sz w:val="16"/>
                <w:szCs w:val="16"/>
              </w:rPr>
              <w:t>stosunku</w:t>
            </w:r>
            <w:r>
              <w:rPr>
                <w:rFonts w:ascii="Arial" w:eastAsia="Times New Roman" w:hAnsi="Arial"/>
                <w:sz w:val="16"/>
                <w:szCs w:val="16"/>
              </w:rPr>
              <w:t xml:space="preserve"> </w:t>
            </w:r>
            <w:r w:rsidRPr="00B97AC2">
              <w:rPr>
                <w:rFonts w:ascii="Arial" w:eastAsia="Times New Roman" w:hAnsi="Arial"/>
                <w:sz w:val="16"/>
                <w:szCs w:val="16"/>
              </w:rPr>
              <w:t>do nauczycieli,</w:t>
            </w:r>
            <w:r>
              <w:rPr>
                <w:rFonts w:ascii="Arial" w:eastAsia="Times New Roman" w:hAnsi="Arial"/>
                <w:sz w:val="16"/>
                <w:szCs w:val="16"/>
              </w:rPr>
              <w:t xml:space="preserve"> </w:t>
            </w:r>
            <w:r w:rsidRPr="00B97AC2">
              <w:rPr>
                <w:rFonts w:ascii="Arial" w:eastAsia="Times New Roman" w:hAnsi="Arial"/>
                <w:sz w:val="16"/>
                <w:szCs w:val="16"/>
              </w:rPr>
              <w:t>pracowników szkoły,</w:t>
            </w:r>
            <w:r>
              <w:rPr>
                <w:rFonts w:ascii="Arial" w:eastAsia="Times New Roman" w:hAnsi="Arial"/>
                <w:sz w:val="16"/>
                <w:szCs w:val="16"/>
              </w:rPr>
              <w:t xml:space="preserve"> </w:t>
            </w:r>
            <w:r w:rsidRPr="00B97AC2">
              <w:rPr>
                <w:rFonts w:ascii="Arial" w:eastAsia="Times New Roman" w:hAnsi="Arial"/>
                <w:sz w:val="16"/>
                <w:szCs w:val="16"/>
              </w:rPr>
              <w:t>kolegów   i innych osób</w:t>
            </w:r>
            <w:r>
              <w:rPr>
                <w:rFonts w:ascii="Arial" w:eastAsia="Times New Roman" w:hAnsi="Arial"/>
                <w:sz w:val="16"/>
                <w:szCs w:val="16"/>
              </w:rPr>
              <w:t>.</w:t>
            </w:r>
          </w:p>
          <w:p w14:paraId="647CFFDD" w14:textId="77777777" w:rsidR="00DC0A41" w:rsidRPr="00B97AC2" w:rsidRDefault="00DC0A41" w:rsidP="007F4B4B">
            <w:pPr>
              <w:pStyle w:val="Akapitzlist"/>
              <w:numPr>
                <w:ilvl w:val="0"/>
                <w:numId w:val="176"/>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U</w:t>
            </w:r>
            <w:r w:rsidRPr="00B97AC2">
              <w:rPr>
                <w:rFonts w:ascii="Arial" w:eastAsia="Times New Roman" w:hAnsi="Arial"/>
                <w:sz w:val="16"/>
                <w:szCs w:val="16"/>
              </w:rPr>
              <w:t>żywa wulgaryzmów i</w:t>
            </w:r>
            <w:r>
              <w:rPr>
                <w:rFonts w:ascii="Arial" w:eastAsia="Times New Roman" w:hAnsi="Arial"/>
                <w:sz w:val="16"/>
                <w:szCs w:val="16"/>
              </w:rPr>
              <w:t> </w:t>
            </w:r>
            <w:r w:rsidRPr="00B97AC2">
              <w:rPr>
                <w:rFonts w:ascii="Arial" w:eastAsia="Times New Roman" w:hAnsi="Arial"/>
                <w:sz w:val="16"/>
                <w:szCs w:val="16"/>
              </w:rPr>
              <w:t>zwrotów ogólnie</w:t>
            </w:r>
            <w:r>
              <w:rPr>
                <w:rFonts w:ascii="Arial" w:eastAsia="Times New Roman" w:hAnsi="Arial"/>
                <w:sz w:val="16"/>
                <w:szCs w:val="16"/>
              </w:rPr>
              <w:t xml:space="preserve"> </w:t>
            </w:r>
            <w:r w:rsidRPr="00B97AC2">
              <w:rPr>
                <w:rFonts w:ascii="Arial" w:eastAsia="Times New Roman" w:hAnsi="Arial"/>
                <w:sz w:val="16"/>
                <w:szCs w:val="16"/>
              </w:rPr>
              <w:t>uważanych za</w:t>
            </w:r>
            <w:r>
              <w:rPr>
                <w:rFonts w:ascii="Arial" w:eastAsia="Times New Roman" w:hAnsi="Arial"/>
                <w:sz w:val="16"/>
                <w:szCs w:val="16"/>
              </w:rPr>
              <w:t xml:space="preserve"> </w:t>
            </w:r>
            <w:r w:rsidRPr="00B97AC2">
              <w:rPr>
                <w:rFonts w:ascii="Arial" w:eastAsia="Times New Roman" w:hAnsi="Arial"/>
                <w:sz w:val="16"/>
                <w:szCs w:val="16"/>
              </w:rPr>
              <w:t>nieodpowiednie i</w:t>
            </w:r>
            <w:r>
              <w:rPr>
                <w:rFonts w:ascii="Arial" w:eastAsia="Times New Roman" w:hAnsi="Arial"/>
                <w:sz w:val="16"/>
                <w:szCs w:val="16"/>
              </w:rPr>
              <w:t> </w:t>
            </w:r>
            <w:r w:rsidRPr="00B97AC2">
              <w:rPr>
                <w:rFonts w:ascii="Arial" w:eastAsia="Times New Roman" w:hAnsi="Arial"/>
                <w:sz w:val="16"/>
                <w:szCs w:val="16"/>
              </w:rPr>
              <w:t>obraźliwe</w:t>
            </w:r>
            <w:r>
              <w:rPr>
                <w:rFonts w:ascii="Arial" w:eastAsia="Times New Roman" w:hAnsi="Arial"/>
                <w:sz w:val="16"/>
                <w:szCs w:val="16"/>
              </w:rPr>
              <w:t>.</w:t>
            </w:r>
          </w:p>
        </w:tc>
        <w:tc>
          <w:tcPr>
            <w:tcW w:w="2060" w:type="dxa"/>
            <w:tcBorders>
              <w:top w:val="single" w:sz="4" w:space="0" w:color="auto"/>
              <w:left w:val="single" w:sz="4" w:space="0" w:color="auto"/>
              <w:bottom w:val="single" w:sz="4" w:space="0" w:color="auto"/>
              <w:right w:val="single" w:sz="8" w:space="0" w:color="auto"/>
            </w:tcBorders>
            <w:shd w:val="clear" w:color="auto" w:fill="auto"/>
          </w:tcPr>
          <w:p w14:paraId="2A70AB9C" w14:textId="77777777" w:rsidR="00DC0A41" w:rsidRDefault="00DC0A41" w:rsidP="007F4B4B">
            <w:pPr>
              <w:pStyle w:val="Akapitzlist"/>
              <w:numPr>
                <w:ilvl w:val="0"/>
                <w:numId w:val="177"/>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J</w:t>
            </w:r>
            <w:r w:rsidRPr="00B97AC2">
              <w:rPr>
                <w:rFonts w:ascii="Arial" w:eastAsia="Times New Roman" w:hAnsi="Arial"/>
                <w:sz w:val="16"/>
                <w:szCs w:val="16"/>
              </w:rPr>
              <w:t>ego zachowanie</w:t>
            </w:r>
            <w:r>
              <w:rPr>
                <w:rFonts w:ascii="Arial" w:eastAsia="Times New Roman" w:hAnsi="Arial"/>
                <w:sz w:val="16"/>
                <w:szCs w:val="16"/>
              </w:rPr>
              <w:t xml:space="preserve"> w </w:t>
            </w:r>
            <w:r w:rsidRPr="00B97AC2">
              <w:rPr>
                <w:rFonts w:ascii="Arial" w:eastAsia="Times New Roman" w:hAnsi="Arial"/>
                <w:sz w:val="16"/>
                <w:szCs w:val="16"/>
              </w:rPr>
              <w:t>szkole i poza jej terenem</w:t>
            </w:r>
            <w:r>
              <w:rPr>
                <w:rFonts w:ascii="Arial" w:eastAsia="Times New Roman" w:hAnsi="Arial"/>
                <w:sz w:val="16"/>
                <w:szCs w:val="16"/>
              </w:rPr>
              <w:t xml:space="preserve"> </w:t>
            </w:r>
            <w:r w:rsidRPr="00B97AC2">
              <w:rPr>
                <w:rFonts w:ascii="Arial" w:eastAsia="Times New Roman" w:hAnsi="Arial"/>
                <w:sz w:val="16"/>
                <w:szCs w:val="16"/>
              </w:rPr>
              <w:t xml:space="preserve">budzi </w:t>
            </w:r>
            <w:r>
              <w:rPr>
                <w:rFonts w:ascii="Arial" w:eastAsia="Times New Roman" w:hAnsi="Arial"/>
                <w:sz w:val="16"/>
                <w:szCs w:val="16"/>
              </w:rPr>
              <w:t xml:space="preserve">duże </w:t>
            </w:r>
            <w:r w:rsidRPr="00B97AC2">
              <w:rPr>
                <w:rFonts w:ascii="Arial" w:eastAsia="Times New Roman" w:hAnsi="Arial"/>
                <w:sz w:val="16"/>
                <w:szCs w:val="16"/>
              </w:rPr>
              <w:t xml:space="preserve">zastrzeżenia, </w:t>
            </w:r>
            <w:r>
              <w:rPr>
                <w:rFonts w:ascii="Arial" w:eastAsia="Times New Roman" w:hAnsi="Arial"/>
                <w:sz w:val="16"/>
                <w:szCs w:val="16"/>
              </w:rPr>
              <w:t>a podjęte działania wychowawcze nauczycieli i pedagoga nie wpływają znacząco na zmianę jego postawy.</w:t>
            </w:r>
          </w:p>
          <w:p w14:paraId="3F744FD8" w14:textId="77777777" w:rsidR="00DC0A41" w:rsidRPr="00B97AC2" w:rsidRDefault="00DC0A41" w:rsidP="007F4B4B">
            <w:pPr>
              <w:pStyle w:val="Akapitzlist"/>
              <w:numPr>
                <w:ilvl w:val="0"/>
                <w:numId w:val="177"/>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Okazuje brak szacunku   </w:t>
            </w:r>
            <w:r w:rsidRPr="00B97AC2">
              <w:rPr>
                <w:rFonts w:ascii="Arial" w:eastAsia="Times New Roman" w:hAnsi="Arial"/>
                <w:sz w:val="16"/>
                <w:szCs w:val="16"/>
              </w:rPr>
              <w:t>arogancję</w:t>
            </w:r>
            <w:r>
              <w:rPr>
                <w:rFonts w:ascii="Arial" w:eastAsia="Times New Roman" w:hAnsi="Arial"/>
                <w:sz w:val="16"/>
                <w:szCs w:val="16"/>
              </w:rPr>
              <w:t xml:space="preserve"> </w:t>
            </w:r>
            <w:r w:rsidRPr="00B97AC2">
              <w:rPr>
                <w:rFonts w:ascii="Arial" w:eastAsia="Times New Roman" w:hAnsi="Arial"/>
                <w:sz w:val="16"/>
                <w:szCs w:val="16"/>
              </w:rPr>
              <w:t>w stosunku</w:t>
            </w:r>
            <w:r>
              <w:rPr>
                <w:rFonts w:ascii="Arial" w:eastAsia="Times New Roman" w:hAnsi="Arial"/>
                <w:sz w:val="16"/>
                <w:szCs w:val="16"/>
              </w:rPr>
              <w:t xml:space="preserve"> </w:t>
            </w:r>
            <w:r w:rsidRPr="00B97AC2">
              <w:rPr>
                <w:rFonts w:ascii="Arial" w:eastAsia="Times New Roman" w:hAnsi="Arial"/>
                <w:sz w:val="16"/>
                <w:szCs w:val="16"/>
              </w:rPr>
              <w:t>do nauczycieli,</w:t>
            </w:r>
            <w:r>
              <w:rPr>
                <w:rFonts w:ascii="Arial" w:eastAsia="Times New Roman" w:hAnsi="Arial"/>
                <w:sz w:val="16"/>
                <w:szCs w:val="16"/>
              </w:rPr>
              <w:t xml:space="preserve"> </w:t>
            </w:r>
            <w:r w:rsidRPr="00B97AC2">
              <w:rPr>
                <w:rFonts w:ascii="Arial" w:eastAsia="Times New Roman" w:hAnsi="Arial"/>
                <w:sz w:val="16"/>
                <w:szCs w:val="16"/>
              </w:rPr>
              <w:t>pracowników szkoły,</w:t>
            </w:r>
            <w:r>
              <w:rPr>
                <w:rFonts w:ascii="Arial" w:eastAsia="Times New Roman" w:hAnsi="Arial"/>
                <w:sz w:val="16"/>
                <w:szCs w:val="16"/>
              </w:rPr>
              <w:t xml:space="preserve"> </w:t>
            </w:r>
            <w:r w:rsidRPr="00B97AC2">
              <w:rPr>
                <w:rFonts w:ascii="Arial" w:eastAsia="Times New Roman" w:hAnsi="Arial"/>
                <w:sz w:val="16"/>
                <w:szCs w:val="16"/>
              </w:rPr>
              <w:t>kolegów i innych osób</w:t>
            </w:r>
            <w:r>
              <w:rPr>
                <w:rFonts w:ascii="Arial" w:eastAsia="Times New Roman" w:hAnsi="Arial"/>
                <w:sz w:val="16"/>
                <w:szCs w:val="16"/>
              </w:rPr>
              <w:t xml:space="preserve">. </w:t>
            </w:r>
          </w:p>
        </w:tc>
        <w:tc>
          <w:tcPr>
            <w:tcW w:w="2260" w:type="dxa"/>
            <w:tcBorders>
              <w:top w:val="single" w:sz="4" w:space="0" w:color="auto"/>
              <w:bottom w:val="single" w:sz="4" w:space="0" w:color="auto"/>
              <w:right w:val="single" w:sz="8" w:space="0" w:color="auto"/>
            </w:tcBorders>
            <w:shd w:val="clear" w:color="auto" w:fill="auto"/>
          </w:tcPr>
          <w:p w14:paraId="6C27F8F1" w14:textId="77777777" w:rsidR="00DC0A41" w:rsidRPr="00B97AC2" w:rsidRDefault="00DC0A41" w:rsidP="007F4B4B">
            <w:pPr>
              <w:pStyle w:val="Akapitzlist"/>
              <w:numPr>
                <w:ilvl w:val="0"/>
                <w:numId w:val="19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J</w:t>
            </w:r>
            <w:r w:rsidRPr="00B97AC2">
              <w:rPr>
                <w:rFonts w:ascii="Arial" w:eastAsia="Times New Roman" w:hAnsi="Arial"/>
                <w:sz w:val="16"/>
                <w:szCs w:val="16"/>
              </w:rPr>
              <w:t>ego zachowanie łamie</w:t>
            </w:r>
            <w:r>
              <w:rPr>
                <w:rFonts w:ascii="Arial" w:eastAsia="Times New Roman" w:hAnsi="Arial"/>
                <w:sz w:val="16"/>
                <w:szCs w:val="16"/>
              </w:rPr>
              <w:t xml:space="preserve"> </w:t>
            </w:r>
            <w:r w:rsidRPr="00B97AC2">
              <w:rPr>
                <w:rFonts w:ascii="Arial" w:eastAsia="Times New Roman" w:hAnsi="Arial"/>
                <w:sz w:val="16"/>
                <w:szCs w:val="16"/>
              </w:rPr>
              <w:t>przyjęte normy współżycia</w:t>
            </w:r>
            <w:r>
              <w:rPr>
                <w:rFonts w:ascii="Arial" w:eastAsia="Times New Roman" w:hAnsi="Arial"/>
                <w:sz w:val="16"/>
                <w:szCs w:val="16"/>
              </w:rPr>
              <w:t xml:space="preserve"> </w:t>
            </w:r>
            <w:r w:rsidRPr="00B97AC2">
              <w:rPr>
                <w:rFonts w:ascii="Arial" w:eastAsia="Times New Roman" w:hAnsi="Arial"/>
                <w:sz w:val="16"/>
                <w:szCs w:val="16"/>
              </w:rPr>
              <w:t>społecznego i ogólnie przyjęte</w:t>
            </w:r>
            <w:r>
              <w:rPr>
                <w:rFonts w:ascii="Arial" w:eastAsia="Times New Roman" w:hAnsi="Arial"/>
                <w:sz w:val="16"/>
                <w:szCs w:val="16"/>
              </w:rPr>
              <w:t xml:space="preserve"> </w:t>
            </w:r>
            <w:r w:rsidRPr="00B97AC2">
              <w:rPr>
                <w:rFonts w:ascii="Arial" w:eastAsia="Times New Roman" w:hAnsi="Arial"/>
                <w:sz w:val="16"/>
                <w:szCs w:val="16"/>
              </w:rPr>
              <w:t>normy etyczne</w:t>
            </w:r>
            <w:r>
              <w:rPr>
                <w:rFonts w:ascii="Arial" w:eastAsia="Times New Roman" w:hAnsi="Arial"/>
                <w:sz w:val="16"/>
                <w:szCs w:val="16"/>
              </w:rPr>
              <w:t xml:space="preserve"> a </w:t>
            </w:r>
            <w:r w:rsidRPr="00B97AC2">
              <w:rPr>
                <w:rFonts w:ascii="Arial" w:eastAsia="Times New Roman" w:hAnsi="Arial"/>
                <w:sz w:val="16"/>
                <w:szCs w:val="16"/>
              </w:rPr>
              <w:t>praca</w:t>
            </w:r>
            <w:r>
              <w:rPr>
                <w:rFonts w:ascii="Arial" w:eastAsia="Times New Roman" w:hAnsi="Arial"/>
                <w:sz w:val="16"/>
                <w:szCs w:val="16"/>
              </w:rPr>
              <w:t xml:space="preserve"> </w:t>
            </w:r>
            <w:r w:rsidRPr="00B97AC2">
              <w:rPr>
                <w:rFonts w:ascii="Arial" w:eastAsia="Times New Roman" w:hAnsi="Arial"/>
                <w:sz w:val="16"/>
                <w:szCs w:val="16"/>
              </w:rPr>
              <w:t>wychowawcza nauczycieli i</w:t>
            </w:r>
            <w:r>
              <w:rPr>
                <w:rFonts w:ascii="Arial" w:eastAsia="Times New Roman" w:hAnsi="Arial"/>
                <w:sz w:val="16"/>
                <w:szCs w:val="16"/>
              </w:rPr>
              <w:t xml:space="preserve"> </w:t>
            </w:r>
            <w:r w:rsidRPr="00B97AC2">
              <w:rPr>
                <w:rFonts w:ascii="Arial" w:eastAsia="Times New Roman" w:hAnsi="Arial"/>
                <w:sz w:val="16"/>
                <w:szCs w:val="16"/>
              </w:rPr>
              <w:t>pedagoga oraz współpraca z</w:t>
            </w:r>
            <w:r>
              <w:rPr>
                <w:rFonts w:ascii="Arial" w:eastAsia="Times New Roman" w:hAnsi="Arial"/>
                <w:sz w:val="16"/>
                <w:szCs w:val="16"/>
              </w:rPr>
              <w:t xml:space="preserve"> </w:t>
            </w:r>
            <w:r w:rsidRPr="00B97AC2">
              <w:rPr>
                <w:rFonts w:ascii="Arial" w:eastAsia="Times New Roman" w:hAnsi="Arial"/>
                <w:sz w:val="16"/>
                <w:szCs w:val="16"/>
              </w:rPr>
              <w:t>rodzicami nie przynosi</w:t>
            </w:r>
            <w:r>
              <w:rPr>
                <w:rFonts w:ascii="Arial" w:eastAsia="Times New Roman" w:hAnsi="Arial"/>
                <w:sz w:val="16"/>
                <w:szCs w:val="16"/>
              </w:rPr>
              <w:t xml:space="preserve"> </w:t>
            </w:r>
            <w:r w:rsidRPr="00B97AC2">
              <w:rPr>
                <w:rFonts w:ascii="Arial" w:eastAsia="Times New Roman" w:hAnsi="Arial"/>
                <w:sz w:val="16"/>
                <w:szCs w:val="16"/>
              </w:rPr>
              <w:t>pożądanych efektów</w:t>
            </w:r>
            <w:r>
              <w:rPr>
                <w:rFonts w:ascii="Arial" w:eastAsia="Times New Roman" w:hAnsi="Arial"/>
                <w:sz w:val="16"/>
                <w:szCs w:val="16"/>
              </w:rPr>
              <w:t>.</w:t>
            </w:r>
          </w:p>
        </w:tc>
      </w:tr>
      <w:tr w:rsidR="00DC0A41" w14:paraId="41269398" w14:textId="77777777" w:rsidTr="00AE709B">
        <w:trPr>
          <w:trHeight w:val="213"/>
        </w:trPr>
        <w:tc>
          <w:tcPr>
            <w:tcW w:w="1620" w:type="dxa"/>
            <w:tcBorders>
              <w:top w:val="single" w:sz="4" w:space="0" w:color="auto"/>
              <w:left w:val="single" w:sz="8" w:space="0" w:color="auto"/>
              <w:bottom w:val="single" w:sz="4" w:space="0" w:color="auto"/>
              <w:right w:val="single" w:sz="8" w:space="0" w:color="auto"/>
            </w:tcBorders>
            <w:shd w:val="clear" w:color="auto" w:fill="auto"/>
          </w:tcPr>
          <w:p w14:paraId="3AE5E901" w14:textId="77777777" w:rsidR="00DC0A41" w:rsidRPr="00B97AC2" w:rsidRDefault="00DC0A41" w:rsidP="00AE709B">
            <w:pPr>
              <w:spacing w:line="213" w:lineRule="exact"/>
              <w:ind w:left="40"/>
              <w:rPr>
                <w:rFonts w:ascii="Arial" w:eastAsia="Times New Roman" w:hAnsi="Arial"/>
                <w:b/>
                <w:sz w:val="16"/>
                <w:szCs w:val="16"/>
              </w:rPr>
            </w:pPr>
            <w:r w:rsidRPr="0068279E">
              <w:rPr>
                <w:rFonts w:ascii="Arial" w:eastAsia="Times New Roman" w:hAnsi="Arial"/>
                <w:b/>
                <w:sz w:val="16"/>
                <w:szCs w:val="16"/>
              </w:rPr>
              <w:t>Wywiązywanie</w:t>
            </w:r>
            <w:r w:rsidRPr="00B97AC2">
              <w:rPr>
                <w:rFonts w:ascii="Arial" w:eastAsia="Times New Roman" w:hAnsi="Arial"/>
                <w:b/>
                <w:w w:val="98"/>
                <w:sz w:val="16"/>
                <w:szCs w:val="16"/>
              </w:rPr>
              <w:t xml:space="preserve"> </w:t>
            </w:r>
            <w:r w:rsidRPr="0068279E">
              <w:rPr>
                <w:rFonts w:ascii="Arial" w:eastAsia="Times New Roman" w:hAnsi="Arial"/>
                <w:b/>
                <w:sz w:val="16"/>
                <w:szCs w:val="16"/>
              </w:rPr>
              <w:t>się</w:t>
            </w:r>
            <w:r>
              <w:rPr>
                <w:rFonts w:ascii="Arial" w:eastAsia="Times New Roman" w:hAnsi="Arial"/>
                <w:b/>
                <w:sz w:val="16"/>
                <w:szCs w:val="16"/>
              </w:rPr>
              <w:t xml:space="preserve"> </w:t>
            </w:r>
            <w:r w:rsidRPr="00B97AC2">
              <w:rPr>
                <w:rFonts w:ascii="Arial" w:eastAsia="Times New Roman" w:hAnsi="Arial"/>
                <w:b/>
                <w:sz w:val="16"/>
                <w:szCs w:val="16"/>
              </w:rPr>
              <w:t>z</w:t>
            </w:r>
            <w:r>
              <w:rPr>
                <w:rFonts w:ascii="Arial" w:eastAsia="Times New Roman" w:hAnsi="Arial"/>
                <w:b/>
                <w:sz w:val="16"/>
                <w:szCs w:val="16"/>
              </w:rPr>
              <w:t> </w:t>
            </w:r>
            <w:r w:rsidRPr="00B97AC2">
              <w:rPr>
                <w:rFonts w:ascii="Arial" w:eastAsia="Times New Roman" w:hAnsi="Arial"/>
                <w:b/>
                <w:sz w:val="16"/>
                <w:szCs w:val="16"/>
              </w:rPr>
              <w:t>obowiązków</w:t>
            </w:r>
            <w:r>
              <w:rPr>
                <w:rFonts w:ascii="Arial" w:eastAsia="Times New Roman" w:hAnsi="Arial"/>
                <w:b/>
                <w:sz w:val="16"/>
                <w:szCs w:val="16"/>
              </w:rPr>
              <w:t xml:space="preserve"> </w:t>
            </w:r>
            <w:r w:rsidRPr="00B97AC2">
              <w:rPr>
                <w:rFonts w:ascii="Arial" w:eastAsia="Times New Roman" w:hAnsi="Arial"/>
                <w:b/>
                <w:sz w:val="16"/>
                <w:szCs w:val="16"/>
              </w:rPr>
              <w:t>ucznia</w:t>
            </w:r>
          </w:p>
        </w:tc>
        <w:tc>
          <w:tcPr>
            <w:tcW w:w="2120" w:type="dxa"/>
            <w:tcBorders>
              <w:top w:val="single" w:sz="4" w:space="0" w:color="auto"/>
              <w:bottom w:val="single" w:sz="4" w:space="0" w:color="auto"/>
              <w:right w:val="single" w:sz="8" w:space="0" w:color="auto"/>
            </w:tcBorders>
            <w:shd w:val="clear" w:color="auto" w:fill="auto"/>
          </w:tcPr>
          <w:p w14:paraId="2128910C"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S</w:t>
            </w:r>
            <w:r w:rsidRPr="00B97AC2">
              <w:rPr>
                <w:rFonts w:ascii="Arial" w:eastAsia="Times New Roman" w:hAnsi="Arial"/>
                <w:sz w:val="16"/>
                <w:szCs w:val="16"/>
              </w:rPr>
              <w:t>ystematycznie</w:t>
            </w:r>
            <w:r>
              <w:rPr>
                <w:rFonts w:ascii="Arial" w:eastAsia="Times New Roman" w:hAnsi="Arial"/>
                <w:sz w:val="16"/>
                <w:szCs w:val="16"/>
              </w:rPr>
              <w:t xml:space="preserve"> i </w:t>
            </w:r>
            <w:r w:rsidRPr="00B97AC2">
              <w:rPr>
                <w:rFonts w:ascii="Arial" w:eastAsia="Times New Roman" w:hAnsi="Arial"/>
                <w:sz w:val="16"/>
                <w:szCs w:val="16"/>
              </w:rPr>
              <w:t>punktualnie uczęszcza na</w:t>
            </w:r>
            <w:r>
              <w:rPr>
                <w:rFonts w:ascii="Arial" w:eastAsia="Times New Roman" w:hAnsi="Arial"/>
                <w:sz w:val="16"/>
                <w:szCs w:val="16"/>
              </w:rPr>
              <w:t> </w:t>
            </w:r>
            <w:r w:rsidRPr="00B97AC2">
              <w:rPr>
                <w:rFonts w:ascii="Arial" w:eastAsia="Times New Roman" w:hAnsi="Arial"/>
                <w:sz w:val="16"/>
                <w:szCs w:val="16"/>
              </w:rPr>
              <w:t>zajęcia szkolne</w:t>
            </w:r>
            <w:r>
              <w:rPr>
                <w:rFonts w:ascii="Arial" w:eastAsia="Times New Roman" w:hAnsi="Arial"/>
                <w:sz w:val="16"/>
                <w:szCs w:val="16"/>
              </w:rPr>
              <w:t>.</w:t>
            </w:r>
          </w:p>
          <w:p w14:paraId="2C51505A"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ytrwale</w:t>
            </w:r>
            <w:r>
              <w:rPr>
                <w:rFonts w:ascii="Arial" w:eastAsia="Times New Roman" w:hAnsi="Arial"/>
                <w:sz w:val="16"/>
                <w:szCs w:val="16"/>
              </w:rPr>
              <w:t xml:space="preserve"> </w:t>
            </w:r>
            <w:r w:rsidRPr="00B97AC2">
              <w:rPr>
                <w:rFonts w:ascii="Arial" w:eastAsia="Times New Roman" w:hAnsi="Arial"/>
                <w:sz w:val="16"/>
                <w:szCs w:val="16"/>
              </w:rPr>
              <w:t>dąży do poszerzania wiedzy</w:t>
            </w:r>
            <w:r>
              <w:rPr>
                <w:rFonts w:ascii="Arial" w:eastAsia="Times New Roman" w:hAnsi="Arial"/>
                <w:sz w:val="16"/>
                <w:szCs w:val="16"/>
              </w:rPr>
              <w:t xml:space="preserve"> i </w:t>
            </w:r>
            <w:r w:rsidRPr="00B97AC2">
              <w:rPr>
                <w:rFonts w:ascii="Arial" w:eastAsia="Times New Roman" w:hAnsi="Arial"/>
                <w:sz w:val="16"/>
                <w:szCs w:val="16"/>
              </w:rPr>
              <w:t>doskonalenia umiejętności</w:t>
            </w:r>
            <w:r>
              <w:rPr>
                <w:rFonts w:ascii="Arial" w:eastAsia="Times New Roman" w:hAnsi="Arial"/>
                <w:sz w:val="16"/>
                <w:szCs w:val="16"/>
              </w:rPr>
              <w:t xml:space="preserve">  </w:t>
            </w:r>
            <w:r w:rsidRPr="00B97AC2">
              <w:rPr>
                <w:rFonts w:ascii="Arial" w:eastAsia="Times New Roman" w:hAnsi="Arial"/>
                <w:sz w:val="16"/>
                <w:szCs w:val="16"/>
              </w:rPr>
              <w:t>(koła zainteresowań, SKS,</w:t>
            </w:r>
            <w:r>
              <w:rPr>
                <w:rFonts w:ascii="Arial" w:eastAsia="Times New Roman" w:hAnsi="Arial"/>
                <w:sz w:val="16"/>
                <w:szCs w:val="16"/>
              </w:rPr>
              <w:t xml:space="preserve"> </w:t>
            </w:r>
            <w:r w:rsidRPr="00B97AC2">
              <w:rPr>
                <w:rFonts w:ascii="Arial" w:eastAsia="Times New Roman" w:hAnsi="Arial"/>
                <w:sz w:val="16"/>
                <w:szCs w:val="16"/>
              </w:rPr>
              <w:t>konkursy, olimpiady,</w:t>
            </w:r>
            <w:r>
              <w:rPr>
                <w:rFonts w:ascii="Arial" w:eastAsia="Times New Roman" w:hAnsi="Arial"/>
                <w:sz w:val="16"/>
                <w:szCs w:val="16"/>
              </w:rPr>
              <w:t xml:space="preserve"> </w:t>
            </w:r>
            <w:r w:rsidRPr="00B97AC2">
              <w:rPr>
                <w:rFonts w:ascii="Arial" w:eastAsia="Times New Roman" w:hAnsi="Arial"/>
                <w:sz w:val="16"/>
                <w:szCs w:val="16"/>
              </w:rPr>
              <w:t>zawody sportowe, inne)</w:t>
            </w:r>
            <w:r>
              <w:rPr>
                <w:rFonts w:ascii="Arial" w:eastAsia="Times New Roman" w:hAnsi="Arial"/>
                <w:sz w:val="16"/>
                <w:szCs w:val="16"/>
              </w:rPr>
              <w:t>.</w:t>
            </w:r>
          </w:p>
          <w:p w14:paraId="4684621D"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 xml:space="preserve"> terminie usprawiedliwia</w:t>
            </w:r>
            <w:r>
              <w:rPr>
                <w:rFonts w:ascii="Arial" w:eastAsia="Times New Roman" w:hAnsi="Arial"/>
                <w:sz w:val="16"/>
                <w:szCs w:val="16"/>
              </w:rPr>
              <w:t xml:space="preserve"> </w:t>
            </w:r>
            <w:r w:rsidRPr="00B97AC2">
              <w:rPr>
                <w:rFonts w:ascii="Arial" w:eastAsia="Times New Roman" w:hAnsi="Arial"/>
                <w:sz w:val="16"/>
                <w:szCs w:val="16"/>
              </w:rPr>
              <w:t>nieobecności</w:t>
            </w:r>
            <w:r>
              <w:rPr>
                <w:rFonts w:ascii="Arial" w:eastAsia="Times New Roman" w:hAnsi="Arial"/>
                <w:sz w:val="16"/>
                <w:szCs w:val="16"/>
              </w:rPr>
              <w:t>.</w:t>
            </w:r>
          </w:p>
          <w:p w14:paraId="5FB4CF12"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ustaleń szkoły</w:t>
            </w:r>
            <w:r>
              <w:rPr>
                <w:rFonts w:ascii="Arial" w:eastAsia="Times New Roman" w:hAnsi="Arial"/>
                <w:sz w:val="16"/>
                <w:szCs w:val="16"/>
              </w:rPr>
              <w:t xml:space="preserve"> </w:t>
            </w:r>
            <w:r w:rsidRPr="00B97AC2">
              <w:rPr>
                <w:rFonts w:ascii="Arial" w:eastAsia="Times New Roman" w:hAnsi="Arial"/>
                <w:sz w:val="16"/>
                <w:szCs w:val="16"/>
              </w:rPr>
              <w:t>w zakresie ubioru i obuwia</w:t>
            </w:r>
            <w:r>
              <w:rPr>
                <w:rFonts w:ascii="Arial" w:eastAsia="Times New Roman" w:hAnsi="Arial"/>
                <w:sz w:val="16"/>
                <w:szCs w:val="16"/>
              </w:rPr>
              <w:t>.</w:t>
            </w:r>
          </w:p>
          <w:p w14:paraId="3678CBE4"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 J</w:t>
            </w:r>
            <w:r w:rsidRPr="00B97AC2">
              <w:rPr>
                <w:rFonts w:ascii="Arial" w:eastAsia="Times New Roman" w:hAnsi="Arial"/>
                <w:sz w:val="16"/>
                <w:szCs w:val="16"/>
              </w:rPr>
              <w:t>est przygotowany do</w:t>
            </w:r>
            <w:r>
              <w:rPr>
                <w:rFonts w:ascii="Arial" w:eastAsia="Times New Roman" w:hAnsi="Arial"/>
                <w:sz w:val="16"/>
                <w:szCs w:val="16"/>
              </w:rPr>
              <w:t xml:space="preserve"> </w:t>
            </w:r>
            <w:r w:rsidRPr="00B97AC2">
              <w:rPr>
                <w:rFonts w:ascii="Arial" w:eastAsia="Times New Roman" w:hAnsi="Arial"/>
                <w:sz w:val="16"/>
                <w:szCs w:val="16"/>
              </w:rPr>
              <w:t>udziału w zajęciach, w tym</w:t>
            </w:r>
            <w:r>
              <w:rPr>
                <w:rFonts w:ascii="Arial" w:eastAsia="Times New Roman" w:hAnsi="Arial"/>
                <w:sz w:val="16"/>
                <w:szCs w:val="16"/>
              </w:rPr>
              <w:t xml:space="preserve"> </w:t>
            </w:r>
            <w:r w:rsidRPr="00B97AC2">
              <w:rPr>
                <w:rFonts w:ascii="Arial" w:eastAsia="Times New Roman" w:hAnsi="Arial"/>
                <w:sz w:val="16"/>
                <w:szCs w:val="16"/>
              </w:rPr>
              <w:t>posiada niezbędne</w:t>
            </w:r>
            <w:r>
              <w:rPr>
                <w:rFonts w:ascii="Arial" w:eastAsia="Times New Roman" w:hAnsi="Arial"/>
                <w:sz w:val="16"/>
                <w:szCs w:val="16"/>
              </w:rPr>
              <w:t xml:space="preserve"> </w:t>
            </w:r>
            <w:r w:rsidRPr="00B97AC2">
              <w:rPr>
                <w:rFonts w:ascii="Arial" w:eastAsia="Times New Roman" w:hAnsi="Arial"/>
                <w:sz w:val="16"/>
                <w:szCs w:val="16"/>
              </w:rPr>
              <w:t>wyposażenie</w:t>
            </w:r>
            <w:r>
              <w:rPr>
                <w:rFonts w:ascii="Arial" w:eastAsia="Times New Roman" w:hAnsi="Arial"/>
                <w:sz w:val="16"/>
                <w:szCs w:val="16"/>
              </w:rPr>
              <w:t>.</w:t>
            </w:r>
          </w:p>
          <w:p w14:paraId="5332C850"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zakazu</w:t>
            </w:r>
            <w:r>
              <w:rPr>
                <w:rFonts w:ascii="Arial" w:eastAsia="Times New Roman" w:hAnsi="Arial"/>
                <w:sz w:val="16"/>
                <w:szCs w:val="16"/>
              </w:rPr>
              <w:t xml:space="preserve"> </w:t>
            </w:r>
            <w:r w:rsidRPr="00B97AC2">
              <w:rPr>
                <w:rFonts w:ascii="Arial" w:eastAsia="Times New Roman" w:hAnsi="Arial"/>
                <w:sz w:val="16"/>
                <w:szCs w:val="16"/>
              </w:rPr>
              <w:t>używania telefonów</w:t>
            </w:r>
            <w:r>
              <w:rPr>
                <w:rFonts w:ascii="Arial" w:eastAsia="Times New Roman" w:hAnsi="Arial"/>
                <w:sz w:val="16"/>
                <w:szCs w:val="16"/>
              </w:rPr>
              <w:t xml:space="preserve"> </w:t>
            </w:r>
            <w:r w:rsidRPr="00B97AC2">
              <w:rPr>
                <w:rFonts w:ascii="Arial" w:eastAsia="Times New Roman" w:hAnsi="Arial"/>
                <w:sz w:val="16"/>
                <w:szCs w:val="16"/>
              </w:rPr>
              <w:lastRenderedPageBreak/>
              <w:t>komórkowych podczas zajęć</w:t>
            </w:r>
            <w:r>
              <w:rPr>
                <w:rFonts w:ascii="Arial" w:eastAsia="Times New Roman" w:hAnsi="Arial"/>
                <w:sz w:val="16"/>
                <w:szCs w:val="16"/>
              </w:rPr>
              <w:t>.</w:t>
            </w:r>
          </w:p>
          <w:p w14:paraId="5E3B80C6" w14:textId="77777777" w:rsidR="00DC0A41" w:rsidRDefault="00DC0A41" w:rsidP="007F4B4B">
            <w:pPr>
              <w:pStyle w:val="Akapitzlist"/>
              <w:numPr>
                <w:ilvl w:val="0"/>
                <w:numId w:val="17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w:t>
            </w:r>
            <w:r w:rsidRPr="00B97AC2">
              <w:rPr>
                <w:rFonts w:ascii="Arial" w:eastAsia="Times New Roman" w:hAnsi="Arial"/>
                <w:sz w:val="16"/>
                <w:szCs w:val="16"/>
              </w:rPr>
              <w:t>ie korzysta</w:t>
            </w:r>
            <w:r>
              <w:rPr>
                <w:rFonts w:ascii="Arial" w:eastAsia="Times New Roman" w:hAnsi="Arial"/>
                <w:sz w:val="16"/>
                <w:szCs w:val="16"/>
              </w:rPr>
              <w:t xml:space="preserve"> 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 xml:space="preserve">.  </w:t>
            </w:r>
          </w:p>
        </w:tc>
        <w:tc>
          <w:tcPr>
            <w:tcW w:w="2140" w:type="dxa"/>
            <w:tcBorders>
              <w:top w:val="single" w:sz="4" w:space="0" w:color="auto"/>
              <w:bottom w:val="single" w:sz="4" w:space="0" w:color="auto"/>
              <w:right w:val="single" w:sz="8" w:space="0" w:color="auto"/>
            </w:tcBorders>
            <w:shd w:val="clear" w:color="auto" w:fill="auto"/>
          </w:tcPr>
          <w:p w14:paraId="2BC8125C"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lastRenderedPageBreak/>
              <w:t>S</w:t>
            </w:r>
            <w:r w:rsidRPr="00B97AC2">
              <w:rPr>
                <w:rFonts w:ascii="Arial" w:eastAsia="Times New Roman" w:hAnsi="Arial"/>
                <w:sz w:val="16"/>
                <w:szCs w:val="16"/>
              </w:rPr>
              <w:t>ystematycznie</w:t>
            </w:r>
            <w:r>
              <w:rPr>
                <w:rFonts w:ascii="Arial" w:eastAsia="Times New Roman" w:hAnsi="Arial"/>
                <w:sz w:val="16"/>
                <w:szCs w:val="16"/>
              </w:rPr>
              <w:t xml:space="preserve"> i </w:t>
            </w:r>
            <w:r w:rsidRPr="00B97AC2">
              <w:rPr>
                <w:rFonts w:ascii="Arial" w:eastAsia="Times New Roman" w:hAnsi="Arial"/>
                <w:sz w:val="16"/>
                <w:szCs w:val="16"/>
              </w:rPr>
              <w:t>punktualnie uczęszcza na</w:t>
            </w:r>
            <w:r>
              <w:rPr>
                <w:rFonts w:ascii="Arial" w:eastAsia="Times New Roman" w:hAnsi="Arial"/>
                <w:sz w:val="16"/>
                <w:szCs w:val="16"/>
              </w:rPr>
              <w:t> </w:t>
            </w:r>
            <w:r w:rsidRPr="00B97AC2">
              <w:rPr>
                <w:rFonts w:ascii="Arial" w:eastAsia="Times New Roman" w:hAnsi="Arial"/>
                <w:sz w:val="16"/>
                <w:szCs w:val="16"/>
              </w:rPr>
              <w:t>zajęcia szkolne</w:t>
            </w:r>
            <w:r>
              <w:rPr>
                <w:rFonts w:ascii="Arial" w:eastAsia="Times New Roman" w:hAnsi="Arial"/>
                <w:sz w:val="16"/>
                <w:szCs w:val="16"/>
              </w:rPr>
              <w:t>: opuścił bez usprawiedliwienia nie więcej niż 10 godzin i/lub spóźnił się na zajęcia nie więcej niż 5 razy.</w:t>
            </w:r>
          </w:p>
          <w:p w14:paraId="35751283"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ytrwale dąży do</w:t>
            </w:r>
            <w:r>
              <w:rPr>
                <w:rFonts w:ascii="Arial" w:eastAsia="Times New Roman" w:hAnsi="Arial"/>
                <w:sz w:val="16"/>
                <w:szCs w:val="16"/>
              </w:rPr>
              <w:t xml:space="preserve"> </w:t>
            </w:r>
            <w:r w:rsidRPr="00B97AC2">
              <w:rPr>
                <w:rFonts w:ascii="Arial" w:eastAsia="Times New Roman" w:hAnsi="Arial"/>
                <w:sz w:val="16"/>
                <w:szCs w:val="16"/>
              </w:rPr>
              <w:t>poszerzania wiedzy</w:t>
            </w:r>
            <w:r>
              <w:rPr>
                <w:rFonts w:ascii="Arial" w:eastAsia="Times New Roman" w:hAnsi="Arial"/>
                <w:sz w:val="16"/>
                <w:szCs w:val="16"/>
              </w:rPr>
              <w:t xml:space="preserve"> i </w:t>
            </w:r>
            <w:r w:rsidRPr="00B97AC2">
              <w:rPr>
                <w:rFonts w:ascii="Arial" w:eastAsia="Times New Roman" w:hAnsi="Arial"/>
                <w:sz w:val="16"/>
                <w:szCs w:val="16"/>
              </w:rPr>
              <w:t>doskonalenia umiejętności</w:t>
            </w:r>
            <w:r>
              <w:rPr>
                <w:rFonts w:ascii="Arial" w:eastAsia="Times New Roman" w:hAnsi="Arial"/>
                <w:sz w:val="16"/>
                <w:szCs w:val="16"/>
              </w:rPr>
              <w:t xml:space="preserve"> </w:t>
            </w:r>
            <w:r w:rsidRPr="00B97AC2">
              <w:rPr>
                <w:rFonts w:ascii="Arial" w:eastAsia="Times New Roman" w:hAnsi="Arial"/>
                <w:sz w:val="16"/>
                <w:szCs w:val="16"/>
              </w:rPr>
              <w:t>(koła zainteresowań, SKS,</w:t>
            </w:r>
            <w:r>
              <w:rPr>
                <w:rFonts w:ascii="Arial" w:eastAsia="Times New Roman" w:hAnsi="Arial"/>
                <w:sz w:val="16"/>
                <w:szCs w:val="16"/>
              </w:rPr>
              <w:t xml:space="preserve"> konkursy, olimpiady, zawody sportowe, inne).</w:t>
            </w:r>
          </w:p>
          <w:p w14:paraId="6754032E"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 xml:space="preserve"> terminie usprawiedliwia</w:t>
            </w:r>
            <w:r>
              <w:rPr>
                <w:rFonts w:ascii="Arial" w:eastAsia="Times New Roman" w:hAnsi="Arial"/>
                <w:sz w:val="16"/>
                <w:szCs w:val="16"/>
              </w:rPr>
              <w:t xml:space="preserve"> </w:t>
            </w:r>
            <w:r w:rsidRPr="00B97AC2">
              <w:rPr>
                <w:rFonts w:ascii="Arial" w:eastAsia="Times New Roman" w:hAnsi="Arial"/>
                <w:sz w:val="16"/>
                <w:szCs w:val="16"/>
              </w:rPr>
              <w:t>nieobecności</w:t>
            </w:r>
            <w:r>
              <w:rPr>
                <w:rFonts w:ascii="Arial" w:eastAsia="Times New Roman" w:hAnsi="Arial"/>
                <w:sz w:val="16"/>
                <w:szCs w:val="16"/>
              </w:rPr>
              <w:t>.</w:t>
            </w:r>
          </w:p>
          <w:p w14:paraId="1D0AE284"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ustaleń szkoły</w:t>
            </w:r>
            <w:r>
              <w:rPr>
                <w:rFonts w:ascii="Arial" w:eastAsia="Times New Roman" w:hAnsi="Arial"/>
                <w:sz w:val="16"/>
                <w:szCs w:val="16"/>
              </w:rPr>
              <w:t xml:space="preserve"> </w:t>
            </w:r>
            <w:r w:rsidRPr="00B97AC2">
              <w:rPr>
                <w:rFonts w:ascii="Arial" w:eastAsia="Times New Roman" w:hAnsi="Arial"/>
                <w:sz w:val="16"/>
                <w:szCs w:val="16"/>
              </w:rPr>
              <w:t>w zakresie ubioru i obuwia</w:t>
            </w:r>
            <w:r>
              <w:rPr>
                <w:rFonts w:ascii="Arial" w:eastAsia="Times New Roman" w:hAnsi="Arial"/>
                <w:sz w:val="16"/>
                <w:szCs w:val="16"/>
              </w:rPr>
              <w:t>.</w:t>
            </w:r>
          </w:p>
          <w:p w14:paraId="45A09D85"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J</w:t>
            </w:r>
            <w:r w:rsidRPr="00B97AC2">
              <w:rPr>
                <w:rFonts w:ascii="Arial" w:eastAsia="Times New Roman" w:hAnsi="Arial"/>
                <w:sz w:val="16"/>
                <w:szCs w:val="16"/>
              </w:rPr>
              <w:t>est przygotowany do</w:t>
            </w:r>
            <w:r>
              <w:rPr>
                <w:rFonts w:ascii="Arial" w:eastAsia="Times New Roman" w:hAnsi="Arial"/>
                <w:sz w:val="16"/>
                <w:szCs w:val="16"/>
              </w:rPr>
              <w:t xml:space="preserve"> </w:t>
            </w:r>
            <w:r w:rsidRPr="00B97AC2">
              <w:rPr>
                <w:rFonts w:ascii="Arial" w:eastAsia="Times New Roman" w:hAnsi="Arial"/>
                <w:sz w:val="16"/>
                <w:szCs w:val="16"/>
              </w:rPr>
              <w:t>udziału w zajęciach, w tym</w:t>
            </w:r>
            <w:r>
              <w:rPr>
                <w:rFonts w:ascii="Arial" w:eastAsia="Times New Roman" w:hAnsi="Arial"/>
                <w:sz w:val="16"/>
                <w:szCs w:val="16"/>
              </w:rPr>
              <w:t xml:space="preserve"> </w:t>
            </w:r>
            <w:r w:rsidRPr="00B97AC2">
              <w:rPr>
                <w:rFonts w:ascii="Arial" w:eastAsia="Times New Roman" w:hAnsi="Arial"/>
                <w:sz w:val="16"/>
                <w:szCs w:val="16"/>
              </w:rPr>
              <w:lastRenderedPageBreak/>
              <w:t>posiada niezbędne</w:t>
            </w:r>
            <w:r>
              <w:rPr>
                <w:rFonts w:ascii="Arial" w:eastAsia="Times New Roman" w:hAnsi="Arial"/>
                <w:sz w:val="16"/>
                <w:szCs w:val="16"/>
              </w:rPr>
              <w:t xml:space="preserve"> </w:t>
            </w:r>
            <w:r w:rsidRPr="00B97AC2">
              <w:rPr>
                <w:rFonts w:ascii="Arial" w:eastAsia="Times New Roman" w:hAnsi="Arial"/>
                <w:sz w:val="16"/>
                <w:szCs w:val="16"/>
              </w:rPr>
              <w:t>wyposażenie</w:t>
            </w:r>
            <w:r>
              <w:rPr>
                <w:rFonts w:ascii="Arial" w:eastAsia="Times New Roman" w:hAnsi="Arial"/>
                <w:sz w:val="16"/>
                <w:szCs w:val="16"/>
              </w:rPr>
              <w:t>.</w:t>
            </w:r>
          </w:p>
          <w:p w14:paraId="3DC7E0AB" w14:textId="77777777" w:rsidR="00DC0A41"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zakazu</w:t>
            </w:r>
            <w:r>
              <w:rPr>
                <w:rFonts w:ascii="Arial" w:eastAsia="Times New Roman" w:hAnsi="Arial"/>
                <w:sz w:val="16"/>
                <w:szCs w:val="16"/>
              </w:rPr>
              <w:t xml:space="preserve"> </w:t>
            </w:r>
            <w:r w:rsidRPr="00B97AC2">
              <w:rPr>
                <w:rFonts w:ascii="Arial" w:eastAsia="Times New Roman" w:hAnsi="Arial"/>
                <w:sz w:val="16"/>
                <w:szCs w:val="16"/>
              </w:rPr>
              <w:t>używania telefonów</w:t>
            </w:r>
            <w:r>
              <w:rPr>
                <w:rFonts w:ascii="Arial" w:eastAsia="Times New Roman" w:hAnsi="Arial"/>
                <w:sz w:val="16"/>
                <w:szCs w:val="16"/>
              </w:rPr>
              <w:t xml:space="preserve"> </w:t>
            </w:r>
            <w:r w:rsidRPr="00B97AC2">
              <w:rPr>
                <w:rFonts w:ascii="Arial" w:eastAsia="Times New Roman" w:hAnsi="Arial"/>
                <w:sz w:val="16"/>
                <w:szCs w:val="16"/>
              </w:rPr>
              <w:t>komórkowych podczas zajęć</w:t>
            </w:r>
            <w:r>
              <w:rPr>
                <w:rFonts w:ascii="Arial" w:eastAsia="Times New Roman" w:hAnsi="Arial"/>
                <w:sz w:val="16"/>
                <w:szCs w:val="16"/>
              </w:rPr>
              <w:t>.</w:t>
            </w:r>
          </w:p>
          <w:p w14:paraId="3802C26F" w14:textId="77777777" w:rsidR="00DC0A41" w:rsidRPr="0050416A" w:rsidRDefault="00DC0A41" w:rsidP="007F4B4B">
            <w:pPr>
              <w:pStyle w:val="Akapitzlist"/>
              <w:numPr>
                <w:ilvl w:val="0"/>
                <w:numId w:val="17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w:t>
            </w:r>
            <w:r w:rsidRPr="00B97AC2">
              <w:rPr>
                <w:rFonts w:ascii="Arial" w:eastAsia="Times New Roman" w:hAnsi="Arial"/>
                <w:sz w:val="16"/>
                <w:szCs w:val="16"/>
              </w:rPr>
              <w:t>ie korzysta</w:t>
            </w:r>
            <w:r>
              <w:rPr>
                <w:rFonts w:ascii="Arial" w:eastAsia="Times New Roman" w:hAnsi="Arial"/>
                <w:sz w:val="16"/>
                <w:szCs w:val="16"/>
              </w:rPr>
              <w:t xml:space="preserve"> 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w:t>
            </w:r>
          </w:p>
        </w:tc>
        <w:tc>
          <w:tcPr>
            <w:tcW w:w="2058" w:type="dxa"/>
            <w:tcBorders>
              <w:top w:val="single" w:sz="4" w:space="0" w:color="auto"/>
              <w:bottom w:val="single" w:sz="4" w:space="0" w:color="auto"/>
              <w:right w:val="single" w:sz="8" w:space="0" w:color="auto"/>
            </w:tcBorders>
            <w:shd w:val="clear" w:color="auto" w:fill="auto"/>
          </w:tcPr>
          <w:p w14:paraId="5CE9ECA5" w14:textId="77777777" w:rsidR="00DC0A41"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lastRenderedPageBreak/>
              <w:t>S</w:t>
            </w:r>
            <w:r w:rsidRPr="00B97AC2">
              <w:rPr>
                <w:rFonts w:ascii="Arial" w:eastAsia="Times New Roman" w:hAnsi="Arial"/>
                <w:sz w:val="16"/>
                <w:szCs w:val="16"/>
              </w:rPr>
              <w:t>ystematycznie</w:t>
            </w:r>
            <w:r>
              <w:rPr>
                <w:rFonts w:ascii="Arial" w:eastAsia="Times New Roman" w:hAnsi="Arial"/>
                <w:sz w:val="16"/>
                <w:szCs w:val="16"/>
              </w:rPr>
              <w:t xml:space="preserve"> i </w:t>
            </w:r>
            <w:r w:rsidRPr="00B97AC2">
              <w:rPr>
                <w:rFonts w:ascii="Arial" w:eastAsia="Times New Roman" w:hAnsi="Arial"/>
                <w:sz w:val="16"/>
                <w:szCs w:val="16"/>
              </w:rPr>
              <w:t>punktualnie uczęszcza na</w:t>
            </w:r>
            <w:r>
              <w:rPr>
                <w:rFonts w:ascii="Arial" w:eastAsia="Times New Roman" w:hAnsi="Arial"/>
                <w:sz w:val="16"/>
                <w:szCs w:val="16"/>
              </w:rPr>
              <w:t> </w:t>
            </w:r>
            <w:r w:rsidRPr="00B97AC2">
              <w:rPr>
                <w:rFonts w:ascii="Arial" w:eastAsia="Times New Roman" w:hAnsi="Arial"/>
                <w:sz w:val="16"/>
                <w:szCs w:val="16"/>
              </w:rPr>
              <w:t>zajęcia szkolne</w:t>
            </w:r>
            <w:r>
              <w:rPr>
                <w:rFonts w:ascii="Arial" w:eastAsia="Times New Roman" w:hAnsi="Arial"/>
                <w:sz w:val="16"/>
                <w:szCs w:val="16"/>
              </w:rPr>
              <w:t>: opuścił bez usprawiedliwienia nie więcej niż 20 godzin i/lub spóźnił się na zajęcia nie więcej niż 10 razy.</w:t>
            </w:r>
          </w:p>
          <w:p w14:paraId="15286B5B" w14:textId="77777777" w:rsidR="00E204B1" w:rsidRPr="00E204B1"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 xml:space="preserve"> terminie usprawiedliwia</w:t>
            </w:r>
            <w:r>
              <w:rPr>
                <w:rFonts w:ascii="Arial" w:eastAsia="Times New Roman" w:hAnsi="Arial"/>
                <w:sz w:val="16"/>
                <w:szCs w:val="16"/>
              </w:rPr>
              <w:t xml:space="preserve"> </w:t>
            </w:r>
            <w:r w:rsidRPr="00B97AC2">
              <w:rPr>
                <w:rFonts w:ascii="Arial" w:eastAsia="Times New Roman" w:hAnsi="Arial"/>
                <w:sz w:val="16"/>
                <w:szCs w:val="16"/>
              </w:rPr>
              <w:t>nieobecności</w:t>
            </w:r>
            <w:r>
              <w:rPr>
                <w:rFonts w:ascii="Arial" w:eastAsia="Times New Roman" w:hAnsi="Arial"/>
                <w:sz w:val="16"/>
                <w:szCs w:val="16"/>
              </w:rPr>
              <w:t>.</w:t>
            </w:r>
          </w:p>
          <w:p w14:paraId="4AAB4DBC" w14:textId="77777777" w:rsidR="00DC0A41"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ustaleń szkoły</w:t>
            </w:r>
            <w:r>
              <w:rPr>
                <w:rFonts w:ascii="Arial" w:eastAsia="Times New Roman" w:hAnsi="Arial"/>
                <w:sz w:val="16"/>
                <w:szCs w:val="16"/>
              </w:rPr>
              <w:t xml:space="preserve"> </w:t>
            </w:r>
            <w:r w:rsidRPr="00B97AC2">
              <w:rPr>
                <w:rFonts w:ascii="Arial" w:eastAsia="Times New Roman" w:hAnsi="Arial"/>
                <w:sz w:val="16"/>
                <w:szCs w:val="16"/>
              </w:rPr>
              <w:t>w zakresie ubioru i</w:t>
            </w:r>
            <w:r>
              <w:rPr>
                <w:rFonts w:ascii="Arial" w:eastAsia="Times New Roman" w:hAnsi="Arial"/>
                <w:sz w:val="16"/>
                <w:szCs w:val="16"/>
              </w:rPr>
              <w:t> </w:t>
            </w:r>
            <w:r w:rsidRPr="00B97AC2">
              <w:rPr>
                <w:rFonts w:ascii="Arial" w:eastAsia="Times New Roman" w:hAnsi="Arial"/>
                <w:sz w:val="16"/>
                <w:szCs w:val="16"/>
              </w:rPr>
              <w:t>obuwia</w:t>
            </w:r>
            <w:r>
              <w:rPr>
                <w:rFonts w:ascii="Arial" w:eastAsia="Times New Roman" w:hAnsi="Arial"/>
                <w:sz w:val="16"/>
                <w:szCs w:val="16"/>
              </w:rPr>
              <w:t>.</w:t>
            </w:r>
          </w:p>
          <w:p w14:paraId="28D210AC" w14:textId="77777777" w:rsidR="00DC0A41"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J</w:t>
            </w:r>
            <w:r w:rsidRPr="00B97AC2">
              <w:rPr>
                <w:rFonts w:ascii="Arial" w:eastAsia="Times New Roman" w:hAnsi="Arial"/>
                <w:sz w:val="16"/>
                <w:szCs w:val="16"/>
              </w:rPr>
              <w:t>est przygotowany do</w:t>
            </w:r>
            <w:r>
              <w:rPr>
                <w:rFonts w:ascii="Arial" w:eastAsia="Times New Roman" w:hAnsi="Arial"/>
                <w:sz w:val="16"/>
                <w:szCs w:val="16"/>
              </w:rPr>
              <w:t xml:space="preserve"> </w:t>
            </w:r>
            <w:r w:rsidRPr="00B97AC2">
              <w:rPr>
                <w:rFonts w:ascii="Arial" w:eastAsia="Times New Roman" w:hAnsi="Arial"/>
                <w:sz w:val="16"/>
                <w:szCs w:val="16"/>
              </w:rPr>
              <w:t>udziału w zajęciach, w</w:t>
            </w:r>
            <w:r>
              <w:rPr>
                <w:rFonts w:ascii="Arial" w:eastAsia="Times New Roman" w:hAnsi="Arial"/>
                <w:sz w:val="16"/>
                <w:szCs w:val="16"/>
              </w:rPr>
              <w:t> </w:t>
            </w:r>
            <w:r w:rsidRPr="00B97AC2">
              <w:rPr>
                <w:rFonts w:ascii="Arial" w:eastAsia="Times New Roman" w:hAnsi="Arial"/>
                <w:sz w:val="16"/>
                <w:szCs w:val="16"/>
              </w:rPr>
              <w:t>tym</w:t>
            </w:r>
            <w:r>
              <w:rPr>
                <w:rFonts w:ascii="Arial" w:eastAsia="Times New Roman" w:hAnsi="Arial"/>
                <w:sz w:val="16"/>
                <w:szCs w:val="16"/>
              </w:rPr>
              <w:t xml:space="preserve"> </w:t>
            </w:r>
            <w:r w:rsidRPr="00B97AC2">
              <w:rPr>
                <w:rFonts w:ascii="Arial" w:eastAsia="Times New Roman" w:hAnsi="Arial"/>
                <w:sz w:val="16"/>
                <w:szCs w:val="16"/>
              </w:rPr>
              <w:t>posiada niezbędne</w:t>
            </w:r>
            <w:r>
              <w:rPr>
                <w:rFonts w:ascii="Arial" w:eastAsia="Times New Roman" w:hAnsi="Arial"/>
                <w:sz w:val="16"/>
                <w:szCs w:val="16"/>
              </w:rPr>
              <w:t xml:space="preserve"> </w:t>
            </w:r>
            <w:r w:rsidRPr="00B97AC2">
              <w:rPr>
                <w:rFonts w:ascii="Arial" w:eastAsia="Times New Roman" w:hAnsi="Arial"/>
                <w:sz w:val="16"/>
                <w:szCs w:val="16"/>
              </w:rPr>
              <w:t>wyposażenie</w:t>
            </w:r>
            <w:r>
              <w:rPr>
                <w:rFonts w:ascii="Arial" w:eastAsia="Times New Roman" w:hAnsi="Arial"/>
                <w:sz w:val="16"/>
                <w:szCs w:val="16"/>
              </w:rPr>
              <w:t>.</w:t>
            </w:r>
          </w:p>
          <w:p w14:paraId="1DD65520" w14:textId="77777777" w:rsidR="00DC0A41"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zakazu</w:t>
            </w:r>
            <w:r>
              <w:rPr>
                <w:rFonts w:ascii="Arial" w:eastAsia="Times New Roman" w:hAnsi="Arial"/>
                <w:sz w:val="16"/>
                <w:szCs w:val="16"/>
              </w:rPr>
              <w:t xml:space="preserve"> </w:t>
            </w:r>
            <w:r w:rsidRPr="00B97AC2">
              <w:rPr>
                <w:rFonts w:ascii="Arial" w:eastAsia="Times New Roman" w:hAnsi="Arial"/>
                <w:sz w:val="16"/>
                <w:szCs w:val="16"/>
              </w:rPr>
              <w:t>używania telefonów</w:t>
            </w:r>
            <w:r>
              <w:rPr>
                <w:rFonts w:ascii="Arial" w:eastAsia="Times New Roman" w:hAnsi="Arial"/>
                <w:sz w:val="16"/>
                <w:szCs w:val="16"/>
              </w:rPr>
              <w:t xml:space="preserve"> </w:t>
            </w:r>
            <w:r w:rsidRPr="00B97AC2">
              <w:rPr>
                <w:rFonts w:ascii="Arial" w:eastAsia="Times New Roman" w:hAnsi="Arial"/>
                <w:sz w:val="16"/>
                <w:szCs w:val="16"/>
              </w:rPr>
              <w:t xml:space="preserve">komórkowych podczas </w:t>
            </w:r>
            <w:r w:rsidRPr="00B97AC2">
              <w:rPr>
                <w:rFonts w:ascii="Arial" w:eastAsia="Times New Roman" w:hAnsi="Arial"/>
                <w:sz w:val="16"/>
                <w:szCs w:val="16"/>
              </w:rPr>
              <w:lastRenderedPageBreak/>
              <w:t>zajęć</w:t>
            </w:r>
            <w:r>
              <w:rPr>
                <w:rFonts w:ascii="Arial" w:eastAsia="Times New Roman" w:hAnsi="Arial"/>
                <w:sz w:val="16"/>
                <w:szCs w:val="16"/>
              </w:rPr>
              <w:t>.</w:t>
            </w:r>
          </w:p>
          <w:p w14:paraId="428C80C5" w14:textId="77777777" w:rsidR="00DC0A41" w:rsidRPr="0050416A" w:rsidRDefault="00DC0A41" w:rsidP="007F4B4B">
            <w:pPr>
              <w:pStyle w:val="Akapitzlist"/>
              <w:numPr>
                <w:ilvl w:val="0"/>
                <w:numId w:val="18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w:t>
            </w:r>
            <w:r w:rsidRPr="00B97AC2">
              <w:rPr>
                <w:rFonts w:ascii="Arial" w:eastAsia="Times New Roman" w:hAnsi="Arial"/>
                <w:sz w:val="16"/>
                <w:szCs w:val="16"/>
              </w:rPr>
              <w:t>ie korzysta</w:t>
            </w:r>
            <w:r>
              <w:rPr>
                <w:rFonts w:ascii="Arial" w:eastAsia="Times New Roman" w:hAnsi="Arial"/>
                <w:sz w:val="16"/>
                <w:szCs w:val="16"/>
              </w:rPr>
              <w:t xml:space="preserve"> 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w:t>
            </w:r>
          </w:p>
        </w:tc>
        <w:tc>
          <w:tcPr>
            <w:tcW w:w="1882" w:type="dxa"/>
            <w:tcBorders>
              <w:top w:val="single" w:sz="4" w:space="0" w:color="auto"/>
              <w:bottom w:val="single" w:sz="4" w:space="0" w:color="auto"/>
              <w:right w:val="single" w:sz="4" w:space="0" w:color="auto"/>
            </w:tcBorders>
            <w:shd w:val="clear" w:color="auto" w:fill="auto"/>
          </w:tcPr>
          <w:p w14:paraId="2334DEBC"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lastRenderedPageBreak/>
              <w:t>Opuścił bez usprawiedliwienia nie więcej niż 35 godzin.</w:t>
            </w:r>
          </w:p>
          <w:p w14:paraId="3E518B9E"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Nie rozlicza w terminie nieobecności i spóźnień.</w:t>
            </w:r>
          </w:p>
          <w:p w14:paraId="59660483"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Nie </w:t>
            </w:r>
            <w:r w:rsidRPr="00B97AC2">
              <w:rPr>
                <w:rFonts w:ascii="Arial" w:eastAsia="Times New Roman" w:hAnsi="Arial"/>
                <w:sz w:val="16"/>
                <w:szCs w:val="16"/>
              </w:rPr>
              <w:t>przestrzega ustaleń szkoły</w:t>
            </w:r>
            <w:r>
              <w:rPr>
                <w:rFonts w:ascii="Arial" w:eastAsia="Times New Roman" w:hAnsi="Arial"/>
                <w:sz w:val="16"/>
                <w:szCs w:val="16"/>
              </w:rPr>
              <w:t xml:space="preserve"> </w:t>
            </w:r>
            <w:r w:rsidRPr="00B97AC2">
              <w:rPr>
                <w:rFonts w:ascii="Arial" w:eastAsia="Times New Roman" w:hAnsi="Arial"/>
                <w:sz w:val="16"/>
                <w:szCs w:val="16"/>
              </w:rPr>
              <w:t>w zakresie ubioru i</w:t>
            </w:r>
            <w:r>
              <w:rPr>
                <w:rFonts w:ascii="Arial" w:eastAsia="Times New Roman" w:hAnsi="Arial"/>
                <w:sz w:val="16"/>
                <w:szCs w:val="16"/>
              </w:rPr>
              <w:t> </w:t>
            </w:r>
            <w:r w:rsidRPr="00B97AC2">
              <w:rPr>
                <w:rFonts w:ascii="Arial" w:eastAsia="Times New Roman" w:hAnsi="Arial"/>
                <w:sz w:val="16"/>
                <w:szCs w:val="16"/>
              </w:rPr>
              <w:t>obuwia</w:t>
            </w:r>
            <w:r>
              <w:rPr>
                <w:rFonts w:ascii="Arial" w:eastAsia="Times New Roman" w:hAnsi="Arial"/>
                <w:sz w:val="16"/>
                <w:szCs w:val="16"/>
              </w:rPr>
              <w:t>.</w:t>
            </w:r>
          </w:p>
          <w:p w14:paraId="39C806CF"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Często jest nie</w:t>
            </w:r>
            <w:r w:rsidRPr="00B97AC2">
              <w:rPr>
                <w:rFonts w:ascii="Arial" w:eastAsia="Times New Roman" w:hAnsi="Arial"/>
                <w:sz w:val="16"/>
                <w:szCs w:val="16"/>
              </w:rPr>
              <w:t>przygotowany do</w:t>
            </w:r>
            <w:r>
              <w:rPr>
                <w:rFonts w:ascii="Arial" w:eastAsia="Times New Roman" w:hAnsi="Arial"/>
                <w:sz w:val="16"/>
                <w:szCs w:val="16"/>
              </w:rPr>
              <w:t xml:space="preserve"> zajęć</w:t>
            </w:r>
            <w:r w:rsidRPr="00B97AC2">
              <w:rPr>
                <w:rFonts w:ascii="Arial" w:eastAsia="Times New Roman" w:hAnsi="Arial"/>
                <w:sz w:val="16"/>
                <w:szCs w:val="16"/>
              </w:rPr>
              <w:t>, w</w:t>
            </w:r>
            <w:r>
              <w:rPr>
                <w:rFonts w:ascii="Arial" w:eastAsia="Times New Roman" w:hAnsi="Arial"/>
                <w:sz w:val="16"/>
                <w:szCs w:val="16"/>
              </w:rPr>
              <w:t> </w:t>
            </w:r>
            <w:r w:rsidRPr="00B97AC2">
              <w:rPr>
                <w:rFonts w:ascii="Arial" w:eastAsia="Times New Roman" w:hAnsi="Arial"/>
                <w:sz w:val="16"/>
                <w:szCs w:val="16"/>
              </w:rPr>
              <w:t>tym</w:t>
            </w:r>
            <w:r>
              <w:rPr>
                <w:rFonts w:ascii="Arial" w:eastAsia="Times New Roman" w:hAnsi="Arial"/>
                <w:sz w:val="16"/>
                <w:szCs w:val="16"/>
              </w:rPr>
              <w:t xml:space="preserve"> nie </w:t>
            </w:r>
            <w:r w:rsidRPr="00B97AC2">
              <w:rPr>
                <w:rFonts w:ascii="Arial" w:eastAsia="Times New Roman" w:hAnsi="Arial"/>
                <w:sz w:val="16"/>
                <w:szCs w:val="16"/>
              </w:rPr>
              <w:t>posiada niezbędne</w:t>
            </w:r>
            <w:r>
              <w:rPr>
                <w:rFonts w:ascii="Arial" w:eastAsia="Times New Roman" w:hAnsi="Arial"/>
                <w:sz w:val="16"/>
                <w:szCs w:val="16"/>
              </w:rPr>
              <w:t xml:space="preserve">go </w:t>
            </w:r>
            <w:r w:rsidRPr="00B97AC2">
              <w:rPr>
                <w:rFonts w:ascii="Arial" w:eastAsia="Times New Roman" w:hAnsi="Arial"/>
                <w:sz w:val="16"/>
                <w:szCs w:val="16"/>
              </w:rPr>
              <w:t>wyposażeni</w:t>
            </w:r>
            <w:r>
              <w:rPr>
                <w:rFonts w:ascii="Arial" w:eastAsia="Times New Roman" w:hAnsi="Arial"/>
                <w:sz w:val="16"/>
                <w:szCs w:val="16"/>
              </w:rPr>
              <w:t>a.</w:t>
            </w:r>
          </w:p>
          <w:p w14:paraId="49B9F848"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rzeszkadza</w:t>
            </w:r>
            <w:r>
              <w:rPr>
                <w:rFonts w:ascii="Arial" w:eastAsia="Times New Roman" w:hAnsi="Arial"/>
                <w:sz w:val="16"/>
                <w:szCs w:val="16"/>
              </w:rPr>
              <w:t xml:space="preserve"> w </w:t>
            </w:r>
            <w:r w:rsidRPr="00B97AC2">
              <w:rPr>
                <w:rFonts w:ascii="Arial" w:eastAsia="Times New Roman" w:hAnsi="Arial"/>
                <w:sz w:val="16"/>
                <w:szCs w:val="16"/>
              </w:rPr>
              <w:t>prowadzeniu zajęć,</w:t>
            </w:r>
            <w:r>
              <w:rPr>
                <w:rFonts w:ascii="Arial" w:eastAsia="Times New Roman" w:hAnsi="Arial"/>
                <w:sz w:val="16"/>
                <w:szCs w:val="16"/>
              </w:rPr>
              <w:t xml:space="preserve">  </w:t>
            </w:r>
            <w:r w:rsidRPr="00B97AC2">
              <w:rPr>
                <w:rFonts w:ascii="Arial" w:eastAsia="Times New Roman" w:hAnsi="Arial"/>
                <w:sz w:val="16"/>
                <w:szCs w:val="16"/>
              </w:rPr>
              <w:t xml:space="preserve">przebiegu uroczystości, </w:t>
            </w:r>
            <w:r>
              <w:rPr>
                <w:rFonts w:ascii="Arial" w:eastAsia="Times New Roman" w:hAnsi="Arial"/>
                <w:sz w:val="16"/>
                <w:szCs w:val="16"/>
              </w:rPr>
              <w:t xml:space="preserve">nie </w:t>
            </w:r>
            <w:r w:rsidRPr="00B97AC2">
              <w:rPr>
                <w:rFonts w:ascii="Arial" w:eastAsia="Times New Roman" w:hAnsi="Arial"/>
                <w:sz w:val="16"/>
                <w:szCs w:val="16"/>
              </w:rPr>
              <w:t>stosuje się do poleceń nauczyciela</w:t>
            </w:r>
            <w:r>
              <w:rPr>
                <w:rFonts w:ascii="Arial" w:eastAsia="Times New Roman" w:hAnsi="Arial"/>
                <w:sz w:val="16"/>
                <w:szCs w:val="16"/>
              </w:rPr>
              <w:t xml:space="preserve">.  </w:t>
            </w:r>
          </w:p>
          <w:p w14:paraId="7E76CE20" w14:textId="77777777" w:rsidR="00DC0A41" w:rsidRDefault="00DC0A41" w:rsidP="007F4B4B">
            <w:pPr>
              <w:pStyle w:val="Akapitzlist"/>
              <w:numPr>
                <w:ilvl w:val="0"/>
                <w:numId w:val="18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 K</w:t>
            </w:r>
            <w:r w:rsidRPr="00B97AC2">
              <w:rPr>
                <w:rFonts w:ascii="Arial" w:eastAsia="Times New Roman" w:hAnsi="Arial"/>
                <w:sz w:val="16"/>
                <w:szCs w:val="16"/>
              </w:rPr>
              <w:t>orzysta</w:t>
            </w:r>
            <w:r>
              <w:rPr>
                <w:rFonts w:ascii="Arial" w:eastAsia="Times New Roman" w:hAnsi="Arial"/>
                <w:sz w:val="16"/>
                <w:szCs w:val="16"/>
              </w:rPr>
              <w:t xml:space="preserve"> </w:t>
            </w:r>
            <w:r>
              <w:rPr>
                <w:rFonts w:ascii="Arial" w:eastAsia="Times New Roman" w:hAnsi="Arial"/>
                <w:sz w:val="16"/>
                <w:szCs w:val="16"/>
              </w:rPr>
              <w:lastRenderedPageBreak/>
              <w:t>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w:t>
            </w:r>
          </w:p>
        </w:tc>
        <w:tc>
          <w:tcPr>
            <w:tcW w:w="2060" w:type="dxa"/>
            <w:tcBorders>
              <w:top w:val="single" w:sz="4" w:space="0" w:color="auto"/>
              <w:left w:val="single" w:sz="4" w:space="0" w:color="auto"/>
              <w:bottom w:val="single" w:sz="4" w:space="0" w:color="auto"/>
              <w:right w:val="single" w:sz="8" w:space="0" w:color="auto"/>
            </w:tcBorders>
            <w:shd w:val="clear" w:color="auto" w:fill="auto"/>
          </w:tcPr>
          <w:p w14:paraId="2ECE9803" w14:textId="77777777" w:rsidR="00DC0A4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lastRenderedPageBreak/>
              <w:t>Opuścił bez usprawiedliwienia nie więcej niż 65 godzin.</w:t>
            </w:r>
          </w:p>
          <w:p w14:paraId="46AA84A1" w14:textId="77777777" w:rsidR="00DC0A4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Nie rozlicza w terminie nieobecności i spóźnień.</w:t>
            </w:r>
          </w:p>
          <w:p w14:paraId="16AEF0A7" w14:textId="77777777" w:rsidR="00DC0A41" w:rsidRPr="00E204B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sidRPr="00E204B1">
              <w:rPr>
                <w:rFonts w:ascii="Arial" w:eastAsia="Times New Roman" w:hAnsi="Arial"/>
                <w:sz w:val="16"/>
                <w:szCs w:val="16"/>
              </w:rPr>
              <w:t>Nie przestrzega ustaleń szkoły w zakresie ubioru i obuwia.</w:t>
            </w:r>
          </w:p>
          <w:p w14:paraId="5052FA2D" w14:textId="77777777" w:rsidR="00DC0A4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Często jest nie</w:t>
            </w:r>
            <w:r w:rsidRPr="00B97AC2">
              <w:rPr>
                <w:rFonts w:ascii="Arial" w:eastAsia="Times New Roman" w:hAnsi="Arial"/>
                <w:sz w:val="16"/>
                <w:szCs w:val="16"/>
              </w:rPr>
              <w:t>przygotowany do</w:t>
            </w:r>
            <w:r>
              <w:rPr>
                <w:rFonts w:ascii="Arial" w:eastAsia="Times New Roman" w:hAnsi="Arial"/>
                <w:sz w:val="16"/>
                <w:szCs w:val="16"/>
              </w:rPr>
              <w:t xml:space="preserve"> zajęć</w:t>
            </w:r>
            <w:r w:rsidRPr="00B97AC2">
              <w:rPr>
                <w:rFonts w:ascii="Arial" w:eastAsia="Times New Roman" w:hAnsi="Arial"/>
                <w:sz w:val="16"/>
                <w:szCs w:val="16"/>
              </w:rPr>
              <w:t>, w</w:t>
            </w:r>
            <w:r>
              <w:rPr>
                <w:rFonts w:ascii="Arial" w:eastAsia="Times New Roman" w:hAnsi="Arial"/>
                <w:sz w:val="16"/>
                <w:szCs w:val="16"/>
              </w:rPr>
              <w:t> </w:t>
            </w:r>
            <w:r w:rsidRPr="00B97AC2">
              <w:rPr>
                <w:rFonts w:ascii="Arial" w:eastAsia="Times New Roman" w:hAnsi="Arial"/>
                <w:sz w:val="16"/>
                <w:szCs w:val="16"/>
              </w:rPr>
              <w:t>tym</w:t>
            </w:r>
            <w:r>
              <w:rPr>
                <w:rFonts w:ascii="Arial" w:eastAsia="Times New Roman" w:hAnsi="Arial"/>
                <w:sz w:val="16"/>
                <w:szCs w:val="16"/>
              </w:rPr>
              <w:t xml:space="preserve"> nie </w:t>
            </w:r>
            <w:r w:rsidRPr="00B97AC2">
              <w:rPr>
                <w:rFonts w:ascii="Arial" w:eastAsia="Times New Roman" w:hAnsi="Arial"/>
                <w:sz w:val="16"/>
                <w:szCs w:val="16"/>
              </w:rPr>
              <w:t>posiada niezbędne</w:t>
            </w:r>
            <w:r>
              <w:rPr>
                <w:rFonts w:ascii="Arial" w:eastAsia="Times New Roman" w:hAnsi="Arial"/>
                <w:sz w:val="16"/>
                <w:szCs w:val="16"/>
              </w:rPr>
              <w:t xml:space="preserve">go </w:t>
            </w:r>
            <w:r w:rsidRPr="00B97AC2">
              <w:rPr>
                <w:rFonts w:ascii="Arial" w:eastAsia="Times New Roman" w:hAnsi="Arial"/>
                <w:sz w:val="16"/>
                <w:szCs w:val="16"/>
              </w:rPr>
              <w:t>wyposażeni</w:t>
            </w:r>
            <w:r>
              <w:rPr>
                <w:rFonts w:ascii="Arial" w:eastAsia="Times New Roman" w:hAnsi="Arial"/>
                <w:sz w:val="16"/>
                <w:szCs w:val="16"/>
              </w:rPr>
              <w:t>a.</w:t>
            </w:r>
          </w:p>
          <w:p w14:paraId="1A548371" w14:textId="77777777" w:rsidR="00DC0A4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rzeszkadza</w:t>
            </w:r>
            <w:r>
              <w:rPr>
                <w:rFonts w:ascii="Arial" w:eastAsia="Times New Roman" w:hAnsi="Arial"/>
                <w:sz w:val="16"/>
                <w:szCs w:val="16"/>
              </w:rPr>
              <w:t xml:space="preserve"> w </w:t>
            </w:r>
            <w:r w:rsidRPr="00B97AC2">
              <w:rPr>
                <w:rFonts w:ascii="Arial" w:eastAsia="Times New Roman" w:hAnsi="Arial"/>
                <w:sz w:val="16"/>
                <w:szCs w:val="16"/>
              </w:rPr>
              <w:t>prowadzeniu zajęć,</w:t>
            </w:r>
            <w:r>
              <w:rPr>
                <w:rFonts w:ascii="Arial" w:eastAsia="Times New Roman" w:hAnsi="Arial"/>
                <w:sz w:val="16"/>
                <w:szCs w:val="16"/>
              </w:rPr>
              <w:t xml:space="preserve">  </w:t>
            </w:r>
            <w:r w:rsidRPr="00B97AC2">
              <w:rPr>
                <w:rFonts w:ascii="Arial" w:eastAsia="Times New Roman" w:hAnsi="Arial"/>
                <w:sz w:val="16"/>
                <w:szCs w:val="16"/>
              </w:rPr>
              <w:t xml:space="preserve">przebiegu uroczystości, </w:t>
            </w:r>
            <w:r>
              <w:rPr>
                <w:rFonts w:ascii="Arial" w:eastAsia="Times New Roman" w:hAnsi="Arial"/>
                <w:sz w:val="16"/>
                <w:szCs w:val="16"/>
              </w:rPr>
              <w:t xml:space="preserve">nie </w:t>
            </w:r>
            <w:r w:rsidRPr="00B97AC2">
              <w:rPr>
                <w:rFonts w:ascii="Arial" w:eastAsia="Times New Roman" w:hAnsi="Arial"/>
                <w:sz w:val="16"/>
                <w:szCs w:val="16"/>
              </w:rPr>
              <w:t>stosuje się do poleceń nauczyciela</w:t>
            </w:r>
            <w:r>
              <w:rPr>
                <w:rFonts w:ascii="Arial" w:eastAsia="Times New Roman" w:hAnsi="Arial"/>
                <w:sz w:val="16"/>
                <w:szCs w:val="16"/>
              </w:rPr>
              <w:t xml:space="preserve">.  </w:t>
            </w:r>
          </w:p>
          <w:p w14:paraId="37433987" w14:textId="77777777" w:rsidR="00DC0A41" w:rsidRDefault="00DC0A41" w:rsidP="007F4B4B">
            <w:pPr>
              <w:pStyle w:val="Akapitzlist"/>
              <w:numPr>
                <w:ilvl w:val="0"/>
                <w:numId w:val="18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 K</w:t>
            </w:r>
            <w:r w:rsidRPr="00B97AC2">
              <w:rPr>
                <w:rFonts w:ascii="Arial" w:eastAsia="Times New Roman" w:hAnsi="Arial"/>
                <w:sz w:val="16"/>
                <w:szCs w:val="16"/>
              </w:rPr>
              <w:t>orzysta</w:t>
            </w:r>
            <w:r>
              <w:rPr>
                <w:rFonts w:ascii="Arial" w:eastAsia="Times New Roman" w:hAnsi="Arial"/>
                <w:sz w:val="16"/>
                <w:szCs w:val="16"/>
              </w:rPr>
              <w:t xml:space="preserve"> 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lastRenderedPageBreak/>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w:t>
            </w:r>
          </w:p>
          <w:p w14:paraId="2902C1B7" w14:textId="77777777" w:rsidR="00DC0A41" w:rsidRDefault="00DC0A41" w:rsidP="00AE709B">
            <w:pPr>
              <w:pStyle w:val="Akapitzlist"/>
              <w:spacing w:line="204" w:lineRule="exact"/>
              <w:ind w:left="170"/>
              <w:contextualSpacing w:val="0"/>
              <w:rPr>
                <w:rFonts w:ascii="Arial" w:eastAsia="Times New Roman" w:hAnsi="Arial"/>
                <w:sz w:val="16"/>
                <w:szCs w:val="16"/>
              </w:rPr>
            </w:pPr>
          </w:p>
        </w:tc>
        <w:tc>
          <w:tcPr>
            <w:tcW w:w="2260" w:type="dxa"/>
            <w:tcBorders>
              <w:top w:val="single" w:sz="4" w:space="0" w:color="auto"/>
              <w:bottom w:val="single" w:sz="4" w:space="0" w:color="auto"/>
              <w:right w:val="single" w:sz="8" w:space="0" w:color="auto"/>
            </w:tcBorders>
            <w:shd w:val="clear" w:color="auto" w:fill="auto"/>
          </w:tcPr>
          <w:p w14:paraId="69CE62DE"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lastRenderedPageBreak/>
              <w:t xml:space="preserve">Wagaruje, opuścił bez usprawiedliwienia </w:t>
            </w:r>
            <w:r w:rsidRPr="00126F8B">
              <w:rPr>
                <w:rFonts w:ascii="Arial" w:eastAsia="Times New Roman" w:hAnsi="Arial"/>
                <w:b/>
                <w:sz w:val="16"/>
                <w:szCs w:val="16"/>
              </w:rPr>
              <w:t>ponad 65</w:t>
            </w:r>
            <w:r>
              <w:rPr>
                <w:rFonts w:ascii="Arial" w:eastAsia="Times New Roman" w:hAnsi="Arial"/>
                <w:sz w:val="16"/>
                <w:szCs w:val="16"/>
              </w:rPr>
              <w:t xml:space="preserve"> godzin.</w:t>
            </w:r>
          </w:p>
          <w:p w14:paraId="2DB3D33D"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Nie rozlicza w terminie nieobecności i spóźnień,</w:t>
            </w:r>
          </w:p>
          <w:p w14:paraId="66BB96E9"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Nie </w:t>
            </w:r>
            <w:r w:rsidRPr="00B97AC2">
              <w:rPr>
                <w:rFonts w:ascii="Arial" w:eastAsia="Times New Roman" w:hAnsi="Arial"/>
                <w:sz w:val="16"/>
                <w:szCs w:val="16"/>
              </w:rPr>
              <w:t>przestrzega ustaleń szkoły</w:t>
            </w:r>
            <w:r>
              <w:rPr>
                <w:rFonts w:ascii="Arial" w:eastAsia="Times New Roman" w:hAnsi="Arial"/>
                <w:sz w:val="16"/>
                <w:szCs w:val="16"/>
              </w:rPr>
              <w:t xml:space="preserve"> </w:t>
            </w:r>
            <w:r w:rsidRPr="00B97AC2">
              <w:rPr>
                <w:rFonts w:ascii="Arial" w:eastAsia="Times New Roman" w:hAnsi="Arial"/>
                <w:sz w:val="16"/>
                <w:szCs w:val="16"/>
              </w:rPr>
              <w:t>w zakresie ubioru i</w:t>
            </w:r>
            <w:r>
              <w:rPr>
                <w:rFonts w:ascii="Arial" w:eastAsia="Times New Roman" w:hAnsi="Arial"/>
                <w:sz w:val="16"/>
                <w:szCs w:val="16"/>
              </w:rPr>
              <w:t> </w:t>
            </w:r>
            <w:r w:rsidRPr="00B97AC2">
              <w:rPr>
                <w:rFonts w:ascii="Arial" w:eastAsia="Times New Roman" w:hAnsi="Arial"/>
                <w:sz w:val="16"/>
                <w:szCs w:val="16"/>
              </w:rPr>
              <w:t>obuwia</w:t>
            </w:r>
            <w:r>
              <w:rPr>
                <w:rFonts w:ascii="Arial" w:eastAsia="Times New Roman" w:hAnsi="Arial"/>
                <w:sz w:val="16"/>
                <w:szCs w:val="16"/>
              </w:rPr>
              <w:t>,</w:t>
            </w:r>
          </w:p>
          <w:p w14:paraId="45995AFC"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Często jest nie</w:t>
            </w:r>
            <w:r w:rsidRPr="00B97AC2">
              <w:rPr>
                <w:rFonts w:ascii="Arial" w:eastAsia="Times New Roman" w:hAnsi="Arial"/>
                <w:sz w:val="16"/>
                <w:szCs w:val="16"/>
              </w:rPr>
              <w:t>przygotowany do</w:t>
            </w:r>
            <w:r>
              <w:rPr>
                <w:rFonts w:ascii="Arial" w:eastAsia="Times New Roman" w:hAnsi="Arial"/>
                <w:sz w:val="16"/>
                <w:szCs w:val="16"/>
              </w:rPr>
              <w:t xml:space="preserve"> zajęć</w:t>
            </w:r>
            <w:r w:rsidRPr="00B97AC2">
              <w:rPr>
                <w:rFonts w:ascii="Arial" w:eastAsia="Times New Roman" w:hAnsi="Arial"/>
                <w:sz w:val="16"/>
                <w:szCs w:val="16"/>
              </w:rPr>
              <w:t>, w</w:t>
            </w:r>
            <w:r>
              <w:rPr>
                <w:rFonts w:ascii="Arial" w:eastAsia="Times New Roman" w:hAnsi="Arial"/>
                <w:sz w:val="16"/>
                <w:szCs w:val="16"/>
              </w:rPr>
              <w:t> </w:t>
            </w:r>
            <w:r w:rsidRPr="00B97AC2">
              <w:rPr>
                <w:rFonts w:ascii="Arial" w:eastAsia="Times New Roman" w:hAnsi="Arial"/>
                <w:sz w:val="16"/>
                <w:szCs w:val="16"/>
              </w:rPr>
              <w:t>tym</w:t>
            </w:r>
            <w:r>
              <w:rPr>
                <w:rFonts w:ascii="Arial" w:eastAsia="Times New Roman" w:hAnsi="Arial"/>
                <w:sz w:val="16"/>
                <w:szCs w:val="16"/>
              </w:rPr>
              <w:t xml:space="preserve"> nie </w:t>
            </w:r>
            <w:r w:rsidRPr="00B97AC2">
              <w:rPr>
                <w:rFonts w:ascii="Arial" w:eastAsia="Times New Roman" w:hAnsi="Arial"/>
                <w:sz w:val="16"/>
                <w:szCs w:val="16"/>
              </w:rPr>
              <w:t>posiada niezbędne</w:t>
            </w:r>
            <w:r>
              <w:rPr>
                <w:rFonts w:ascii="Arial" w:eastAsia="Times New Roman" w:hAnsi="Arial"/>
                <w:sz w:val="16"/>
                <w:szCs w:val="16"/>
              </w:rPr>
              <w:t xml:space="preserve">go </w:t>
            </w:r>
            <w:r w:rsidRPr="00B97AC2">
              <w:rPr>
                <w:rFonts w:ascii="Arial" w:eastAsia="Times New Roman" w:hAnsi="Arial"/>
                <w:sz w:val="16"/>
                <w:szCs w:val="16"/>
              </w:rPr>
              <w:t>wyposażeni</w:t>
            </w:r>
            <w:r>
              <w:rPr>
                <w:rFonts w:ascii="Arial" w:eastAsia="Times New Roman" w:hAnsi="Arial"/>
                <w:sz w:val="16"/>
                <w:szCs w:val="16"/>
              </w:rPr>
              <w:t>a,</w:t>
            </w:r>
          </w:p>
          <w:p w14:paraId="2744566E"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rzeszkadza</w:t>
            </w:r>
            <w:r>
              <w:rPr>
                <w:rFonts w:ascii="Arial" w:eastAsia="Times New Roman" w:hAnsi="Arial"/>
                <w:sz w:val="16"/>
                <w:szCs w:val="16"/>
              </w:rPr>
              <w:t xml:space="preserve"> </w:t>
            </w:r>
            <w:r w:rsidRPr="00B97AC2">
              <w:rPr>
                <w:rFonts w:ascii="Arial" w:eastAsia="Times New Roman" w:hAnsi="Arial"/>
                <w:sz w:val="16"/>
                <w:szCs w:val="16"/>
              </w:rPr>
              <w:t>w prowadzeniu zajęć,</w:t>
            </w:r>
            <w:r>
              <w:rPr>
                <w:rFonts w:ascii="Arial" w:eastAsia="Times New Roman" w:hAnsi="Arial"/>
                <w:sz w:val="16"/>
                <w:szCs w:val="16"/>
              </w:rPr>
              <w:t xml:space="preserve">  </w:t>
            </w:r>
            <w:r w:rsidRPr="00B97AC2">
              <w:rPr>
                <w:rFonts w:ascii="Arial" w:eastAsia="Times New Roman" w:hAnsi="Arial"/>
                <w:sz w:val="16"/>
                <w:szCs w:val="16"/>
              </w:rPr>
              <w:t xml:space="preserve">przebiegu uroczystości, </w:t>
            </w:r>
            <w:r>
              <w:rPr>
                <w:rFonts w:ascii="Arial" w:eastAsia="Times New Roman" w:hAnsi="Arial"/>
                <w:sz w:val="16"/>
                <w:szCs w:val="16"/>
              </w:rPr>
              <w:t xml:space="preserve">nie </w:t>
            </w:r>
            <w:r w:rsidRPr="00B97AC2">
              <w:rPr>
                <w:rFonts w:ascii="Arial" w:eastAsia="Times New Roman" w:hAnsi="Arial"/>
                <w:sz w:val="16"/>
                <w:szCs w:val="16"/>
              </w:rPr>
              <w:t>stosuje się do poleceń nauczyciela</w:t>
            </w:r>
            <w:r>
              <w:rPr>
                <w:rFonts w:ascii="Arial" w:eastAsia="Times New Roman" w:hAnsi="Arial"/>
                <w:sz w:val="16"/>
                <w:szCs w:val="16"/>
              </w:rPr>
              <w:t xml:space="preserve">  </w:t>
            </w:r>
          </w:p>
          <w:p w14:paraId="03B48E7C" w14:textId="77777777" w:rsidR="00DC0A41" w:rsidRDefault="00DC0A41" w:rsidP="007F4B4B">
            <w:pPr>
              <w:pStyle w:val="Akapitzlist"/>
              <w:numPr>
                <w:ilvl w:val="0"/>
                <w:numId w:val="183"/>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 K</w:t>
            </w:r>
            <w:r w:rsidRPr="00B97AC2">
              <w:rPr>
                <w:rFonts w:ascii="Arial" w:eastAsia="Times New Roman" w:hAnsi="Arial"/>
                <w:sz w:val="16"/>
                <w:szCs w:val="16"/>
              </w:rPr>
              <w:t>orzysta</w:t>
            </w:r>
            <w:r>
              <w:rPr>
                <w:rFonts w:ascii="Arial" w:eastAsia="Times New Roman" w:hAnsi="Arial"/>
                <w:sz w:val="16"/>
                <w:szCs w:val="16"/>
              </w:rPr>
              <w:t xml:space="preserve"> z </w:t>
            </w:r>
            <w:r w:rsidRPr="00B97AC2">
              <w:rPr>
                <w:rFonts w:ascii="Arial" w:eastAsia="Times New Roman" w:hAnsi="Arial"/>
                <w:sz w:val="16"/>
                <w:szCs w:val="16"/>
              </w:rPr>
              <w:t>niedozwolonych pomocy</w:t>
            </w:r>
            <w:r>
              <w:rPr>
                <w:rFonts w:ascii="Arial" w:eastAsia="Times New Roman" w:hAnsi="Arial"/>
                <w:sz w:val="16"/>
                <w:szCs w:val="16"/>
              </w:rPr>
              <w:t xml:space="preserve"> </w:t>
            </w:r>
            <w:r w:rsidRPr="00B97AC2">
              <w:rPr>
                <w:rFonts w:ascii="Arial" w:eastAsia="Times New Roman" w:hAnsi="Arial"/>
                <w:sz w:val="16"/>
                <w:szCs w:val="16"/>
              </w:rPr>
              <w:t>w trakcie sprawdzania jego</w:t>
            </w:r>
            <w:r>
              <w:rPr>
                <w:rFonts w:ascii="Arial" w:eastAsia="Times New Roman" w:hAnsi="Arial"/>
                <w:sz w:val="16"/>
                <w:szCs w:val="16"/>
              </w:rPr>
              <w:t xml:space="preserve"> </w:t>
            </w:r>
            <w:r w:rsidRPr="00B97AC2">
              <w:rPr>
                <w:rFonts w:ascii="Arial" w:eastAsia="Times New Roman" w:hAnsi="Arial"/>
                <w:sz w:val="16"/>
                <w:szCs w:val="16"/>
              </w:rPr>
              <w:t>wiedzy</w:t>
            </w:r>
            <w:r>
              <w:rPr>
                <w:rFonts w:ascii="Arial" w:eastAsia="Times New Roman" w:hAnsi="Arial"/>
                <w:sz w:val="16"/>
                <w:szCs w:val="16"/>
              </w:rPr>
              <w:t>.</w:t>
            </w:r>
          </w:p>
          <w:p w14:paraId="40CADA54" w14:textId="77777777" w:rsidR="00DC0A41" w:rsidRDefault="00DC0A41" w:rsidP="00AE709B">
            <w:pPr>
              <w:pStyle w:val="Akapitzlist"/>
              <w:spacing w:line="204" w:lineRule="exact"/>
              <w:ind w:left="170"/>
              <w:contextualSpacing w:val="0"/>
              <w:rPr>
                <w:rFonts w:ascii="Arial" w:eastAsia="Times New Roman" w:hAnsi="Arial"/>
                <w:sz w:val="16"/>
                <w:szCs w:val="16"/>
              </w:rPr>
            </w:pPr>
          </w:p>
        </w:tc>
      </w:tr>
      <w:tr w:rsidR="00DC0A41" w14:paraId="57664974" w14:textId="77777777" w:rsidTr="00AE709B">
        <w:trPr>
          <w:trHeight w:val="213"/>
        </w:trPr>
        <w:tc>
          <w:tcPr>
            <w:tcW w:w="1620" w:type="dxa"/>
            <w:tcBorders>
              <w:top w:val="single" w:sz="4" w:space="0" w:color="auto"/>
              <w:left w:val="single" w:sz="8" w:space="0" w:color="auto"/>
              <w:bottom w:val="single" w:sz="4" w:space="0" w:color="auto"/>
              <w:right w:val="single" w:sz="8" w:space="0" w:color="auto"/>
            </w:tcBorders>
            <w:shd w:val="clear" w:color="auto" w:fill="auto"/>
          </w:tcPr>
          <w:p w14:paraId="7FF90834" w14:textId="77777777" w:rsidR="00DC0A41" w:rsidRPr="0068279E" w:rsidRDefault="00DC0A41" w:rsidP="00AE709B">
            <w:pPr>
              <w:spacing w:line="213" w:lineRule="exact"/>
              <w:ind w:left="40"/>
              <w:rPr>
                <w:rFonts w:ascii="Arial" w:eastAsia="Times New Roman" w:hAnsi="Arial"/>
                <w:b/>
                <w:sz w:val="16"/>
                <w:szCs w:val="16"/>
              </w:rPr>
            </w:pPr>
            <w:r w:rsidRPr="00B97AC2">
              <w:rPr>
                <w:rFonts w:ascii="Arial" w:eastAsia="Times New Roman" w:hAnsi="Arial"/>
                <w:b/>
                <w:sz w:val="16"/>
                <w:szCs w:val="16"/>
              </w:rPr>
              <w:t>Postępowanie</w:t>
            </w:r>
            <w:r>
              <w:rPr>
                <w:rFonts w:ascii="Arial" w:eastAsia="Times New Roman" w:hAnsi="Arial"/>
                <w:b/>
                <w:sz w:val="16"/>
                <w:szCs w:val="16"/>
              </w:rPr>
              <w:t xml:space="preserve"> </w:t>
            </w:r>
            <w:r w:rsidRPr="00B97AC2">
              <w:rPr>
                <w:rFonts w:ascii="Arial" w:eastAsia="Times New Roman" w:hAnsi="Arial"/>
                <w:b/>
                <w:sz w:val="16"/>
                <w:szCs w:val="16"/>
              </w:rPr>
              <w:t>zgodne z dobrem</w:t>
            </w:r>
            <w:r>
              <w:rPr>
                <w:rFonts w:ascii="Arial" w:eastAsia="Times New Roman" w:hAnsi="Arial"/>
                <w:b/>
                <w:sz w:val="16"/>
                <w:szCs w:val="16"/>
              </w:rPr>
              <w:t xml:space="preserve"> </w:t>
            </w:r>
            <w:r w:rsidRPr="00B97AC2">
              <w:rPr>
                <w:rFonts w:ascii="Arial" w:eastAsia="Times New Roman" w:hAnsi="Arial"/>
                <w:b/>
                <w:sz w:val="16"/>
                <w:szCs w:val="16"/>
              </w:rPr>
              <w:t>społeczności</w:t>
            </w:r>
            <w:r>
              <w:rPr>
                <w:rFonts w:ascii="Arial" w:eastAsia="Times New Roman" w:hAnsi="Arial"/>
                <w:b/>
                <w:sz w:val="16"/>
                <w:szCs w:val="16"/>
              </w:rPr>
              <w:t xml:space="preserve"> </w:t>
            </w:r>
            <w:r w:rsidRPr="00B97AC2">
              <w:rPr>
                <w:rFonts w:ascii="Arial" w:eastAsia="Times New Roman" w:hAnsi="Arial"/>
                <w:b/>
                <w:sz w:val="16"/>
                <w:szCs w:val="16"/>
              </w:rPr>
              <w:t>szkolne</w:t>
            </w:r>
            <w:r>
              <w:rPr>
                <w:rFonts w:ascii="Arial" w:eastAsia="Times New Roman" w:hAnsi="Arial"/>
                <w:b/>
                <w:sz w:val="16"/>
                <w:szCs w:val="16"/>
              </w:rPr>
              <w:t>j</w:t>
            </w:r>
          </w:p>
        </w:tc>
        <w:tc>
          <w:tcPr>
            <w:tcW w:w="2120" w:type="dxa"/>
            <w:tcBorders>
              <w:top w:val="single" w:sz="4" w:space="0" w:color="auto"/>
              <w:bottom w:val="single" w:sz="4" w:space="0" w:color="auto"/>
              <w:right w:val="single" w:sz="8" w:space="0" w:color="auto"/>
            </w:tcBorders>
            <w:shd w:val="clear" w:color="auto" w:fill="auto"/>
          </w:tcPr>
          <w:p w14:paraId="0FBCB8DE" w14:textId="77777777" w:rsidR="00DC0A41" w:rsidRDefault="00DC0A41" w:rsidP="007F4B4B">
            <w:pPr>
              <w:pStyle w:val="Akapitzlist"/>
              <w:numPr>
                <w:ilvl w:val="0"/>
                <w:numId w:val="184"/>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A</w:t>
            </w:r>
            <w:r w:rsidRPr="00B97AC2">
              <w:rPr>
                <w:rFonts w:ascii="Arial" w:eastAsia="Times New Roman" w:hAnsi="Arial"/>
                <w:sz w:val="16"/>
                <w:szCs w:val="16"/>
              </w:rPr>
              <w:t>ktywnie działa na rzecz</w:t>
            </w:r>
            <w:r>
              <w:rPr>
                <w:rFonts w:ascii="Arial" w:eastAsia="Times New Roman" w:hAnsi="Arial"/>
                <w:sz w:val="16"/>
                <w:szCs w:val="16"/>
              </w:rPr>
              <w:t xml:space="preserve"> </w:t>
            </w:r>
            <w:r w:rsidRPr="00B97AC2">
              <w:rPr>
                <w:rFonts w:ascii="Arial" w:eastAsia="Times New Roman" w:hAnsi="Arial"/>
                <w:sz w:val="16"/>
                <w:szCs w:val="16"/>
              </w:rPr>
              <w:t>szkoły</w:t>
            </w:r>
            <w:r>
              <w:rPr>
                <w:rFonts w:ascii="Arial" w:eastAsia="Times New Roman" w:hAnsi="Arial"/>
                <w:sz w:val="16"/>
                <w:szCs w:val="16"/>
              </w:rPr>
              <w:t xml:space="preserve"> i środowiska (samorząd klasowy, szkolny, wolontariat itp.).</w:t>
            </w:r>
          </w:p>
        </w:tc>
        <w:tc>
          <w:tcPr>
            <w:tcW w:w="2140" w:type="dxa"/>
            <w:tcBorders>
              <w:top w:val="single" w:sz="4" w:space="0" w:color="auto"/>
              <w:bottom w:val="single" w:sz="4" w:space="0" w:color="auto"/>
              <w:right w:val="single" w:sz="8" w:space="0" w:color="auto"/>
            </w:tcBorders>
            <w:shd w:val="clear" w:color="auto" w:fill="auto"/>
          </w:tcPr>
          <w:p w14:paraId="560CC76E" w14:textId="77777777" w:rsidR="00DC0A41" w:rsidRDefault="00DC0A41" w:rsidP="007F4B4B">
            <w:pPr>
              <w:pStyle w:val="Akapitzlist"/>
              <w:numPr>
                <w:ilvl w:val="0"/>
                <w:numId w:val="18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W</w:t>
            </w:r>
            <w:r w:rsidRPr="00B97AC2">
              <w:rPr>
                <w:rFonts w:ascii="Arial" w:eastAsia="Times New Roman" w:hAnsi="Arial"/>
                <w:sz w:val="16"/>
                <w:szCs w:val="16"/>
              </w:rPr>
              <w:t>łącza się</w:t>
            </w:r>
            <w:r>
              <w:rPr>
                <w:rFonts w:ascii="Arial" w:eastAsia="Times New Roman" w:hAnsi="Arial"/>
                <w:sz w:val="16"/>
                <w:szCs w:val="16"/>
              </w:rPr>
              <w:t xml:space="preserve"> w </w:t>
            </w:r>
            <w:r w:rsidRPr="00B97AC2">
              <w:rPr>
                <w:rFonts w:ascii="Arial" w:eastAsia="Times New Roman" w:hAnsi="Arial"/>
                <w:sz w:val="16"/>
                <w:szCs w:val="16"/>
              </w:rPr>
              <w:t>organizowane przez</w:t>
            </w:r>
            <w:r>
              <w:rPr>
                <w:rFonts w:ascii="Arial" w:eastAsia="Times New Roman" w:hAnsi="Arial"/>
                <w:sz w:val="16"/>
                <w:szCs w:val="16"/>
              </w:rPr>
              <w:t xml:space="preserve"> </w:t>
            </w:r>
            <w:r w:rsidRPr="00B97AC2">
              <w:rPr>
                <w:rFonts w:ascii="Arial" w:eastAsia="Times New Roman" w:hAnsi="Arial"/>
                <w:sz w:val="16"/>
                <w:szCs w:val="16"/>
              </w:rPr>
              <w:t>szkołę, klasę imprezy, akcje</w:t>
            </w:r>
            <w:r>
              <w:rPr>
                <w:rFonts w:ascii="Arial" w:eastAsia="Times New Roman" w:hAnsi="Arial"/>
                <w:sz w:val="16"/>
                <w:szCs w:val="16"/>
              </w:rPr>
              <w:t xml:space="preserve"> itp.).</w:t>
            </w:r>
          </w:p>
        </w:tc>
        <w:tc>
          <w:tcPr>
            <w:tcW w:w="2058" w:type="dxa"/>
            <w:tcBorders>
              <w:top w:val="single" w:sz="4" w:space="0" w:color="auto"/>
              <w:bottom w:val="single" w:sz="4" w:space="0" w:color="auto"/>
              <w:right w:val="single" w:sz="8" w:space="0" w:color="auto"/>
            </w:tcBorders>
            <w:shd w:val="clear" w:color="auto" w:fill="auto"/>
          </w:tcPr>
          <w:p w14:paraId="434BBC4C" w14:textId="77777777" w:rsidR="00DC0A41" w:rsidRDefault="00DC0A41" w:rsidP="007F4B4B">
            <w:pPr>
              <w:pStyle w:val="Akapitzlist"/>
              <w:numPr>
                <w:ilvl w:val="0"/>
                <w:numId w:val="191"/>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w:t>
            </w:r>
            <w:r>
              <w:rPr>
                <w:rFonts w:ascii="Arial" w:eastAsia="Times New Roman" w:hAnsi="Arial"/>
                <w:sz w:val="16"/>
                <w:szCs w:val="16"/>
              </w:rPr>
              <w:t xml:space="preserve"> </w:t>
            </w:r>
            <w:r w:rsidRPr="00B97AC2">
              <w:rPr>
                <w:rFonts w:ascii="Arial" w:eastAsia="Times New Roman" w:hAnsi="Arial"/>
                <w:sz w:val="16"/>
                <w:szCs w:val="16"/>
              </w:rPr>
              <w:t>postanowień zawartych w</w:t>
            </w:r>
            <w:r>
              <w:rPr>
                <w:rFonts w:ascii="Arial" w:eastAsia="Times New Roman" w:hAnsi="Arial"/>
                <w:sz w:val="16"/>
                <w:szCs w:val="16"/>
              </w:rPr>
              <w:t xml:space="preserve"> </w:t>
            </w:r>
            <w:r w:rsidRPr="00B97AC2">
              <w:rPr>
                <w:rFonts w:ascii="Arial" w:eastAsia="Times New Roman" w:hAnsi="Arial"/>
                <w:sz w:val="16"/>
                <w:szCs w:val="16"/>
              </w:rPr>
              <w:t>statucie szkoły i norm</w:t>
            </w:r>
            <w:r>
              <w:rPr>
                <w:rFonts w:ascii="Arial" w:eastAsia="Times New Roman" w:hAnsi="Arial"/>
                <w:sz w:val="16"/>
                <w:szCs w:val="16"/>
              </w:rPr>
              <w:t xml:space="preserve"> </w:t>
            </w:r>
            <w:r w:rsidRPr="00B97AC2">
              <w:rPr>
                <w:rFonts w:ascii="Arial" w:eastAsia="Times New Roman" w:hAnsi="Arial"/>
                <w:sz w:val="16"/>
                <w:szCs w:val="16"/>
              </w:rPr>
              <w:t>współżycia społecznego</w:t>
            </w:r>
            <w:r>
              <w:rPr>
                <w:rFonts w:ascii="Arial" w:eastAsia="Times New Roman" w:hAnsi="Arial"/>
                <w:sz w:val="16"/>
                <w:szCs w:val="16"/>
              </w:rPr>
              <w:t>.</w:t>
            </w:r>
          </w:p>
        </w:tc>
        <w:tc>
          <w:tcPr>
            <w:tcW w:w="1882" w:type="dxa"/>
            <w:tcBorders>
              <w:top w:val="single" w:sz="4" w:space="0" w:color="auto"/>
              <w:bottom w:val="single" w:sz="4" w:space="0" w:color="auto"/>
              <w:right w:val="single" w:sz="4" w:space="0" w:color="auto"/>
            </w:tcBorders>
            <w:shd w:val="clear" w:color="auto" w:fill="auto"/>
          </w:tcPr>
          <w:p w14:paraId="4B839AAE" w14:textId="77777777" w:rsidR="00DC0A41" w:rsidRDefault="00DC0A41" w:rsidP="007F4B4B">
            <w:pPr>
              <w:pStyle w:val="Akapitzlist"/>
              <w:numPr>
                <w:ilvl w:val="0"/>
                <w:numId w:val="186"/>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trzymał w semestrze</w:t>
            </w:r>
            <w:r>
              <w:rPr>
                <w:rFonts w:ascii="Arial" w:eastAsia="Times New Roman" w:hAnsi="Arial"/>
                <w:sz w:val="16"/>
                <w:szCs w:val="16"/>
              </w:rPr>
              <w:t xml:space="preserve"> naganę W</w:t>
            </w:r>
            <w:r w:rsidRPr="00B97AC2">
              <w:rPr>
                <w:rFonts w:ascii="Arial" w:eastAsia="Times New Roman" w:hAnsi="Arial"/>
                <w:sz w:val="16"/>
                <w:szCs w:val="16"/>
              </w:rPr>
              <w:t>ychowawcy</w:t>
            </w:r>
            <w:r>
              <w:rPr>
                <w:rFonts w:ascii="Arial" w:eastAsia="Times New Roman" w:hAnsi="Arial"/>
                <w:sz w:val="16"/>
                <w:szCs w:val="16"/>
              </w:rPr>
              <w:t xml:space="preserve"> </w:t>
            </w:r>
            <w:r w:rsidRPr="00B97AC2">
              <w:rPr>
                <w:rFonts w:ascii="Arial" w:eastAsia="Times New Roman" w:hAnsi="Arial"/>
                <w:sz w:val="16"/>
                <w:szCs w:val="16"/>
              </w:rPr>
              <w:t>klasy</w:t>
            </w:r>
            <w:r>
              <w:rPr>
                <w:rFonts w:ascii="Arial" w:eastAsia="Times New Roman" w:hAnsi="Arial"/>
                <w:sz w:val="16"/>
                <w:szCs w:val="16"/>
              </w:rPr>
              <w:t>.</w:t>
            </w:r>
          </w:p>
        </w:tc>
        <w:tc>
          <w:tcPr>
            <w:tcW w:w="2060" w:type="dxa"/>
            <w:tcBorders>
              <w:top w:val="single" w:sz="4" w:space="0" w:color="auto"/>
              <w:left w:val="single" w:sz="4" w:space="0" w:color="auto"/>
              <w:bottom w:val="single" w:sz="4" w:space="0" w:color="auto"/>
              <w:right w:val="single" w:sz="8" w:space="0" w:color="auto"/>
            </w:tcBorders>
            <w:shd w:val="clear" w:color="auto" w:fill="auto"/>
          </w:tcPr>
          <w:p w14:paraId="12D1F4B5" w14:textId="77777777" w:rsidR="00DC0A41" w:rsidRDefault="00DC0A41" w:rsidP="007F4B4B">
            <w:pPr>
              <w:pStyle w:val="Akapitzlist"/>
              <w:numPr>
                <w:ilvl w:val="0"/>
                <w:numId w:val="187"/>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trzymał w semestrze</w:t>
            </w:r>
            <w:r>
              <w:rPr>
                <w:rFonts w:ascii="Arial" w:eastAsia="Times New Roman" w:hAnsi="Arial"/>
                <w:sz w:val="16"/>
                <w:szCs w:val="16"/>
              </w:rPr>
              <w:t xml:space="preserve"> ostrzeżenie Wicedyrektora szkoły.</w:t>
            </w:r>
          </w:p>
        </w:tc>
        <w:tc>
          <w:tcPr>
            <w:tcW w:w="2260" w:type="dxa"/>
            <w:tcBorders>
              <w:top w:val="single" w:sz="4" w:space="0" w:color="auto"/>
              <w:bottom w:val="single" w:sz="4" w:space="0" w:color="auto"/>
              <w:right w:val="single" w:sz="8" w:space="0" w:color="auto"/>
            </w:tcBorders>
            <w:shd w:val="clear" w:color="auto" w:fill="auto"/>
          </w:tcPr>
          <w:p w14:paraId="1BA58206" w14:textId="77777777" w:rsidR="00DC0A41" w:rsidRDefault="00DC0A41" w:rsidP="007F4B4B">
            <w:pPr>
              <w:pStyle w:val="Akapitzlist"/>
              <w:numPr>
                <w:ilvl w:val="0"/>
                <w:numId w:val="18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O</w:t>
            </w:r>
            <w:r w:rsidRPr="00B97AC2">
              <w:rPr>
                <w:rFonts w:ascii="Arial" w:eastAsia="Times New Roman" w:hAnsi="Arial"/>
                <w:sz w:val="16"/>
                <w:szCs w:val="16"/>
              </w:rPr>
              <w:t>trzymał w semestrze</w:t>
            </w:r>
            <w:r>
              <w:rPr>
                <w:rFonts w:ascii="Arial" w:eastAsia="Times New Roman" w:hAnsi="Arial"/>
                <w:sz w:val="16"/>
                <w:szCs w:val="16"/>
              </w:rPr>
              <w:t xml:space="preserve"> naganę Dyrektora szkoły.</w:t>
            </w:r>
          </w:p>
          <w:p w14:paraId="3779D17C" w14:textId="77777777" w:rsidR="00DC0A41" w:rsidRDefault="00DC0A41" w:rsidP="007F4B4B">
            <w:pPr>
              <w:pStyle w:val="Akapitzlist"/>
              <w:numPr>
                <w:ilvl w:val="0"/>
                <w:numId w:val="188"/>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Ś</w:t>
            </w:r>
            <w:r w:rsidRPr="00B97AC2">
              <w:rPr>
                <w:rFonts w:ascii="Arial" w:eastAsia="Times New Roman" w:hAnsi="Arial"/>
                <w:sz w:val="16"/>
                <w:szCs w:val="16"/>
              </w:rPr>
              <w:t>wiadomie niszczy</w:t>
            </w:r>
            <w:r>
              <w:rPr>
                <w:rFonts w:ascii="Arial" w:eastAsia="Times New Roman" w:hAnsi="Arial"/>
                <w:sz w:val="16"/>
                <w:szCs w:val="16"/>
              </w:rPr>
              <w:t xml:space="preserve"> </w:t>
            </w:r>
            <w:r w:rsidRPr="00B97AC2">
              <w:rPr>
                <w:rFonts w:ascii="Arial" w:eastAsia="Times New Roman" w:hAnsi="Arial"/>
                <w:sz w:val="16"/>
                <w:szCs w:val="16"/>
              </w:rPr>
              <w:t>mienie szkoły i innych</w:t>
            </w:r>
            <w:r>
              <w:rPr>
                <w:rFonts w:ascii="Arial" w:eastAsia="Times New Roman" w:hAnsi="Arial"/>
                <w:sz w:val="16"/>
                <w:szCs w:val="16"/>
              </w:rPr>
              <w:t xml:space="preserve"> osób.</w:t>
            </w:r>
          </w:p>
        </w:tc>
      </w:tr>
      <w:tr w:rsidR="00DC0A41" w14:paraId="5D097459" w14:textId="77777777" w:rsidTr="00AE709B">
        <w:trPr>
          <w:trHeight w:val="213"/>
        </w:trPr>
        <w:tc>
          <w:tcPr>
            <w:tcW w:w="1620" w:type="dxa"/>
            <w:tcBorders>
              <w:top w:val="single" w:sz="4" w:space="0" w:color="auto"/>
              <w:left w:val="single" w:sz="8" w:space="0" w:color="auto"/>
              <w:bottom w:val="single" w:sz="4" w:space="0" w:color="auto"/>
              <w:right w:val="single" w:sz="8" w:space="0" w:color="auto"/>
            </w:tcBorders>
            <w:shd w:val="clear" w:color="auto" w:fill="auto"/>
          </w:tcPr>
          <w:p w14:paraId="0A1CC4F4" w14:textId="77777777" w:rsidR="00DC0A41" w:rsidRPr="00B97AC2" w:rsidRDefault="00DC0A41" w:rsidP="00AE709B">
            <w:pPr>
              <w:spacing w:line="213" w:lineRule="exact"/>
              <w:ind w:left="40"/>
              <w:rPr>
                <w:rFonts w:ascii="Arial" w:eastAsia="Times New Roman" w:hAnsi="Arial"/>
                <w:b/>
                <w:sz w:val="16"/>
                <w:szCs w:val="16"/>
              </w:rPr>
            </w:pPr>
            <w:r>
              <w:rPr>
                <w:rFonts w:ascii="Arial" w:eastAsia="Times New Roman" w:hAnsi="Arial"/>
                <w:b/>
                <w:sz w:val="16"/>
                <w:szCs w:val="16"/>
              </w:rPr>
              <w:t>Dbałość o </w:t>
            </w:r>
            <w:r w:rsidRPr="00B97AC2">
              <w:rPr>
                <w:rFonts w:ascii="Arial" w:eastAsia="Times New Roman" w:hAnsi="Arial"/>
                <w:b/>
                <w:sz w:val="16"/>
                <w:szCs w:val="16"/>
              </w:rPr>
              <w:t xml:space="preserve">bezpieczeństwo </w:t>
            </w:r>
            <w:r>
              <w:rPr>
                <w:rFonts w:ascii="Arial" w:eastAsia="Times New Roman" w:hAnsi="Arial"/>
                <w:b/>
                <w:sz w:val="16"/>
                <w:szCs w:val="16"/>
              </w:rPr>
              <w:t>i </w:t>
            </w:r>
            <w:r w:rsidRPr="00B97AC2">
              <w:rPr>
                <w:rFonts w:ascii="Arial" w:eastAsia="Times New Roman" w:hAnsi="Arial"/>
                <w:b/>
                <w:sz w:val="16"/>
                <w:szCs w:val="16"/>
              </w:rPr>
              <w:t>zdrowie własne oraz innych</w:t>
            </w:r>
          </w:p>
        </w:tc>
        <w:tc>
          <w:tcPr>
            <w:tcW w:w="2120" w:type="dxa"/>
            <w:tcBorders>
              <w:top w:val="single" w:sz="4" w:space="0" w:color="auto"/>
              <w:bottom w:val="single" w:sz="4" w:space="0" w:color="auto"/>
              <w:right w:val="single" w:sz="8" w:space="0" w:color="auto"/>
            </w:tcBorders>
            <w:shd w:val="clear" w:color="auto" w:fill="auto"/>
          </w:tcPr>
          <w:p w14:paraId="0CBC8801" w14:textId="77777777" w:rsidR="00DC0A41" w:rsidRDefault="00DC0A41" w:rsidP="007F4B4B">
            <w:pPr>
              <w:pStyle w:val="Akapitzlist"/>
              <w:numPr>
                <w:ilvl w:val="0"/>
                <w:numId w:val="18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palenia tytoniu na terenie szkoły i imprezach, </w:t>
            </w:r>
            <w:r>
              <w:rPr>
                <w:rFonts w:ascii="Arial" w:eastAsia="Times New Roman" w:hAnsi="Arial"/>
                <w:sz w:val="16"/>
                <w:szCs w:val="16"/>
              </w:rPr>
              <w:t>w </w:t>
            </w:r>
            <w:r w:rsidRPr="00B97AC2">
              <w:rPr>
                <w:rFonts w:ascii="Arial" w:eastAsia="Times New Roman" w:hAnsi="Arial"/>
                <w:sz w:val="16"/>
                <w:szCs w:val="16"/>
              </w:rPr>
              <w:t>których szkoła uczestniczy</w:t>
            </w:r>
            <w:r>
              <w:rPr>
                <w:rFonts w:ascii="Arial" w:eastAsia="Times New Roman" w:hAnsi="Arial"/>
                <w:sz w:val="16"/>
                <w:szCs w:val="16"/>
              </w:rPr>
              <w:t>.</w:t>
            </w:r>
          </w:p>
          <w:p w14:paraId="37BA4D27" w14:textId="77777777" w:rsidR="00DC0A41" w:rsidRDefault="00DC0A41" w:rsidP="007F4B4B">
            <w:pPr>
              <w:pStyle w:val="Akapitzlist"/>
              <w:numPr>
                <w:ilvl w:val="0"/>
                <w:numId w:val="18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posiadania, </w:t>
            </w:r>
            <w:r>
              <w:rPr>
                <w:rFonts w:ascii="Arial" w:eastAsia="Times New Roman" w:hAnsi="Arial"/>
                <w:sz w:val="16"/>
                <w:szCs w:val="16"/>
              </w:rPr>
              <w:t>używania, rozprowadzania i </w:t>
            </w:r>
            <w:r w:rsidRPr="00B97AC2">
              <w:rPr>
                <w:rFonts w:ascii="Arial" w:eastAsia="Times New Roman" w:hAnsi="Arial"/>
                <w:sz w:val="16"/>
                <w:szCs w:val="16"/>
              </w:rPr>
              <w:t>pozostawania pod wpływem środków psychoaktywnych na terenie szkoły i</w:t>
            </w:r>
            <w:r>
              <w:rPr>
                <w:rFonts w:ascii="Arial" w:eastAsia="Times New Roman" w:hAnsi="Arial"/>
                <w:sz w:val="16"/>
                <w:szCs w:val="16"/>
              </w:rPr>
              <w:t xml:space="preserve"> imprezach w których szkoła uczestniczy.</w:t>
            </w:r>
          </w:p>
          <w:p w14:paraId="012EB341" w14:textId="77777777" w:rsidR="00DC0A41" w:rsidRDefault="00DC0A41" w:rsidP="007F4B4B">
            <w:pPr>
              <w:pStyle w:val="Akapitzlist"/>
              <w:numPr>
                <w:ilvl w:val="0"/>
                <w:numId w:val="189"/>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przepisów</w:t>
            </w:r>
            <w:r>
              <w:rPr>
                <w:rFonts w:ascii="Arial" w:eastAsia="Times New Roman" w:hAnsi="Arial"/>
                <w:sz w:val="16"/>
                <w:szCs w:val="16"/>
              </w:rPr>
              <w:t xml:space="preserve"> BHP.</w:t>
            </w:r>
          </w:p>
        </w:tc>
        <w:tc>
          <w:tcPr>
            <w:tcW w:w="2140" w:type="dxa"/>
            <w:tcBorders>
              <w:top w:val="single" w:sz="4" w:space="0" w:color="auto"/>
              <w:bottom w:val="single" w:sz="4" w:space="0" w:color="auto"/>
              <w:right w:val="single" w:sz="8" w:space="0" w:color="auto"/>
            </w:tcBorders>
            <w:shd w:val="clear" w:color="auto" w:fill="auto"/>
          </w:tcPr>
          <w:p w14:paraId="779F6F2B" w14:textId="77777777" w:rsidR="00DC0A41" w:rsidRDefault="00DC0A41" w:rsidP="007F4B4B">
            <w:pPr>
              <w:pStyle w:val="Akapitzlist"/>
              <w:numPr>
                <w:ilvl w:val="0"/>
                <w:numId w:val="19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palenia tytoniu na terenie szkoły i imprezach, </w:t>
            </w:r>
            <w:r>
              <w:rPr>
                <w:rFonts w:ascii="Arial" w:eastAsia="Times New Roman" w:hAnsi="Arial"/>
                <w:sz w:val="16"/>
                <w:szCs w:val="16"/>
              </w:rPr>
              <w:t>w </w:t>
            </w:r>
            <w:r w:rsidRPr="00B97AC2">
              <w:rPr>
                <w:rFonts w:ascii="Arial" w:eastAsia="Times New Roman" w:hAnsi="Arial"/>
                <w:sz w:val="16"/>
                <w:szCs w:val="16"/>
              </w:rPr>
              <w:t>których szkoła uczestniczy</w:t>
            </w:r>
            <w:r>
              <w:rPr>
                <w:rFonts w:ascii="Arial" w:eastAsia="Times New Roman" w:hAnsi="Arial"/>
                <w:sz w:val="16"/>
                <w:szCs w:val="16"/>
              </w:rPr>
              <w:t>.</w:t>
            </w:r>
          </w:p>
          <w:p w14:paraId="3A78CB6B" w14:textId="77777777" w:rsidR="00DC0A41" w:rsidRDefault="00DC0A41" w:rsidP="007F4B4B">
            <w:pPr>
              <w:pStyle w:val="Akapitzlist"/>
              <w:numPr>
                <w:ilvl w:val="0"/>
                <w:numId w:val="19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posiadania, </w:t>
            </w:r>
            <w:r>
              <w:rPr>
                <w:rFonts w:ascii="Arial" w:eastAsia="Times New Roman" w:hAnsi="Arial"/>
                <w:sz w:val="16"/>
                <w:szCs w:val="16"/>
              </w:rPr>
              <w:t>używania, rozprowadzania i </w:t>
            </w:r>
            <w:r w:rsidRPr="00B97AC2">
              <w:rPr>
                <w:rFonts w:ascii="Arial" w:eastAsia="Times New Roman" w:hAnsi="Arial"/>
                <w:sz w:val="16"/>
                <w:szCs w:val="16"/>
              </w:rPr>
              <w:t>pozostawania pod wpływem środków psychoaktywnych na terenie szkoły i</w:t>
            </w:r>
            <w:r>
              <w:rPr>
                <w:rFonts w:ascii="Arial" w:eastAsia="Times New Roman" w:hAnsi="Arial"/>
                <w:sz w:val="16"/>
                <w:szCs w:val="16"/>
              </w:rPr>
              <w:t xml:space="preserve"> imprezach w których szkoła uczestniczy.</w:t>
            </w:r>
          </w:p>
          <w:p w14:paraId="4720A48F" w14:textId="77777777" w:rsidR="00DC0A41" w:rsidRDefault="00DC0A41" w:rsidP="007F4B4B">
            <w:pPr>
              <w:pStyle w:val="Akapitzlist"/>
              <w:numPr>
                <w:ilvl w:val="0"/>
                <w:numId w:val="190"/>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przepisów</w:t>
            </w:r>
            <w:r>
              <w:rPr>
                <w:rFonts w:ascii="Arial" w:eastAsia="Times New Roman" w:hAnsi="Arial"/>
                <w:sz w:val="16"/>
                <w:szCs w:val="16"/>
              </w:rPr>
              <w:t xml:space="preserve"> BHP.</w:t>
            </w:r>
          </w:p>
        </w:tc>
        <w:tc>
          <w:tcPr>
            <w:tcW w:w="2058" w:type="dxa"/>
            <w:tcBorders>
              <w:top w:val="single" w:sz="4" w:space="0" w:color="auto"/>
              <w:bottom w:val="single" w:sz="4" w:space="0" w:color="auto"/>
              <w:right w:val="single" w:sz="8" w:space="0" w:color="auto"/>
            </w:tcBorders>
            <w:shd w:val="clear" w:color="auto" w:fill="auto"/>
          </w:tcPr>
          <w:p w14:paraId="4A55CFE0" w14:textId="77777777" w:rsidR="00DC0A41" w:rsidRDefault="00DC0A41" w:rsidP="007F4B4B">
            <w:pPr>
              <w:pStyle w:val="Akapitzlist"/>
              <w:numPr>
                <w:ilvl w:val="0"/>
                <w:numId w:val="19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palenia tytoniu na terenie szkoły i imprezach, </w:t>
            </w:r>
            <w:r>
              <w:rPr>
                <w:rFonts w:ascii="Arial" w:eastAsia="Times New Roman" w:hAnsi="Arial"/>
                <w:sz w:val="16"/>
                <w:szCs w:val="16"/>
              </w:rPr>
              <w:t>w </w:t>
            </w:r>
            <w:r w:rsidRPr="00B97AC2">
              <w:rPr>
                <w:rFonts w:ascii="Arial" w:eastAsia="Times New Roman" w:hAnsi="Arial"/>
                <w:sz w:val="16"/>
                <w:szCs w:val="16"/>
              </w:rPr>
              <w:t>których szkoła uczestniczy</w:t>
            </w:r>
            <w:r>
              <w:rPr>
                <w:rFonts w:ascii="Arial" w:eastAsia="Times New Roman" w:hAnsi="Arial"/>
                <w:sz w:val="16"/>
                <w:szCs w:val="16"/>
              </w:rPr>
              <w:t>.</w:t>
            </w:r>
          </w:p>
          <w:p w14:paraId="59149A9E" w14:textId="77777777" w:rsidR="00DC0A41" w:rsidRDefault="00DC0A41" w:rsidP="007F4B4B">
            <w:pPr>
              <w:pStyle w:val="Akapitzlist"/>
              <w:numPr>
                <w:ilvl w:val="0"/>
                <w:numId w:val="19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 xml:space="preserve">rzestrzega zakazu posiadania, </w:t>
            </w:r>
            <w:r>
              <w:rPr>
                <w:rFonts w:ascii="Arial" w:eastAsia="Times New Roman" w:hAnsi="Arial"/>
                <w:sz w:val="16"/>
                <w:szCs w:val="16"/>
              </w:rPr>
              <w:t>używania, rozprowadzania i </w:t>
            </w:r>
            <w:r w:rsidRPr="00B97AC2">
              <w:rPr>
                <w:rFonts w:ascii="Arial" w:eastAsia="Times New Roman" w:hAnsi="Arial"/>
                <w:sz w:val="16"/>
                <w:szCs w:val="16"/>
              </w:rPr>
              <w:t>pozostawania pod wpływem środków psychoaktywnych na terenie szkoły i</w:t>
            </w:r>
            <w:r>
              <w:rPr>
                <w:rFonts w:ascii="Arial" w:eastAsia="Times New Roman" w:hAnsi="Arial"/>
                <w:sz w:val="16"/>
                <w:szCs w:val="16"/>
              </w:rPr>
              <w:t xml:space="preserve"> imprezach w których szkoła uczestniczy.</w:t>
            </w:r>
          </w:p>
          <w:p w14:paraId="067C7BDD" w14:textId="77777777" w:rsidR="00DC0A41" w:rsidRDefault="00DC0A41" w:rsidP="007F4B4B">
            <w:pPr>
              <w:pStyle w:val="Akapitzlist"/>
              <w:numPr>
                <w:ilvl w:val="0"/>
                <w:numId w:val="192"/>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P</w:t>
            </w:r>
            <w:r w:rsidRPr="00B97AC2">
              <w:rPr>
                <w:rFonts w:ascii="Arial" w:eastAsia="Times New Roman" w:hAnsi="Arial"/>
                <w:sz w:val="16"/>
                <w:szCs w:val="16"/>
              </w:rPr>
              <w:t>rzestrzega przepisów</w:t>
            </w:r>
            <w:r>
              <w:rPr>
                <w:rFonts w:ascii="Arial" w:eastAsia="Times New Roman" w:hAnsi="Arial"/>
                <w:sz w:val="16"/>
                <w:szCs w:val="16"/>
              </w:rPr>
              <w:t xml:space="preserve"> BHP.</w:t>
            </w:r>
          </w:p>
        </w:tc>
        <w:tc>
          <w:tcPr>
            <w:tcW w:w="1882" w:type="dxa"/>
            <w:tcBorders>
              <w:top w:val="single" w:sz="4" w:space="0" w:color="auto"/>
              <w:bottom w:val="single" w:sz="4" w:space="0" w:color="auto"/>
              <w:right w:val="single" w:sz="4" w:space="0" w:color="auto"/>
            </w:tcBorders>
            <w:shd w:val="clear" w:color="auto" w:fill="auto"/>
          </w:tcPr>
          <w:p w14:paraId="70A8864E" w14:textId="77777777" w:rsidR="00DC0A41" w:rsidRDefault="00DC0A41" w:rsidP="00AE709B">
            <w:pPr>
              <w:pStyle w:val="Akapitzlist"/>
              <w:spacing w:line="204" w:lineRule="exact"/>
              <w:ind w:left="170"/>
              <w:contextualSpacing w:val="0"/>
              <w:rPr>
                <w:rFonts w:ascii="Arial" w:eastAsia="Times New Roman" w:hAnsi="Arial"/>
                <w:sz w:val="16"/>
                <w:szCs w:val="16"/>
              </w:rPr>
            </w:pPr>
          </w:p>
        </w:tc>
        <w:tc>
          <w:tcPr>
            <w:tcW w:w="2060" w:type="dxa"/>
            <w:tcBorders>
              <w:top w:val="single" w:sz="4" w:space="0" w:color="auto"/>
              <w:left w:val="single" w:sz="4" w:space="0" w:color="auto"/>
              <w:bottom w:val="single" w:sz="4" w:space="0" w:color="auto"/>
              <w:right w:val="single" w:sz="8" w:space="0" w:color="auto"/>
            </w:tcBorders>
            <w:shd w:val="clear" w:color="auto" w:fill="auto"/>
          </w:tcPr>
          <w:p w14:paraId="0C3540F2" w14:textId="77777777" w:rsidR="00DC0A41" w:rsidRDefault="00DC0A41" w:rsidP="007F4B4B">
            <w:pPr>
              <w:pStyle w:val="Akapitzlist"/>
              <w:numPr>
                <w:ilvl w:val="0"/>
                <w:numId w:val="194"/>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Nie p</w:t>
            </w:r>
            <w:r w:rsidRPr="00B97AC2">
              <w:rPr>
                <w:rFonts w:ascii="Arial" w:eastAsia="Times New Roman" w:hAnsi="Arial"/>
                <w:sz w:val="16"/>
                <w:szCs w:val="16"/>
              </w:rPr>
              <w:t>rzestrzega zakazu pale</w:t>
            </w:r>
            <w:r>
              <w:rPr>
                <w:rFonts w:ascii="Arial" w:eastAsia="Times New Roman" w:hAnsi="Arial"/>
                <w:sz w:val="16"/>
                <w:szCs w:val="16"/>
              </w:rPr>
              <w:t>nia tytoniu na terenie szkoły i </w:t>
            </w:r>
            <w:r w:rsidRPr="00B97AC2">
              <w:rPr>
                <w:rFonts w:ascii="Arial" w:eastAsia="Times New Roman" w:hAnsi="Arial"/>
                <w:sz w:val="16"/>
                <w:szCs w:val="16"/>
              </w:rPr>
              <w:t xml:space="preserve">imprezach, </w:t>
            </w:r>
            <w:r>
              <w:rPr>
                <w:rFonts w:ascii="Arial" w:eastAsia="Times New Roman" w:hAnsi="Arial"/>
                <w:sz w:val="16"/>
                <w:szCs w:val="16"/>
              </w:rPr>
              <w:t>w </w:t>
            </w:r>
            <w:r w:rsidRPr="00B97AC2">
              <w:rPr>
                <w:rFonts w:ascii="Arial" w:eastAsia="Times New Roman" w:hAnsi="Arial"/>
                <w:sz w:val="16"/>
                <w:szCs w:val="16"/>
              </w:rPr>
              <w:t>których szkoła uczestniczy</w:t>
            </w:r>
            <w:r>
              <w:rPr>
                <w:rFonts w:ascii="Arial" w:eastAsia="Times New Roman" w:hAnsi="Arial"/>
                <w:sz w:val="16"/>
                <w:szCs w:val="16"/>
              </w:rPr>
              <w:t>.</w:t>
            </w:r>
          </w:p>
          <w:p w14:paraId="720938E3" w14:textId="77777777" w:rsidR="00DC0A41" w:rsidRDefault="00DC0A41" w:rsidP="007F4B4B">
            <w:pPr>
              <w:pStyle w:val="Akapitzlist"/>
              <w:numPr>
                <w:ilvl w:val="0"/>
                <w:numId w:val="187"/>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S</w:t>
            </w:r>
            <w:r w:rsidRPr="00B97AC2">
              <w:rPr>
                <w:rFonts w:ascii="Arial" w:eastAsia="Times New Roman" w:hAnsi="Arial"/>
                <w:sz w:val="16"/>
                <w:szCs w:val="16"/>
              </w:rPr>
              <w:t>twarza sytuacje</w:t>
            </w:r>
            <w:r>
              <w:rPr>
                <w:rFonts w:ascii="Arial" w:eastAsia="Times New Roman" w:hAnsi="Arial"/>
                <w:sz w:val="16"/>
                <w:szCs w:val="16"/>
              </w:rPr>
              <w:t xml:space="preserve"> </w:t>
            </w:r>
            <w:r w:rsidRPr="00B97AC2">
              <w:rPr>
                <w:rFonts w:ascii="Arial" w:eastAsia="Times New Roman" w:hAnsi="Arial"/>
                <w:sz w:val="16"/>
                <w:szCs w:val="16"/>
              </w:rPr>
              <w:t>zagrożenia bezpieczeństwa</w:t>
            </w:r>
            <w:r>
              <w:rPr>
                <w:rFonts w:ascii="Arial" w:eastAsia="Times New Roman" w:hAnsi="Arial"/>
                <w:sz w:val="16"/>
                <w:szCs w:val="16"/>
              </w:rPr>
              <w:t xml:space="preserve"> </w:t>
            </w:r>
            <w:r w:rsidRPr="00B97AC2">
              <w:rPr>
                <w:rFonts w:ascii="Arial" w:eastAsia="Times New Roman" w:hAnsi="Arial"/>
                <w:sz w:val="16"/>
                <w:szCs w:val="16"/>
              </w:rPr>
              <w:t>własnego i innych</w:t>
            </w:r>
            <w:r>
              <w:rPr>
                <w:rFonts w:ascii="Arial" w:eastAsia="Times New Roman" w:hAnsi="Arial"/>
                <w:sz w:val="16"/>
                <w:szCs w:val="16"/>
              </w:rPr>
              <w:t>.</w:t>
            </w:r>
          </w:p>
        </w:tc>
        <w:tc>
          <w:tcPr>
            <w:tcW w:w="2260" w:type="dxa"/>
            <w:tcBorders>
              <w:top w:val="single" w:sz="4" w:space="0" w:color="auto"/>
              <w:bottom w:val="single" w:sz="4" w:space="0" w:color="auto"/>
              <w:right w:val="single" w:sz="8" w:space="0" w:color="auto"/>
            </w:tcBorders>
            <w:shd w:val="clear" w:color="auto" w:fill="auto"/>
          </w:tcPr>
          <w:p w14:paraId="66D84669" w14:textId="77777777" w:rsidR="00DC0A41" w:rsidRDefault="00DC0A41" w:rsidP="007F4B4B">
            <w:pPr>
              <w:pStyle w:val="Akapitzlist"/>
              <w:numPr>
                <w:ilvl w:val="0"/>
                <w:numId w:val="19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 xml:space="preserve">Nie </w:t>
            </w:r>
            <w:r w:rsidRPr="00B97AC2">
              <w:rPr>
                <w:rFonts w:ascii="Arial" w:eastAsia="Times New Roman" w:hAnsi="Arial"/>
                <w:sz w:val="16"/>
                <w:szCs w:val="16"/>
              </w:rPr>
              <w:t xml:space="preserve">przestrzega zakazu posiadania, </w:t>
            </w:r>
            <w:r>
              <w:rPr>
                <w:rFonts w:ascii="Arial" w:eastAsia="Times New Roman" w:hAnsi="Arial"/>
                <w:sz w:val="16"/>
                <w:szCs w:val="16"/>
              </w:rPr>
              <w:t>używania, rozprowadzania i </w:t>
            </w:r>
            <w:r w:rsidRPr="00B97AC2">
              <w:rPr>
                <w:rFonts w:ascii="Arial" w:eastAsia="Times New Roman" w:hAnsi="Arial"/>
                <w:sz w:val="16"/>
                <w:szCs w:val="16"/>
              </w:rPr>
              <w:t>pozostawania pod wpływem środków psychoaktywnych na terenie szkoły i</w:t>
            </w:r>
            <w:r>
              <w:rPr>
                <w:rFonts w:ascii="Arial" w:eastAsia="Times New Roman" w:hAnsi="Arial"/>
                <w:sz w:val="16"/>
                <w:szCs w:val="16"/>
              </w:rPr>
              <w:t xml:space="preserve"> imprezach w których szkoła uczestniczy,</w:t>
            </w:r>
          </w:p>
          <w:p w14:paraId="1212245B" w14:textId="77777777" w:rsidR="00DC0A41" w:rsidRDefault="00DC0A41" w:rsidP="007F4B4B">
            <w:pPr>
              <w:pStyle w:val="Akapitzlist"/>
              <w:numPr>
                <w:ilvl w:val="0"/>
                <w:numId w:val="195"/>
              </w:numPr>
              <w:suppressAutoHyphens w:val="0"/>
              <w:spacing w:line="204" w:lineRule="exact"/>
              <w:ind w:left="170" w:hanging="170"/>
              <w:contextualSpacing w:val="0"/>
              <w:rPr>
                <w:rFonts w:ascii="Arial" w:eastAsia="Times New Roman" w:hAnsi="Arial"/>
                <w:sz w:val="16"/>
                <w:szCs w:val="16"/>
              </w:rPr>
            </w:pPr>
            <w:r>
              <w:rPr>
                <w:rFonts w:ascii="Arial" w:eastAsia="Times New Roman" w:hAnsi="Arial"/>
                <w:sz w:val="16"/>
                <w:szCs w:val="16"/>
              </w:rPr>
              <w:t>Stosuje przemoc</w:t>
            </w:r>
            <w:r w:rsidRPr="00B97AC2">
              <w:rPr>
                <w:rFonts w:ascii="Arial" w:eastAsia="Times New Roman" w:hAnsi="Arial"/>
                <w:sz w:val="16"/>
                <w:szCs w:val="16"/>
              </w:rPr>
              <w:t xml:space="preserve"> wobec</w:t>
            </w:r>
            <w:r>
              <w:rPr>
                <w:rFonts w:ascii="Arial" w:eastAsia="Times New Roman" w:hAnsi="Arial"/>
                <w:sz w:val="16"/>
                <w:szCs w:val="16"/>
              </w:rPr>
              <w:t xml:space="preserve"> innych.</w:t>
            </w:r>
          </w:p>
        </w:tc>
      </w:tr>
    </w:tbl>
    <w:p w14:paraId="4EC16A80" w14:textId="77777777" w:rsidR="00DC0A41" w:rsidRDefault="00DC0A41">
      <w:pPr>
        <w:spacing w:line="0" w:lineRule="atLeast"/>
        <w:ind w:left="4820"/>
      </w:pPr>
    </w:p>
    <w:p w14:paraId="6D1F871D" w14:textId="77777777" w:rsidR="000F26A2" w:rsidRDefault="000F26A2" w:rsidP="00DC0A41">
      <w:pPr>
        <w:suppressAutoHyphens w:val="0"/>
      </w:pPr>
    </w:p>
    <w:sectPr w:rsidR="000F26A2" w:rsidSect="00D411CD">
      <w:footerReference w:type="even" r:id="rId12"/>
      <w:footerReference w:type="default" r:id="rId13"/>
      <w:footerReference w:type="first" r:id="rId14"/>
      <w:pgSz w:w="16838" w:h="11906" w:orient="landscape"/>
      <w:pgMar w:top="1418" w:right="1418" w:bottom="1418" w:left="1418" w:header="709"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608DF" w14:textId="77777777" w:rsidR="00D411CD" w:rsidRDefault="00D411CD">
      <w:r>
        <w:separator/>
      </w:r>
    </w:p>
  </w:endnote>
  <w:endnote w:type="continuationSeparator" w:id="0">
    <w:p w14:paraId="2AB046FB" w14:textId="77777777" w:rsidR="00D411CD" w:rsidRDefault="00D4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B006E" w14:textId="77777777" w:rsidR="00C638FA" w:rsidRDefault="00C638FA" w:rsidP="00282A68">
    <w:pPr>
      <w:pStyle w:val="Stopka"/>
      <w:jc w:val="right"/>
    </w:pPr>
    <w:r>
      <w:fldChar w:fldCharType="begin"/>
    </w:r>
    <w:r>
      <w:instrText xml:space="preserve"> PAGE </w:instrText>
    </w:r>
    <w:r>
      <w:fldChar w:fldCharType="separate"/>
    </w:r>
    <w:r w:rsidR="001B17A3">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F1D62" w14:textId="77777777" w:rsidR="00C638FA" w:rsidRDefault="00C638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1E404" w14:textId="77777777" w:rsidR="00C638FA" w:rsidRDefault="00C638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D15FC" w14:textId="77777777" w:rsidR="00C638FA" w:rsidRDefault="00C63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B542A" w14:textId="77777777" w:rsidR="00D411CD" w:rsidRDefault="00D411CD">
      <w:r>
        <w:separator/>
      </w:r>
    </w:p>
  </w:footnote>
  <w:footnote w:type="continuationSeparator" w:id="0">
    <w:p w14:paraId="04F6783B" w14:textId="77777777" w:rsidR="00D411CD" w:rsidRDefault="00D4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AE43BA"/>
    <w:name w:val="WWNum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3FC4B660"/>
    <w:name w:val="WWNum6"/>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07"/>
    <w:multiLevelType w:val="multilevel"/>
    <w:tmpl w:val="BC0A6B82"/>
    <w:name w:val="WWNum7"/>
    <w:lvl w:ilvl="0">
      <w:start w:val="1"/>
      <w:numFmt w:val="lowerLetter"/>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597A0E6E"/>
    <w:name w:val="WWNum8"/>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15:restartNumberingAfterBreak="0">
    <w:nsid w:val="00000009"/>
    <w:multiLevelType w:val="multilevel"/>
    <w:tmpl w:val="AF92EBD6"/>
    <w:name w:val="WWNum9"/>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A"/>
    <w:multiLevelType w:val="multilevel"/>
    <w:tmpl w:val="66A8A304"/>
    <w:lvl w:ilvl="0">
      <w:start w:val="1"/>
      <w:numFmt w:val="decimal"/>
      <w:lvlText w:val="%1."/>
      <w:lvlJc w:val="left"/>
      <w:pPr>
        <w:tabs>
          <w:tab w:val="num" w:pos="348"/>
        </w:tabs>
        <w:ind w:left="1068" w:hanging="360"/>
      </w:pPr>
      <w:rPr>
        <w:rFonts w:hint="default"/>
        <w:sz w:val="22"/>
        <w:szCs w:val="22"/>
      </w:rPr>
    </w:lvl>
    <w:lvl w:ilvl="1">
      <w:start w:val="1"/>
      <w:numFmt w:val="bullet"/>
      <w:lvlText w:val=""/>
      <w:lvlJc w:val="left"/>
      <w:pPr>
        <w:tabs>
          <w:tab w:val="num" w:pos="348"/>
        </w:tabs>
        <w:ind w:left="1788" w:hanging="360"/>
      </w:pPr>
      <w:rPr>
        <w:rFonts w:ascii="Symbol" w:hAnsi="Symbol"/>
      </w:r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15:restartNumberingAfterBreak="0">
    <w:nsid w:val="0000000B"/>
    <w:multiLevelType w:val="multilevel"/>
    <w:tmpl w:val="66A8A304"/>
    <w:lvl w:ilvl="0">
      <w:start w:val="1"/>
      <w:numFmt w:val="decimal"/>
      <w:lvlText w:val="%1."/>
      <w:lvlJc w:val="left"/>
      <w:pPr>
        <w:tabs>
          <w:tab w:val="num" w:pos="348"/>
        </w:tabs>
        <w:ind w:left="1068" w:hanging="360"/>
      </w:pPr>
      <w:rPr>
        <w:rFonts w:hint="default"/>
        <w:sz w:val="22"/>
        <w:szCs w:val="22"/>
      </w:rPr>
    </w:lvl>
    <w:lvl w:ilvl="1">
      <w:start w:val="1"/>
      <w:numFmt w:val="bullet"/>
      <w:lvlText w:val=""/>
      <w:lvlJc w:val="left"/>
      <w:pPr>
        <w:tabs>
          <w:tab w:val="num" w:pos="348"/>
        </w:tabs>
        <w:ind w:left="1788" w:hanging="360"/>
      </w:pPr>
      <w:rPr>
        <w:rFonts w:ascii="Symbol" w:hAnsi="Symbol"/>
      </w:r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10" w15:restartNumberingAfterBreak="0">
    <w:nsid w:val="0000000C"/>
    <w:multiLevelType w:val="multilevel"/>
    <w:tmpl w:val="0B0C2772"/>
    <w:name w:val="WWNum1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D"/>
    <w:multiLevelType w:val="multilevel"/>
    <w:tmpl w:val="358A4F62"/>
    <w:name w:val="WWNum13"/>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E"/>
    <w:multiLevelType w:val="multilevel"/>
    <w:tmpl w:val="5A889E2A"/>
    <w:name w:val="WWNum14"/>
    <w:lvl w:ilvl="0">
      <w:start w:val="1"/>
      <w:numFmt w:val="decimal"/>
      <w:lvlText w:val="%1."/>
      <w:lvlJc w:val="left"/>
      <w:pPr>
        <w:tabs>
          <w:tab w:val="num" w:pos="0"/>
        </w:tabs>
        <w:ind w:left="360" w:hanging="360"/>
      </w:pPr>
      <w:rPr>
        <w:rFonts w:ascii="Arial" w:hAnsi="Arial" w:cs="Arial" w:hint="default"/>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F"/>
    <w:multiLevelType w:val="multilevel"/>
    <w:tmpl w:val="5CE2B3F0"/>
    <w:name w:val="WWNum15"/>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10"/>
    <w:multiLevelType w:val="multilevel"/>
    <w:tmpl w:val="34703520"/>
    <w:name w:val="WWNum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2"/>
    <w:multiLevelType w:val="multilevel"/>
    <w:tmpl w:val="00000012"/>
    <w:name w:val="WWNum18"/>
    <w:lvl w:ilvl="0">
      <w:start w:val="1"/>
      <w:numFmt w:val="lowerLetter"/>
      <w:lvlText w:val="%1)"/>
      <w:lvlJc w:val="left"/>
      <w:pPr>
        <w:tabs>
          <w:tab w:val="num" w:pos="0"/>
        </w:tabs>
        <w:ind w:left="760" w:hanging="360"/>
      </w:pPr>
    </w:lvl>
    <w:lvl w:ilvl="1">
      <w:start w:val="1"/>
      <w:numFmt w:val="lowerLetter"/>
      <w:lvlText w:val="%2."/>
      <w:lvlJc w:val="left"/>
      <w:pPr>
        <w:tabs>
          <w:tab w:val="num" w:pos="0"/>
        </w:tabs>
        <w:ind w:left="1120" w:hanging="360"/>
      </w:pPr>
    </w:lvl>
    <w:lvl w:ilvl="2">
      <w:start w:val="1"/>
      <w:numFmt w:val="lowerRoman"/>
      <w:lvlText w:val="%2.%3."/>
      <w:lvlJc w:val="right"/>
      <w:pPr>
        <w:tabs>
          <w:tab w:val="num" w:pos="0"/>
        </w:tabs>
        <w:ind w:left="1840" w:hanging="180"/>
      </w:pPr>
    </w:lvl>
    <w:lvl w:ilvl="3">
      <w:start w:val="1"/>
      <w:numFmt w:val="decimal"/>
      <w:lvlText w:val="%2.%3.%4."/>
      <w:lvlJc w:val="left"/>
      <w:pPr>
        <w:tabs>
          <w:tab w:val="num" w:pos="0"/>
        </w:tabs>
        <w:ind w:left="2560" w:hanging="360"/>
      </w:pPr>
    </w:lvl>
    <w:lvl w:ilvl="4">
      <w:start w:val="1"/>
      <w:numFmt w:val="lowerLetter"/>
      <w:lvlText w:val="%2.%3.%4.%5."/>
      <w:lvlJc w:val="left"/>
      <w:pPr>
        <w:tabs>
          <w:tab w:val="num" w:pos="0"/>
        </w:tabs>
        <w:ind w:left="3280" w:hanging="360"/>
      </w:pPr>
    </w:lvl>
    <w:lvl w:ilvl="5">
      <w:start w:val="1"/>
      <w:numFmt w:val="lowerRoman"/>
      <w:lvlText w:val="%2.%3.%4.%5.%6."/>
      <w:lvlJc w:val="right"/>
      <w:pPr>
        <w:tabs>
          <w:tab w:val="num" w:pos="0"/>
        </w:tabs>
        <w:ind w:left="4000" w:hanging="180"/>
      </w:pPr>
    </w:lvl>
    <w:lvl w:ilvl="6">
      <w:start w:val="1"/>
      <w:numFmt w:val="decimal"/>
      <w:lvlText w:val="%2.%3.%4.%5.%6.%7."/>
      <w:lvlJc w:val="left"/>
      <w:pPr>
        <w:tabs>
          <w:tab w:val="num" w:pos="0"/>
        </w:tabs>
        <w:ind w:left="4720" w:hanging="360"/>
      </w:pPr>
    </w:lvl>
    <w:lvl w:ilvl="7">
      <w:start w:val="1"/>
      <w:numFmt w:val="lowerLetter"/>
      <w:lvlText w:val="%2.%3.%4.%5.%6.%7.%8."/>
      <w:lvlJc w:val="left"/>
      <w:pPr>
        <w:tabs>
          <w:tab w:val="num" w:pos="0"/>
        </w:tabs>
        <w:ind w:left="5440" w:hanging="360"/>
      </w:pPr>
    </w:lvl>
    <w:lvl w:ilvl="8">
      <w:start w:val="1"/>
      <w:numFmt w:val="lowerRoman"/>
      <w:lvlText w:val="%2.%3.%4.%5.%6.%7.%8.%9."/>
      <w:lvlJc w:val="right"/>
      <w:pPr>
        <w:tabs>
          <w:tab w:val="num" w:pos="0"/>
        </w:tabs>
        <w:ind w:left="6160" w:hanging="180"/>
      </w:pPr>
    </w:lvl>
  </w:abstractNum>
  <w:abstractNum w:abstractNumId="16" w15:restartNumberingAfterBreak="0">
    <w:nsid w:val="00000013"/>
    <w:multiLevelType w:val="multilevel"/>
    <w:tmpl w:val="A4747C3A"/>
    <w:name w:val="WWNum19"/>
    <w:lvl w:ilvl="0">
      <w:start w:val="1"/>
      <w:numFmt w:val="lowerLetter"/>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4"/>
    <w:multiLevelType w:val="multilevel"/>
    <w:tmpl w:val="5BAC66F4"/>
    <w:name w:val="WWNum20"/>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15:restartNumberingAfterBreak="0">
    <w:nsid w:val="00000015"/>
    <w:multiLevelType w:val="multilevel"/>
    <w:tmpl w:val="1C401482"/>
    <w:name w:val="WWNum21"/>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6"/>
    <w:multiLevelType w:val="multilevel"/>
    <w:tmpl w:val="00000016"/>
    <w:name w:val="WWNum2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7"/>
    <w:multiLevelType w:val="multilevel"/>
    <w:tmpl w:val="09C6300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sz w:val="22"/>
        <w:szCs w:val="22"/>
      </w:rPr>
    </w:lvl>
    <w:lvl w:ilvl="2">
      <w:start w:val="1"/>
      <w:numFmt w:val="decimal"/>
      <w:lvlText w:val="%3."/>
      <w:lvlJc w:val="left"/>
      <w:pPr>
        <w:ind w:left="1440" w:hanging="360"/>
      </w:pPr>
      <w:rPr>
        <w:rFonts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00000018"/>
    <w:multiLevelType w:val="multilevel"/>
    <w:tmpl w:val="29EA651A"/>
    <w:name w:val="WWNum24"/>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A"/>
    <w:multiLevelType w:val="multilevel"/>
    <w:tmpl w:val="55B0DC8A"/>
    <w:name w:val="WWNum26"/>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4" w15:restartNumberingAfterBreak="0">
    <w:nsid w:val="0000001B"/>
    <w:multiLevelType w:val="multilevel"/>
    <w:tmpl w:val="6538AAE8"/>
    <w:name w:val="WWNum27"/>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15:restartNumberingAfterBreak="0">
    <w:nsid w:val="0000001C"/>
    <w:multiLevelType w:val="multilevel"/>
    <w:tmpl w:val="5586755A"/>
    <w:name w:val="WWNum28"/>
    <w:lvl w:ilvl="0">
      <w:start w:val="1"/>
      <w:numFmt w:val="decimal"/>
      <w:lvlText w:val="%1."/>
      <w:lvlJc w:val="left"/>
      <w:pPr>
        <w:tabs>
          <w:tab w:val="num" w:pos="0"/>
        </w:tabs>
        <w:ind w:left="0" w:firstLine="0"/>
      </w:pPr>
      <w:rPr>
        <w:rFonts w:ascii="Arial" w:hAnsi="Arial" w:cs="Arial" w:hint="default"/>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D"/>
    <w:multiLevelType w:val="multilevel"/>
    <w:tmpl w:val="0000001D"/>
    <w:name w:val="WWNum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E"/>
    <w:multiLevelType w:val="multilevel"/>
    <w:tmpl w:val="54608146"/>
    <w:name w:val="WWNum3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F"/>
    <w:multiLevelType w:val="multilevel"/>
    <w:tmpl w:val="5A0A8B84"/>
    <w:name w:val="WWNum3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E3967ADA"/>
    <w:name w:val="WWNum32"/>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1"/>
    <w:multiLevelType w:val="multilevel"/>
    <w:tmpl w:val="873A3B70"/>
    <w:name w:val="WWNum3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4A82CD5C"/>
    <w:name w:val="WWNum3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1BEA5302"/>
    <w:name w:val="WWNum35"/>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4"/>
    <w:multiLevelType w:val="multilevel"/>
    <w:tmpl w:val="00000024"/>
    <w:name w:val="WWNum36"/>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A0DCBE80"/>
    <w:name w:val="WWNum37"/>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6"/>
    <w:multiLevelType w:val="multilevel"/>
    <w:tmpl w:val="24A65FBC"/>
    <w:name w:val="WWNum38"/>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7"/>
    <w:multiLevelType w:val="multilevel"/>
    <w:tmpl w:val="7236F8EA"/>
    <w:name w:val="WWNum39"/>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8"/>
    <w:multiLevelType w:val="multilevel"/>
    <w:tmpl w:val="00000028"/>
    <w:name w:val="WWNum40"/>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9"/>
    <w:multiLevelType w:val="multilevel"/>
    <w:tmpl w:val="00000029"/>
    <w:name w:val="WWNum41"/>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A"/>
    <w:multiLevelType w:val="multilevel"/>
    <w:tmpl w:val="0000002A"/>
    <w:name w:val="WWNum42"/>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4B321522"/>
    <w:name w:val="WWNum4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C"/>
    <w:multiLevelType w:val="multilevel"/>
    <w:tmpl w:val="61F2F18A"/>
    <w:name w:val="WWNum4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D"/>
    <w:multiLevelType w:val="multilevel"/>
    <w:tmpl w:val="0000002D"/>
    <w:name w:val="WW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E"/>
    <w:multiLevelType w:val="multilevel"/>
    <w:tmpl w:val="0000002E"/>
    <w:name w:val="WWNum46"/>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30"/>
    <w:multiLevelType w:val="multilevel"/>
    <w:tmpl w:val="9DFC3428"/>
    <w:name w:val="WWNum48"/>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1"/>
    <w:multiLevelType w:val="multilevel"/>
    <w:tmpl w:val="00000031"/>
    <w:name w:val="WWNum4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2"/>
    <w:multiLevelType w:val="multilevel"/>
    <w:tmpl w:val="222A2716"/>
    <w:name w:val="WWNum5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ADD6650C"/>
    <w:name w:val="WWNum5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5"/>
    <w:multiLevelType w:val="multilevel"/>
    <w:tmpl w:val="EE247688"/>
    <w:name w:val="WWNum5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6"/>
    <w:multiLevelType w:val="multilevel"/>
    <w:tmpl w:val="00000036"/>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7"/>
    <w:multiLevelType w:val="multilevel"/>
    <w:tmpl w:val="E25216CE"/>
    <w:name w:val="WWNum55"/>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8"/>
    <w:multiLevelType w:val="multilevel"/>
    <w:tmpl w:val="00000038"/>
    <w:name w:val="WWNum56"/>
    <w:lvl w:ilvl="0">
      <w:start w:val="1"/>
      <w:numFmt w:val="lowerLetter"/>
      <w:lvlText w:val="%1)"/>
      <w:lvlJc w:val="left"/>
      <w:pPr>
        <w:tabs>
          <w:tab w:val="num" w:pos="0"/>
        </w:tabs>
        <w:ind w:left="7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9"/>
    <w:multiLevelType w:val="multilevel"/>
    <w:tmpl w:val="78EA203C"/>
    <w:name w:val="WWNum58"/>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A"/>
    <w:multiLevelType w:val="multilevel"/>
    <w:tmpl w:val="0000003A"/>
    <w:name w:val="WWNum5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60"/>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6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D"/>
    <w:multiLevelType w:val="multilevel"/>
    <w:tmpl w:val="92F8C014"/>
    <w:name w:val="WWNum6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E"/>
    <w:multiLevelType w:val="multilevel"/>
    <w:tmpl w:val="0000003E"/>
    <w:name w:val="WWNum6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F"/>
    <w:multiLevelType w:val="multilevel"/>
    <w:tmpl w:val="0000003F"/>
    <w:name w:val="WWNum64"/>
    <w:lvl w:ilvl="0">
      <w:start w:val="1"/>
      <w:numFmt w:val="decimal"/>
      <w:lvlText w:val="%1."/>
      <w:lvlJc w:val="left"/>
      <w:pPr>
        <w:tabs>
          <w:tab w:val="num" w:pos="0"/>
        </w:tabs>
        <w:ind w:left="370" w:hanging="360"/>
      </w:pPr>
    </w:lvl>
    <w:lvl w:ilvl="1">
      <w:start w:val="1"/>
      <w:numFmt w:val="lowerLetter"/>
      <w:lvlText w:val="%2."/>
      <w:lvlJc w:val="left"/>
      <w:pPr>
        <w:tabs>
          <w:tab w:val="num" w:pos="0"/>
        </w:tabs>
        <w:ind w:left="1090" w:hanging="360"/>
      </w:pPr>
    </w:lvl>
    <w:lvl w:ilvl="2">
      <w:start w:val="1"/>
      <w:numFmt w:val="lowerRoman"/>
      <w:lvlText w:val="%2.%3."/>
      <w:lvlJc w:val="right"/>
      <w:pPr>
        <w:tabs>
          <w:tab w:val="num" w:pos="0"/>
        </w:tabs>
        <w:ind w:left="1810" w:hanging="180"/>
      </w:pPr>
    </w:lvl>
    <w:lvl w:ilvl="3">
      <w:start w:val="1"/>
      <w:numFmt w:val="decimal"/>
      <w:lvlText w:val="%2.%3.%4."/>
      <w:lvlJc w:val="left"/>
      <w:pPr>
        <w:tabs>
          <w:tab w:val="num" w:pos="0"/>
        </w:tabs>
        <w:ind w:left="2530" w:hanging="360"/>
      </w:pPr>
    </w:lvl>
    <w:lvl w:ilvl="4">
      <w:start w:val="1"/>
      <w:numFmt w:val="lowerLetter"/>
      <w:lvlText w:val="%2.%3.%4.%5."/>
      <w:lvlJc w:val="left"/>
      <w:pPr>
        <w:tabs>
          <w:tab w:val="num" w:pos="0"/>
        </w:tabs>
        <w:ind w:left="3250" w:hanging="360"/>
      </w:pPr>
    </w:lvl>
    <w:lvl w:ilvl="5">
      <w:start w:val="1"/>
      <w:numFmt w:val="lowerRoman"/>
      <w:lvlText w:val="%2.%3.%4.%5.%6."/>
      <w:lvlJc w:val="right"/>
      <w:pPr>
        <w:tabs>
          <w:tab w:val="num" w:pos="0"/>
        </w:tabs>
        <w:ind w:left="3970" w:hanging="180"/>
      </w:pPr>
    </w:lvl>
    <w:lvl w:ilvl="6">
      <w:start w:val="1"/>
      <w:numFmt w:val="decimal"/>
      <w:lvlText w:val="%2.%3.%4.%5.%6.%7."/>
      <w:lvlJc w:val="left"/>
      <w:pPr>
        <w:tabs>
          <w:tab w:val="num" w:pos="0"/>
        </w:tabs>
        <w:ind w:left="4690" w:hanging="360"/>
      </w:pPr>
    </w:lvl>
    <w:lvl w:ilvl="7">
      <w:start w:val="1"/>
      <w:numFmt w:val="lowerLetter"/>
      <w:lvlText w:val="%2.%3.%4.%5.%6.%7.%8."/>
      <w:lvlJc w:val="left"/>
      <w:pPr>
        <w:tabs>
          <w:tab w:val="num" w:pos="0"/>
        </w:tabs>
        <w:ind w:left="5410" w:hanging="360"/>
      </w:pPr>
    </w:lvl>
    <w:lvl w:ilvl="8">
      <w:start w:val="1"/>
      <w:numFmt w:val="lowerRoman"/>
      <w:lvlText w:val="%2.%3.%4.%5.%6.%7.%8.%9."/>
      <w:lvlJc w:val="right"/>
      <w:pPr>
        <w:tabs>
          <w:tab w:val="num" w:pos="0"/>
        </w:tabs>
        <w:ind w:left="6130" w:hanging="180"/>
      </w:pPr>
    </w:lvl>
  </w:abstractNum>
  <w:abstractNum w:abstractNumId="61" w15:restartNumberingAfterBreak="0">
    <w:nsid w:val="00000040"/>
    <w:multiLevelType w:val="multilevel"/>
    <w:tmpl w:val="00000040"/>
    <w:name w:val="WWNum6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1"/>
    <w:multiLevelType w:val="multilevel"/>
    <w:tmpl w:val="00000041"/>
    <w:name w:val="WWNum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2"/>
    <w:multiLevelType w:val="multilevel"/>
    <w:tmpl w:val="6C987698"/>
    <w:name w:val="WWNum67"/>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4" w15:restartNumberingAfterBreak="0">
    <w:nsid w:val="00000043"/>
    <w:multiLevelType w:val="multilevel"/>
    <w:tmpl w:val="00000043"/>
    <w:name w:val="WWNum6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00000044"/>
    <w:multiLevelType w:val="multilevel"/>
    <w:tmpl w:val="00000044"/>
    <w:name w:val="WWNum6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5"/>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4"/>
        </w:tabs>
        <w:ind w:left="149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6"/>
    <w:multiLevelType w:val="multilevel"/>
    <w:tmpl w:val="D4601042"/>
    <w:name w:val="WWNum7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7"/>
    <w:multiLevelType w:val="multilevel"/>
    <w:tmpl w:val="197C340E"/>
    <w:name w:val="WWNum16322222222222222222223222222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15:restartNumberingAfterBreak="0">
    <w:nsid w:val="00000048"/>
    <w:multiLevelType w:val="multilevel"/>
    <w:tmpl w:val="00000048"/>
    <w:name w:val="WWNum73"/>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000049"/>
    <w:multiLevelType w:val="multilevel"/>
    <w:tmpl w:val="A238EF0C"/>
    <w:name w:val="WWNum7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A"/>
    <w:multiLevelType w:val="multilevel"/>
    <w:tmpl w:val="0000004A"/>
    <w:name w:val="WWNum7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B"/>
    <w:multiLevelType w:val="multilevel"/>
    <w:tmpl w:val="B4C0C57C"/>
    <w:name w:val="WWNum76"/>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CFA22DF4"/>
    <w:name w:val="WWNum77"/>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1212A9B0"/>
    <w:name w:val="WWNum78"/>
    <w:lvl w:ilvl="0">
      <w:start w:val="1"/>
      <w:numFmt w:val="decimal"/>
      <w:lvlText w:val="%1."/>
      <w:lvlJc w:val="left"/>
      <w:pPr>
        <w:tabs>
          <w:tab w:val="num" w:pos="0"/>
        </w:tabs>
        <w:ind w:left="0" w:firstLine="0"/>
      </w:pPr>
      <w:rPr>
        <w:rFonts w:ascii="Arial" w:hAnsi="Arial" w:cs="Arial" w:hint="default"/>
        <w:color w:val="auto"/>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E"/>
    <w:multiLevelType w:val="multilevel"/>
    <w:tmpl w:val="20BADCF4"/>
    <w:name w:val="WWNum79"/>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F"/>
    <w:multiLevelType w:val="multilevel"/>
    <w:tmpl w:val="C1F801EA"/>
    <w:name w:val="WWNum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50"/>
    <w:multiLevelType w:val="multilevel"/>
    <w:tmpl w:val="3022E0AA"/>
    <w:name w:val="WWNum8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1"/>
    <w:multiLevelType w:val="multilevel"/>
    <w:tmpl w:val="5614A344"/>
    <w:name w:val="WWNum8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2"/>
    <w:multiLevelType w:val="multilevel"/>
    <w:tmpl w:val="9CF275F0"/>
    <w:name w:val="WWNum8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0" w15:restartNumberingAfterBreak="0">
    <w:nsid w:val="00000053"/>
    <w:multiLevelType w:val="multilevel"/>
    <w:tmpl w:val="8016711A"/>
    <w:name w:val="WWNum8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15:restartNumberingAfterBreak="0">
    <w:nsid w:val="00000054"/>
    <w:multiLevelType w:val="multilevel"/>
    <w:tmpl w:val="B966021A"/>
    <w:name w:val="WWNum8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2" w15:restartNumberingAfterBreak="0">
    <w:nsid w:val="00000055"/>
    <w:multiLevelType w:val="multilevel"/>
    <w:tmpl w:val="00000055"/>
    <w:name w:val="WWNum86"/>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3" w15:restartNumberingAfterBreak="0">
    <w:nsid w:val="00000056"/>
    <w:multiLevelType w:val="multilevel"/>
    <w:tmpl w:val="B87AC1B0"/>
    <w:name w:val="WWNum8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4" w15:restartNumberingAfterBreak="0">
    <w:nsid w:val="00000057"/>
    <w:multiLevelType w:val="multilevel"/>
    <w:tmpl w:val="00000057"/>
    <w:name w:val="WWNum88"/>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8"/>
    <w:multiLevelType w:val="multilevel"/>
    <w:tmpl w:val="00000058"/>
    <w:name w:val="WWNum89"/>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9"/>
    <w:multiLevelType w:val="multilevel"/>
    <w:tmpl w:val="DEA29616"/>
    <w:name w:val="WWNum90"/>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7" w15:restartNumberingAfterBreak="0">
    <w:nsid w:val="0000005A"/>
    <w:multiLevelType w:val="multilevel"/>
    <w:tmpl w:val="0000005A"/>
    <w:name w:val="WWNum9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B"/>
    <w:multiLevelType w:val="multilevel"/>
    <w:tmpl w:val="0000005B"/>
    <w:name w:val="WWNum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C"/>
    <w:multiLevelType w:val="multilevel"/>
    <w:tmpl w:val="0000005C"/>
    <w:name w:val="WWNum9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D"/>
    <w:multiLevelType w:val="multilevel"/>
    <w:tmpl w:val="0000005D"/>
    <w:name w:val="WWNum94"/>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1" w15:restartNumberingAfterBreak="0">
    <w:nsid w:val="0000005E"/>
    <w:multiLevelType w:val="multilevel"/>
    <w:tmpl w:val="458C9596"/>
    <w:lvl w:ilvl="0">
      <w:start w:val="1"/>
      <w:numFmt w:val="decimal"/>
      <w:lvlText w:val="%1."/>
      <w:lvlJc w:val="left"/>
      <w:pPr>
        <w:tabs>
          <w:tab w:val="num" w:pos="0"/>
        </w:tabs>
        <w:ind w:left="0" w:firstLine="0"/>
      </w:pPr>
      <w:rPr>
        <w:rFonts w:ascii="Arial" w:hAnsi="Arial" w:cs="Arial" w:hint="default"/>
        <w:color w:val="auto"/>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2" w15:restartNumberingAfterBreak="0">
    <w:nsid w:val="0000005F"/>
    <w:multiLevelType w:val="multilevel"/>
    <w:tmpl w:val="0000005F"/>
    <w:name w:val="WWNum9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0000060"/>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4"/>
        </w:tabs>
        <w:ind w:left="149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000061"/>
    <w:multiLevelType w:val="multilevel"/>
    <w:tmpl w:val="00000061"/>
    <w:name w:val="WWNum9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5" w15:restartNumberingAfterBreak="0">
    <w:nsid w:val="00000062"/>
    <w:multiLevelType w:val="multilevel"/>
    <w:tmpl w:val="00000062"/>
    <w:name w:val="WWNum9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6" w15:restartNumberingAfterBreak="0">
    <w:nsid w:val="00000063"/>
    <w:multiLevelType w:val="multilevel"/>
    <w:tmpl w:val="00000063"/>
    <w:name w:val="WWNum10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7" w15:restartNumberingAfterBreak="0">
    <w:nsid w:val="00000064"/>
    <w:multiLevelType w:val="multilevel"/>
    <w:tmpl w:val="00000064"/>
    <w:name w:val="WWNum10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15:restartNumberingAfterBreak="0">
    <w:nsid w:val="00000065"/>
    <w:multiLevelType w:val="multilevel"/>
    <w:tmpl w:val="00000065"/>
    <w:name w:val="WWNum1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9" w15:restartNumberingAfterBreak="0">
    <w:nsid w:val="00000066"/>
    <w:multiLevelType w:val="multilevel"/>
    <w:tmpl w:val="00000066"/>
    <w:name w:val="WWNum10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0" w15:restartNumberingAfterBreak="0">
    <w:nsid w:val="00000067"/>
    <w:multiLevelType w:val="multilevel"/>
    <w:tmpl w:val="C1DCC03C"/>
    <w:lvl w:ilvl="0">
      <w:start w:val="1"/>
      <w:numFmt w:val="decimal"/>
      <w:lvlText w:val="%1."/>
      <w:lvlJc w:val="left"/>
      <w:pPr>
        <w:tabs>
          <w:tab w:val="num" w:pos="1068"/>
        </w:tabs>
        <w:ind w:left="1068" w:hanging="360"/>
      </w:pPr>
      <w:rPr>
        <w:rFonts w:hint="default"/>
        <w:sz w:val="22"/>
        <w:szCs w:val="22"/>
      </w:rPr>
    </w:lvl>
    <w:lvl w:ilvl="1">
      <w:start w:val="1"/>
      <w:numFmt w:val="bullet"/>
      <w:lvlText w:val="◦"/>
      <w:lvlJc w:val="left"/>
      <w:pPr>
        <w:tabs>
          <w:tab w:val="num" w:pos="1428"/>
        </w:tabs>
        <w:ind w:left="1428" w:hanging="360"/>
      </w:pPr>
      <w:rPr>
        <w:rFonts w:ascii="OpenSymbol" w:hAnsi="OpenSymbol" w:cs="OpenSymbol" w:hint="default"/>
      </w:rPr>
    </w:lvl>
    <w:lvl w:ilvl="2">
      <w:start w:val="1"/>
      <w:numFmt w:val="decimal"/>
      <w:lvlText w:val="%3."/>
      <w:lvlJc w:val="left"/>
      <w:pPr>
        <w:ind w:left="1788" w:hanging="360"/>
      </w:p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01" w15:restartNumberingAfterBreak="0">
    <w:nsid w:val="00000068"/>
    <w:multiLevelType w:val="multilevel"/>
    <w:tmpl w:val="6E66AD1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2" w15:restartNumberingAfterBreak="0">
    <w:nsid w:val="00000069"/>
    <w:multiLevelType w:val="multilevel"/>
    <w:tmpl w:val="00000069"/>
    <w:name w:val="WWNum10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3" w15:restartNumberingAfterBreak="0">
    <w:nsid w:val="0000006A"/>
    <w:multiLevelType w:val="multilevel"/>
    <w:tmpl w:val="0000006A"/>
    <w:name w:val="WWNum10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4" w15:restartNumberingAfterBreak="0">
    <w:nsid w:val="0000006B"/>
    <w:multiLevelType w:val="multilevel"/>
    <w:tmpl w:val="0000006B"/>
    <w:name w:val="WWNum10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0000006C"/>
    <w:multiLevelType w:val="multilevel"/>
    <w:tmpl w:val="0000006C"/>
    <w:name w:val="WW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0000006D"/>
    <w:multiLevelType w:val="multilevel"/>
    <w:tmpl w:val="0000006D"/>
    <w:name w:val="WWNum1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7" w15:restartNumberingAfterBreak="0">
    <w:nsid w:val="0000006E"/>
    <w:multiLevelType w:val="multilevel"/>
    <w:tmpl w:val="0000006E"/>
    <w:name w:val="WWNum11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0000006F"/>
    <w:multiLevelType w:val="multilevel"/>
    <w:tmpl w:val="0000006F"/>
    <w:name w:val="WWNum1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9" w15:restartNumberingAfterBreak="0">
    <w:nsid w:val="00000070"/>
    <w:multiLevelType w:val="multilevel"/>
    <w:tmpl w:val="4D58AB32"/>
    <w:name w:val="WWNum11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00000071"/>
    <w:multiLevelType w:val="multilevel"/>
    <w:tmpl w:val="00000071"/>
    <w:name w:val="WWNum1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1" w15:restartNumberingAfterBreak="0">
    <w:nsid w:val="00000072"/>
    <w:multiLevelType w:val="multilevel"/>
    <w:tmpl w:val="00000072"/>
    <w:name w:val="WWNum1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2" w15:restartNumberingAfterBreak="0">
    <w:nsid w:val="00000073"/>
    <w:multiLevelType w:val="multilevel"/>
    <w:tmpl w:val="00000073"/>
    <w:name w:val="WWNum1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3" w15:restartNumberingAfterBreak="0">
    <w:nsid w:val="00000074"/>
    <w:multiLevelType w:val="multilevel"/>
    <w:tmpl w:val="00000074"/>
    <w:name w:val="WWNum11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4" w15:restartNumberingAfterBreak="0">
    <w:nsid w:val="00000075"/>
    <w:multiLevelType w:val="multilevel"/>
    <w:tmpl w:val="00000075"/>
    <w:name w:val="WWNum1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5" w15:restartNumberingAfterBreak="0">
    <w:nsid w:val="00000076"/>
    <w:multiLevelType w:val="multilevel"/>
    <w:tmpl w:val="00000076"/>
    <w:name w:val="WWNum11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6" w15:restartNumberingAfterBreak="0">
    <w:nsid w:val="00000077"/>
    <w:multiLevelType w:val="multilevel"/>
    <w:tmpl w:val="00000077"/>
    <w:name w:val="WWNum12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7" w15:restartNumberingAfterBreak="0">
    <w:nsid w:val="00000078"/>
    <w:multiLevelType w:val="multilevel"/>
    <w:tmpl w:val="343A2152"/>
    <w:name w:val="WWNum12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8" w15:restartNumberingAfterBreak="0">
    <w:nsid w:val="00000079"/>
    <w:multiLevelType w:val="multilevel"/>
    <w:tmpl w:val="00000079"/>
    <w:name w:val="WWNum1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9" w15:restartNumberingAfterBreak="0">
    <w:nsid w:val="0000007A"/>
    <w:multiLevelType w:val="multilevel"/>
    <w:tmpl w:val="0000007A"/>
    <w:name w:val="WWNum1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0" w15:restartNumberingAfterBreak="0">
    <w:nsid w:val="0000007B"/>
    <w:multiLevelType w:val="multilevel"/>
    <w:tmpl w:val="0000007B"/>
    <w:name w:val="WWNum1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1" w15:restartNumberingAfterBreak="0">
    <w:nsid w:val="0000007C"/>
    <w:multiLevelType w:val="multilevel"/>
    <w:tmpl w:val="9F26269C"/>
    <w:name w:val="WWNum125"/>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2" w15:restartNumberingAfterBreak="0">
    <w:nsid w:val="0000007D"/>
    <w:multiLevelType w:val="multilevel"/>
    <w:tmpl w:val="0000007D"/>
    <w:name w:val="WWNum12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3" w15:restartNumberingAfterBreak="0">
    <w:nsid w:val="0000007E"/>
    <w:multiLevelType w:val="multilevel"/>
    <w:tmpl w:val="0000007E"/>
    <w:name w:val="WWNum127"/>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15:restartNumberingAfterBreak="0">
    <w:nsid w:val="0000007F"/>
    <w:multiLevelType w:val="multilevel"/>
    <w:tmpl w:val="0000007F"/>
    <w:name w:val="WWNum1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5" w15:restartNumberingAfterBreak="0">
    <w:nsid w:val="00000080"/>
    <w:multiLevelType w:val="multilevel"/>
    <w:tmpl w:val="DC1464F8"/>
    <w:name w:val="WWNum129"/>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6" w15:restartNumberingAfterBreak="0">
    <w:nsid w:val="00000081"/>
    <w:multiLevelType w:val="multilevel"/>
    <w:tmpl w:val="00000081"/>
    <w:name w:val="WWNum130"/>
    <w:lvl w:ilvl="0">
      <w:start w:val="1"/>
      <w:numFmt w:val="decimal"/>
      <w:lvlText w:val="%1."/>
      <w:lvlJc w:val="left"/>
      <w:pPr>
        <w:tabs>
          <w:tab w:val="num" w:pos="0"/>
        </w:tabs>
        <w:ind w:left="0" w:firstLine="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7" w15:restartNumberingAfterBreak="0">
    <w:nsid w:val="00000082"/>
    <w:multiLevelType w:val="multilevel"/>
    <w:tmpl w:val="60E24C1A"/>
    <w:name w:val="WWNum131"/>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8" w15:restartNumberingAfterBreak="0">
    <w:nsid w:val="00000083"/>
    <w:multiLevelType w:val="multilevel"/>
    <w:tmpl w:val="B532EF6E"/>
    <w:name w:val="WWNum13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9" w15:restartNumberingAfterBreak="0">
    <w:nsid w:val="00000084"/>
    <w:multiLevelType w:val="multilevel"/>
    <w:tmpl w:val="D92E76BC"/>
    <w:name w:val="WWNum13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0" w15:restartNumberingAfterBreak="0">
    <w:nsid w:val="00000085"/>
    <w:multiLevelType w:val="multilevel"/>
    <w:tmpl w:val="451A7192"/>
    <w:name w:val="WWNum134"/>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1" w15:restartNumberingAfterBreak="0">
    <w:nsid w:val="00000086"/>
    <w:multiLevelType w:val="multilevel"/>
    <w:tmpl w:val="00000086"/>
    <w:name w:val="WWNum13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2" w15:restartNumberingAfterBreak="0">
    <w:nsid w:val="00000087"/>
    <w:multiLevelType w:val="multilevel"/>
    <w:tmpl w:val="039CF6AC"/>
    <w:name w:val="WWNum136"/>
    <w:lvl w:ilvl="0">
      <w:start w:val="1"/>
      <w:numFmt w:val="decimal"/>
      <w:lvlText w:val="%1."/>
      <w:lvlJc w:val="left"/>
      <w:pPr>
        <w:tabs>
          <w:tab w:val="num" w:pos="0"/>
        </w:tabs>
        <w:ind w:left="720" w:hanging="360"/>
      </w:pPr>
      <w:rPr>
        <w:rFonts w:ascii="Arial" w:hAnsi="Arial" w:cs="Arial" w:hint="default"/>
        <w:b w:val="0"/>
        <w:sz w:val="22"/>
        <w:szCs w:val="22"/>
      </w:rPr>
    </w:lvl>
    <w:lvl w:ilvl="1">
      <w:start w:val="1"/>
      <w:numFmt w:val="lowerLetter"/>
      <w:lvlText w:val="%2."/>
      <w:lvlJc w:val="left"/>
      <w:pPr>
        <w:tabs>
          <w:tab w:val="num" w:pos="0"/>
        </w:tabs>
        <w:ind w:left="1440" w:hanging="360"/>
      </w:pPr>
      <w:rPr>
        <w:rFonts w:ascii="Arial" w:hAnsi="Arial" w:cs="Arial" w:hint="default"/>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3" w15:restartNumberingAfterBreak="0">
    <w:nsid w:val="00000088"/>
    <w:multiLevelType w:val="multilevel"/>
    <w:tmpl w:val="CC7AE272"/>
    <w:name w:val="WWNum137"/>
    <w:lvl w:ilvl="0">
      <w:start w:val="1"/>
      <w:numFmt w:val="lowerLetter"/>
      <w:lvlText w:val="%1."/>
      <w:lvlJc w:val="left"/>
      <w:pPr>
        <w:tabs>
          <w:tab w:val="num" w:pos="0"/>
        </w:tabs>
        <w:ind w:left="720" w:hanging="360"/>
      </w:pPr>
      <w:rPr>
        <w:rFonts w:ascii="Arial" w:hAnsi="Arial" w:cs="Arial" w:hint="default"/>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4" w15:restartNumberingAfterBreak="0">
    <w:nsid w:val="00000089"/>
    <w:multiLevelType w:val="multilevel"/>
    <w:tmpl w:val="0568E0F8"/>
    <w:name w:val="WWNum138"/>
    <w:lvl w:ilvl="0">
      <w:start w:val="1"/>
      <w:numFmt w:val="decimal"/>
      <w:lvlText w:val="%1."/>
      <w:lvlJc w:val="left"/>
      <w:pPr>
        <w:tabs>
          <w:tab w:val="num" w:pos="-1122"/>
        </w:tabs>
        <w:ind w:left="-389" w:hanging="360"/>
      </w:pPr>
      <w:rPr>
        <w:rFonts w:ascii="Arial" w:hAnsi="Arial" w:cs="Arial" w:hint="default"/>
        <w:color w:val="000000"/>
        <w:sz w:val="22"/>
        <w:szCs w:val="22"/>
      </w:rPr>
    </w:lvl>
    <w:lvl w:ilvl="1">
      <w:start w:val="1"/>
      <w:numFmt w:val="lowerLetter"/>
      <w:lvlText w:val="%2."/>
      <w:lvlJc w:val="left"/>
      <w:pPr>
        <w:tabs>
          <w:tab w:val="num" w:pos="-1122"/>
        </w:tabs>
        <w:ind w:left="331" w:hanging="360"/>
      </w:pPr>
    </w:lvl>
    <w:lvl w:ilvl="2">
      <w:start w:val="1"/>
      <w:numFmt w:val="lowerRoman"/>
      <w:lvlText w:val="%2.%3."/>
      <w:lvlJc w:val="right"/>
      <w:pPr>
        <w:tabs>
          <w:tab w:val="num" w:pos="-1122"/>
        </w:tabs>
        <w:ind w:left="1051" w:hanging="180"/>
      </w:pPr>
    </w:lvl>
    <w:lvl w:ilvl="3">
      <w:start w:val="1"/>
      <w:numFmt w:val="decimal"/>
      <w:lvlText w:val="%2.%3.%4."/>
      <w:lvlJc w:val="left"/>
      <w:pPr>
        <w:tabs>
          <w:tab w:val="num" w:pos="-1122"/>
        </w:tabs>
        <w:ind w:left="1771" w:hanging="360"/>
      </w:pPr>
    </w:lvl>
    <w:lvl w:ilvl="4">
      <w:start w:val="1"/>
      <w:numFmt w:val="lowerLetter"/>
      <w:lvlText w:val="%2.%3.%4.%5."/>
      <w:lvlJc w:val="left"/>
      <w:pPr>
        <w:tabs>
          <w:tab w:val="num" w:pos="-1122"/>
        </w:tabs>
        <w:ind w:left="2491" w:hanging="360"/>
      </w:pPr>
    </w:lvl>
    <w:lvl w:ilvl="5">
      <w:start w:val="1"/>
      <w:numFmt w:val="lowerRoman"/>
      <w:lvlText w:val="%2.%3.%4.%5.%6."/>
      <w:lvlJc w:val="right"/>
      <w:pPr>
        <w:tabs>
          <w:tab w:val="num" w:pos="-1122"/>
        </w:tabs>
        <w:ind w:left="3211" w:hanging="180"/>
      </w:pPr>
    </w:lvl>
    <w:lvl w:ilvl="6">
      <w:start w:val="1"/>
      <w:numFmt w:val="decimal"/>
      <w:lvlText w:val="%2.%3.%4.%5.%6.%7."/>
      <w:lvlJc w:val="left"/>
      <w:pPr>
        <w:tabs>
          <w:tab w:val="num" w:pos="-1122"/>
        </w:tabs>
        <w:ind w:left="3931" w:hanging="360"/>
      </w:pPr>
    </w:lvl>
    <w:lvl w:ilvl="7">
      <w:start w:val="1"/>
      <w:numFmt w:val="lowerLetter"/>
      <w:lvlText w:val="%2.%3.%4.%5.%6.%7.%8."/>
      <w:lvlJc w:val="left"/>
      <w:pPr>
        <w:tabs>
          <w:tab w:val="num" w:pos="-1122"/>
        </w:tabs>
        <w:ind w:left="4651" w:hanging="360"/>
      </w:pPr>
    </w:lvl>
    <w:lvl w:ilvl="8">
      <w:start w:val="1"/>
      <w:numFmt w:val="lowerRoman"/>
      <w:lvlText w:val="%2.%3.%4.%5.%6.%7.%8.%9."/>
      <w:lvlJc w:val="right"/>
      <w:pPr>
        <w:tabs>
          <w:tab w:val="num" w:pos="-1122"/>
        </w:tabs>
        <w:ind w:left="5371" w:hanging="180"/>
      </w:pPr>
    </w:lvl>
  </w:abstractNum>
  <w:abstractNum w:abstractNumId="135" w15:restartNumberingAfterBreak="0">
    <w:nsid w:val="0000008A"/>
    <w:multiLevelType w:val="multilevel"/>
    <w:tmpl w:val="62E0AD3A"/>
    <w:name w:val="WWNum139"/>
    <w:lvl w:ilvl="0">
      <w:start w:val="1"/>
      <w:numFmt w:val="decimal"/>
      <w:lvlText w:val="%1."/>
      <w:lvlJc w:val="left"/>
      <w:pPr>
        <w:tabs>
          <w:tab w:val="num" w:pos="0"/>
        </w:tabs>
        <w:ind w:left="360" w:hanging="360"/>
      </w:pPr>
      <w:rPr>
        <w:rFonts w:ascii="Arial" w:hAnsi="Arial" w:cs="Arial" w:hint="default"/>
        <w:color w:val="00000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6" w15:restartNumberingAfterBreak="0">
    <w:nsid w:val="0000008B"/>
    <w:multiLevelType w:val="multilevel"/>
    <w:tmpl w:val="F006CF52"/>
    <w:name w:val="WWNum140"/>
    <w:lvl w:ilvl="0">
      <w:start w:val="1"/>
      <w:numFmt w:val="lowerLetter"/>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7" w15:restartNumberingAfterBreak="0">
    <w:nsid w:val="0000008C"/>
    <w:multiLevelType w:val="multilevel"/>
    <w:tmpl w:val="3FD2DC3E"/>
    <w:name w:val="WWNum141"/>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0000008D"/>
    <w:multiLevelType w:val="multilevel"/>
    <w:tmpl w:val="8146F3A4"/>
    <w:name w:val="WWNum14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9" w15:restartNumberingAfterBreak="0">
    <w:nsid w:val="0000008E"/>
    <w:multiLevelType w:val="multilevel"/>
    <w:tmpl w:val="0000008E"/>
    <w:name w:val="WWNum14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0" w15:restartNumberingAfterBreak="0">
    <w:nsid w:val="0000008F"/>
    <w:multiLevelType w:val="multilevel"/>
    <w:tmpl w:val="0000008F"/>
    <w:name w:val="WWNum1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1" w15:restartNumberingAfterBreak="0">
    <w:nsid w:val="00000090"/>
    <w:multiLevelType w:val="multilevel"/>
    <w:tmpl w:val="00000090"/>
    <w:name w:val="WWNum145"/>
    <w:lvl w:ilvl="0">
      <w:start w:val="1"/>
      <w:numFmt w:val="decimal"/>
      <w:lvlText w:val="%1)"/>
      <w:lvlJc w:val="left"/>
      <w:pPr>
        <w:tabs>
          <w:tab w:val="num" w:pos="0"/>
        </w:tabs>
        <w:ind w:left="1093" w:hanging="360"/>
      </w:pPr>
      <w:rPr>
        <w:color w:val="000000"/>
      </w:rPr>
    </w:lvl>
    <w:lvl w:ilvl="1">
      <w:start w:val="1"/>
      <w:numFmt w:val="decimal"/>
      <w:lvlText w:val="%2."/>
      <w:lvlJc w:val="left"/>
      <w:pPr>
        <w:tabs>
          <w:tab w:val="num" w:pos="0"/>
        </w:tabs>
        <w:ind w:left="1813" w:hanging="360"/>
      </w:pPr>
    </w:lvl>
    <w:lvl w:ilvl="2">
      <w:start w:val="1"/>
      <w:numFmt w:val="decimal"/>
      <w:lvlText w:val="%2.%3)"/>
      <w:lvlJc w:val="left"/>
      <w:pPr>
        <w:tabs>
          <w:tab w:val="num" w:pos="0"/>
        </w:tabs>
        <w:ind w:left="2533" w:hanging="180"/>
      </w:pPr>
    </w:lvl>
    <w:lvl w:ilvl="3">
      <w:start w:val="1"/>
      <w:numFmt w:val="decimal"/>
      <w:lvlText w:val="%2.%3.%4."/>
      <w:lvlJc w:val="left"/>
      <w:pPr>
        <w:tabs>
          <w:tab w:val="num" w:pos="0"/>
        </w:tabs>
        <w:ind w:left="3253" w:hanging="360"/>
      </w:pPr>
    </w:lvl>
    <w:lvl w:ilvl="4">
      <w:start w:val="1"/>
      <w:numFmt w:val="lowerLetter"/>
      <w:lvlText w:val="%2.%3.%4.%5."/>
      <w:lvlJc w:val="left"/>
      <w:pPr>
        <w:tabs>
          <w:tab w:val="num" w:pos="0"/>
        </w:tabs>
        <w:ind w:left="3973" w:hanging="360"/>
      </w:pPr>
    </w:lvl>
    <w:lvl w:ilvl="5">
      <w:start w:val="1"/>
      <w:numFmt w:val="lowerRoman"/>
      <w:lvlText w:val="%2.%3.%4.%5.%6."/>
      <w:lvlJc w:val="right"/>
      <w:pPr>
        <w:tabs>
          <w:tab w:val="num" w:pos="0"/>
        </w:tabs>
        <w:ind w:left="4693" w:hanging="180"/>
      </w:pPr>
    </w:lvl>
    <w:lvl w:ilvl="6">
      <w:start w:val="1"/>
      <w:numFmt w:val="decimal"/>
      <w:lvlText w:val="%2.%3.%4.%5.%6.%7."/>
      <w:lvlJc w:val="left"/>
      <w:pPr>
        <w:tabs>
          <w:tab w:val="num" w:pos="0"/>
        </w:tabs>
        <w:ind w:left="5413" w:hanging="360"/>
      </w:pPr>
    </w:lvl>
    <w:lvl w:ilvl="7">
      <w:start w:val="1"/>
      <w:numFmt w:val="lowerLetter"/>
      <w:lvlText w:val="%2.%3.%4.%5.%6.%7.%8."/>
      <w:lvlJc w:val="left"/>
      <w:pPr>
        <w:tabs>
          <w:tab w:val="num" w:pos="0"/>
        </w:tabs>
        <w:ind w:left="6133" w:hanging="360"/>
      </w:pPr>
    </w:lvl>
    <w:lvl w:ilvl="8">
      <w:start w:val="1"/>
      <w:numFmt w:val="lowerRoman"/>
      <w:lvlText w:val="%2.%3.%4.%5.%6.%7.%8.%9."/>
      <w:lvlJc w:val="right"/>
      <w:pPr>
        <w:tabs>
          <w:tab w:val="num" w:pos="0"/>
        </w:tabs>
        <w:ind w:left="6853" w:hanging="180"/>
      </w:pPr>
    </w:lvl>
  </w:abstractNum>
  <w:abstractNum w:abstractNumId="142" w15:restartNumberingAfterBreak="0">
    <w:nsid w:val="00000091"/>
    <w:multiLevelType w:val="multilevel"/>
    <w:tmpl w:val="13A85E9A"/>
    <w:name w:val="WWNum146"/>
    <w:lvl w:ilvl="0">
      <w:start w:val="1"/>
      <w:numFmt w:val="decimal"/>
      <w:lvlText w:val="%1."/>
      <w:lvlJc w:val="left"/>
      <w:pPr>
        <w:tabs>
          <w:tab w:val="num" w:pos="0"/>
        </w:tabs>
        <w:ind w:left="1813"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3" w15:restartNumberingAfterBreak="0">
    <w:nsid w:val="00000092"/>
    <w:multiLevelType w:val="multilevel"/>
    <w:tmpl w:val="00000092"/>
    <w:name w:val="WWNum147"/>
    <w:lvl w:ilvl="0">
      <w:start w:val="1"/>
      <w:numFmt w:val="decimal"/>
      <w:lvlText w:val="%1)"/>
      <w:lvlJc w:val="left"/>
      <w:pPr>
        <w:tabs>
          <w:tab w:val="num" w:pos="0"/>
        </w:tabs>
        <w:ind w:left="2713" w:hanging="360"/>
      </w:pPr>
    </w:lvl>
    <w:lvl w:ilvl="1">
      <w:start w:val="1"/>
      <w:numFmt w:val="lowerLetter"/>
      <w:lvlText w:val="%2."/>
      <w:lvlJc w:val="left"/>
      <w:pPr>
        <w:tabs>
          <w:tab w:val="num" w:pos="0"/>
        </w:tabs>
        <w:ind w:left="3433" w:hanging="360"/>
      </w:pPr>
    </w:lvl>
    <w:lvl w:ilvl="2">
      <w:start w:val="1"/>
      <w:numFmt w:val="lowerRoman"/>
      <w:lvlText w:val="%2.%3."/>
      <w:lvlJc w:val="right"/>
      <w:pPr>
        <w:tabs>
          <w:tab w:val="num" w:pos="0"/>
        </w:tabs>
        <w:ind w:left="4153" w:hanging="180"/>
      </w:pPr>
    </w:lvl>
    <w:lvl w:ilvl="3">
      <w:start w:val="1"/>
      <w:numFmt w:val="decimal"/>
      <w:lvlText w:val="%2.%3.%4."/>
      <w:lvlJc w:val="left"/>
      <w:pPr>
        <w:tabs>
          <w:tab w:val="num" w:pos="0"/>
        </w:tabs>
        <w:ind w:left="4873" w:hanging="360"/>
      </w:pPr>
    </w:lvl>
    <w:lvl w:ilvl="4">
      <w:start w:val="1"/>
      <w:numFmt w:val="lowerLetter"/>
      <w:lvlText w:val="%2.%3.%4.%5."/>
      <w:lvlJc w:val="left"/>
      <w:pPr>
        <w:tabs>
          <w:tab w:val="num" w:pos="0"/>
        </w:tabs>
        <w:ind w:left="5593" w:hanging="360"/>
      </w:pPr>
    </w:lvl>
    <w:lvl w:ilvl="5">
      <w:start w:val="1"/>
      <w:numFmt w:val="lowerRoman"/>
      <w:lvlText w:val="%2.%3.%4.%5.%6."/>
      <w:lvlJc w:val="right"/>
      <w:pPr>
        <w:tabs>
          <w:tab w:val="num" w:pos="0"/>
        </w:tabs>
        <w:ind w:left="6313" w:hanging="180"/>
      </w:pPr>
    </w:lvl>
    <w:lvl w:ilvl="6">
      <w:start w:val="1"/>
      <w:numFmt w:val="decimal"/>
      <w:lvlText w:val="%2.%3.%4.%5.%6.%7."/>
      <w:lvlJc w:val="left"/>
      <w:pPr>
        <w:tabs>
          <w:tab w:val="num" w:pos="0"/>
        </w:tabs>
        <w:ind w:left="7033" w:hanging="360"/>
      </w:pPr>
    </w:lvl>
    <w:lvl w:ilvl="7">
      <w:start w:val="1"/>
      <w:numFmt w:val="lowerLetter"/>
      <w:lvlText w:val="%2.%3.%4.%5.%6.%7.%8."/>
      <w:lvlJc w:val="left"/>
      <w:pPr>
        <w:tabs>
          <w:tab w:val="num" w:pos="0"/>
        </w:tabs>
        <w:ind w:left="7753" w:hanging="360"/>
      </w:pPr>
    </w:lvl>
    <w:lvl w:ilvl="8">
      <w:start w:val="1"/>
      <w:numFmt w:val="lowerRoman"/>
      <w:lvlText w:val="%2.%3.%4.%5.%6.%7.%8.%9."/>
      <w:lvlJc w:val="right"/>
      <w:pPr>
        <w:tabs>
          <w:tab w:val="num" w:pos="0"/>
        </w:tabs>
        <w:ind w:left="8473" w:hanging="180"/>
      </w:pPr>
    </w:lvl>
  </w:abstractNum>
  <w:abstractNum w:abstractNumId="144" w15:restartNumberingAfterBreak="0">
    <w:nsid w:val="00000093"/>
    <w:multiLevelType w:val="multilevel"/>
    <w:tmpl w:val="1782333A"/>
    <w:name w:val="WWNum148"/>
    <w:lvl w:ilvl="0">
      <w:start w:val="1"/>
      <w:numFmt w:val="decimal"/>
      <w:lvlText w:val="%1."/>
      <w:lvlJc w:val="left"/>
      <w:pPr>
        <w:tabs>
          <w:tab w:val="num" w:pos="357"/>
        </w:tabs>
        <w:ind w:left="717" w:hanging="360"/>
      </w:pPr>
    </w:lvl>
    <w:lvl w:ilvl="1">
      <w:start w:val="1"/>
      <w:numFmt w:val="lowerLetter"/>
      <w:lvlText w:val="%2."/>
      <w:lvlJc w:val="left"/>
      <w:pPr>
        <w:tabs>
          <w:tab w:val="num" w:pos="357"/>
        </w:tabs>
        <w:ind w:left="1437" w:hanging="360"/>
      </w:pPr>
    </w:lvl>
    <w:lvl w:ilvl="2">
      <w:start w:val="1"/>
      <w:numFmt w:val="lowerLetter"/>
      <w:lvlText w:val="%3."/>
      <w:lvlJc w:val="left"/>
      <w:pPr>
        <w:tabs>
          <w:tab w:val="num" w:pos="357"/>
        </w:tabs>
        <w:ind w:left="2157" w:hanging="180"/>
      </w:pPr>
      <w:rPr>
        <w:rFonts w:ascii="Arial" w:hAnsi="Arial" w:cs="Arial" w:hint="default"/>
        <w:sz w:val="22"/>
        <w:szCs w:val="22"/>
      </w:rPr>
    </w:lvl>
    <w:lvl w:ilvl="3">
      <w:start w:val="1"/>
      <w:numFmt w:val="decimal"/>
      <w:lvlText w:val="%2.%3.%4."/>
      <w:lvlJc w:val="left"/>
      <w:pPr>
        <w:tabs>
          <w:tab w:val="num" w:pos="357"/>
        </w:tabs>
        <w:ind w:left="2877" w:hanging="360"/>
      </w:pPr>
    </w:lvl>
    <w:lvl w:ilvl="4">
      <w:start w:val="1"/>
      <w:numFmt w:val="lowerLetter"/>
      <w:lvlText w:val="%2.%3.%4.%5."/>
      <w:lvlJc w:val="left"/>
      <w:pPr>
        <w:tabs>
          <w:tab w:val="num" w:pos="357"/>
        </w:tabs>
        <w:ind w:left="3597" w:hanging="360"/>
      </w:pPr>
    </w:lvl>
    <w:lvl w:ilvl="5">
      <w:start w:val="1"/>
      <w:numFmt w:val="lowerRoman"/>
      <w:lvlText w:val="%2.%3.%4.%5.%6."/>
      <w:lvlJc w:val="right"/>
      <w:pPr>
        <w:tabs>
          <w:tab w:val="num" w:pos="357"/>
        </w:tabs>
        <w:ind w:left="4317" w:hanging="180"/>
      </w:pPr>
    </w:lvl>
    <w:lvl w:ilvl="6">
      <w:start w:val="1"/>
      <w:numFmt w:val="decimal"/>
      <w:lvlText w:val="%2.%3.%4.%5.%6.%7."/>
      <w:lvlJc w:val="left"/>
      <w:pPr>
        <w:tabs>
          <w:tab w:val="num" w:pos="357"/>
        </w:tabs>
        <w:ind w:left="5037" w:hanging="360"/>
      </w:pPr>
    </w:lvl>
    <w:lvl w:ilvl="7">
      <w:start w:val="1"/>
      <w:numFmt w:val="lowerLetter"/>
      <w:lvlText w:val="%2.%3.%4.%5.%6.%7.%8."/>
      <w:lvlJc w:val="left"/>
      <w:pPr>
        <w:tabs>
          <w:tab w:val="num" w:pos="357"/>
        </w:tabs>
        <w:ind w:left="5757" w:hanging="360"/>
      </w:pPr>
    </w:lvl>
    <w:lvl w:ilvl="8">
      <w:start w:val="1"/>
      <w:numFmt w:val="lowerRoman"/>
      <w:lvlText w:val="%2.%3.%4.%5.%6.%7.%8.%9."/>
      <w:lvlJc w:val="right"/>
      <w:pPr>
        <w:tabs>
          <w:tab w:val="num" w:pos="357"/>
        </w:tabs>
        <w:ind w:left="6477" w:hanging="180"/>
      </w:pPr>
    </w:lvl>
  </w:abstractNum>
  <w:abstractNum w:abstractNumId="145" w15:restartNumberingAfterBreak="0">
    <w:nsid w:val="00000094"/>
    <w:multiLevelType w:val="multilevel"/>
    <w:tmpl w:val="00000094"/>
    <w:name w:val="WWNum14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146" w15:restartNumberingAfterBreak="0">
    <w:nsid w:val="00696298"/>
    <w:multiLevelType w:val="multilevel"/>
    <w:tmpl w:val="19F642F4"/>
    <w:name w:val="WWNum16322222222222222222223222222243222222222223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7" w15:restartNumberingAfterBreak="0">
    <w:nsid w:val="00BD7BE9"/>
    <w:multiLevelType w:val="multilevel"/>
    <w:tmpl w:val="CF0EEA32"/>
    <w:name w:val="WWNum36222"/>
    <w:lvl w:ilvl="0">
      <w:start w:val="1"/>
      <w:numFmt w:val="decimal"/>
      <w:lvlText w:val="%1."/>
      <w:lvlJc w:val="left"/>
      <w:pPr>
        <w:tabs>
          <w:tab w:val="num" w:pos="0"/>
        </w:tabs>
        <w:ind w:left="0" w:firstLine="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8" w15:restartNumberingAfterBreak="0">
    <w:nsid w:val="00D21647"/>
    <w:multiLevelType w:val="multilevel"/>
    <w:tmpl w:val="25743884"/>
    <w:name w:val="WWNum16322222222222222222223222222243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15:restartNumberingAfterBreak="0">
    <w:nsid w:val="00D62E97"/>
    <w:multiLevelType w:val="multilevel"/>
    <w:tmpl w:val="E38E4F64"/>
    <w:name w:val="WWNum1632222222222222222222322222224322222222222322222222222223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0" w15:restartNumberingAfterBreak="0">
    <w:nsid w:val="015A1117"/>
    <w:multiLevelType w:val="multilevel"/>
    <w:tmpl w:val="4A2860B2"/>
    <w:name w:val="WWNum16322222222222222222223222222243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1" w15:restartNumberingAfterBreak="0">
    <w:nsid w:val="01F077EC"/>
    <w:multiLevelType w:val="hybridMultilevel"/>
    <w:tmpl w:val="B2642C60"/>
    <w:lvl w:ilvl="0" w:tplc="E398E9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0266237B"/>
    <w:multiLevelType w:val="multilevel"/>
    <w:tmpl w:val="BF466EB2"/>
    <w:name w:val="WWNum6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3" w15:restartNumberingAfterBreak="0">
    <w:nsid w:val="03C724C4"/>
    <w:multiLevelType w:val="multilevel"/>
    <w:tmpl w:val="058ACDE2"/>
    <w:name w:val="WWNum1632222222222222222222322222224322222222222322222222222223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15:restartNumberingAfterBreak="0">
    <w:nsid w:val="055D0134"/>
    <w:multiLevelType w:val="multilevel"/>
    <w:tmpl w:val="C5142814"/>
    <w:name w:val="WWNum163222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062565CF"/>
    <w:multiLevelType w:val="multilevel"/>
    <w:tmpl w:val="EEC6DA8E"/>
    <w:name w:val="WWNum16322222222222222222223222222243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6" w15:restartNumberingAfterBreak="0">
    <w:nsid w:val="07881B9D"/>
    <w:multiLevelType w:val="multilevel"/>
    <w:tmpl w:val="FA7E5930"/>
    <w:name w:val="WWNum1632222222222222222222322222224322222222222322222222222223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15:restartNumberingAfterBreak="0">
    <w:nsid w:val="08B942E5"/>
    <w:multiLevelType w:val="multilevel"/>
    <w:tmpl w:val="7C10F330"/>
    <w:name w:val="WWNum16322222222222222222223222222243222222222223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8" w15:restartNumberingAfterBreak="0">
    <w:nsid w:val="09D27FA5"/>
    <w:multiLevelType w:val="multilevel"/>
    <w:tmpl w:val="C6B6AD26"/>
    <w:name w:val="WWNum16322222222222222222223222222243222222222223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9" w15:restartNumberingAfterBreak="0">
    <w:nsid w:val="0BA264A7"/>
    <w:multiLevelType w:val="multilevel"/>
    <w:tmpl w:val="2E56F3AE"/>
    <w:name w:val="WWNum16322222222222222222223222222243222222222223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15:restartNumberingAfterBreak="0">
    <w:nsid w:val="0BCB2D53"/>
    <w:multiLevelType w:val="multilevel"/>
    <w:tmpl w:val="4156F5E6"/>
    <w:name w:val="WWNum16322222222222222222223222222243222222222223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1" w15:restartNumberingAfterBreak="0">
    <w:nsid w:val="0F365000"/>
    <w:multiLevelType w:val="multilevel"/>
    <w:tmpl w:val="14B6FBF8"/>
    <w:name w:val="WWNum16322222222222222222223222222243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2" w15:restartNumberingAfterBreak="0">
    <w:nsid w:val="0F6302CE"/>
    <w:multiLevelType w:val="multilevel"/>
    <w:tmpl w:val="A378CE76"/>
    <w:name w:val="WWNum232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63" w15:restartNumberingAfterBreak="0">
    <w:nsid w:val="0F7370D2"/>
    <w:multiLevelType w:val="multilevel"/>
    <w:tmpl w:val="6CCC30E4"/>
    <w:name w:val="WWNum1632222222222222222222322222224322222222222322222222222223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4" w15:restartNumberingAfterBreak="0">
    <w:nsid w:val="0FEE52C7"/>
    <w:multiLevelType w:val="multilevel"/>
    <w:tmpl w:val="DF507C12"/>
    <w:name w:val="WWNum1632222222222222222222322222224322222222222322222222222223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5" w15:restartNumberingAfterBreak="0">
    <w:nsid w:val="149E3859"/>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6" w15:restartNumberingAfterBreak="0">
    <w:nsid w:val="152D0E72"/>
    <w:multiLevelType w:val="multilevel"/>
    <w:tmpl w:val="E006F400"/>
    <w:lvl w:ilvl="0">
      <w:start w:val="1"/>
      <w:numFmt w:val="lowerLetter"/>
      <w:lvlText w:val="%1."/>
      <w:lvlJc w:val="left"/>
      <w:pPr>
        <w:tabs>
          <w:tab w:val="num" w:pos="360"/>
        </w:tabs>
        <w:ind w:left="720" w:hanging="360"/>
      </w:pPr>
      <w:rPr>
        <w:rFonts w:hint="default"/>
        <w:sz w:val="22"/>
        <w:szCs w:val="22"/>
      </w:rPr>
    </w:lvl>
    <w:lvl w:ilvl="1">
      <w:start w:val="1"/>
      <w:numFmt w:val="lowerLetter"/>
      <w:lvlText w:val="%2."/>
      <w:lvlJc w:val="left"/>
      <w:pPr>
        <w:tabs>
          <w:tab w:val="num" w:pos="360"/>
        </w:tabs>
        <w:ind w:left="1440" w:hanging="360"/>
      </w:pPr>
      <w:rPr>
        <w:rFonts w:hint="default"/>
      </w:rPr>
    </w:lvl>
    <w:lvl w:ilvl="2">
      <w:start w:val="1"/>
      <w:numFmt w:val="lowerRoman"/>
      <w:lvlText w:val="%2.%3."/>
      <w:lvlJc w:val="right"/>
      <w:pPr>
        <w:tabs>
          <w:tab w:val="num" w:pos="360"/>
        </w:tabs>
        <w:ind w:left="2160" w:hanging="180"/>
      </w:pPr>
      <w:rPr>
        <w:rFonts w:hint="default"/>
      </w:rPr>
    </w:lvl>
    <w:lvl w:ilvl="3">
      <w:start w:val="1"/>
      <w:numFmt w:val="decimal"/>
      <w:lvlText w:val="%2.%3.%4."/>
      <w:lvlJc w:val="left"/>
      <w:pPr>
        <w:tabs>
          <w:tab w:val="num" w:pos="360"/>
        </w:tabs>
        <w:ind w:left="2880" w:hanging="360"/>
      </w:pPr>
      <w:rPr>
        <w:rFonts w:hint="default"/>
      </w:rPr>
    </w:lvl>
    <w:lvl w:ilvl="4">
      <w:start w:val="1"/>
      <w:numFmt w:val="lowerLetter"/>
      <w:lvlText w:val="%2.%3.%4.%5."/>
      <w:lvlJc w:val="left"/>
      <w:pPr>
        <w:tabs>
          <w:tab w:val="num" w:pos="360"/>
        </w:tabs>
        <w:ind w:left="3600" w:hanging="360"/>
      </w:pPr>
      <w:rPr>
        <w:rFonts w:hint="default"/>
      </w:rPr>
    </w:lvl>
    <w:lvl w:ilvl="5">
      <w:start w:val="1"/>
      <w:numFmt w:val="lowerRoman"/>
      <w:lvlText w:val="%2.%3.%4.%5.%6."/>
      <w:lvlJc w:val="right"/>
      <w:pPr>
        <w:tabs>
          <w:tab w:val="num" w:pos="360"/>
        </w:tabs>
        <w:ind w:left="4320" w:hanging="180"/>
      </w:pPr>
      <w:rPr>
        <w:rFonts w:hint="default"/>
      </w:rPr>
    </w:lvl>
    <w:lvl w:ilvl="6">
      <w:start w:val="1"/>
      <w:numFmt w:val="decimal"/>
      <w:lvlText w:val="%2.%3.%4.%5.%6.%7."/>
      <w:lvlJc w:val="left"/>
      <w:pPr>
        <w:tabs>
          <w:tab w:val="num" w:pos="360"/>
        </w:tabs>
        <w:ind w:left="5040" w:hanging="360"/>
      </w:pPr>
      <w:rPr>
        <w:rFonts w:hint="default"/>
      </w:rPr>
    </w:lvl>
    <w:lvl w:ilvl="7">
      <w:start w:val="1"/>
      <w:numFmt w:val="lowerLetter"/>
      <w:lvlText w:val="%2.%3.%4.%5.%6.%7.%8."/>
      <w:lvlJc w:val="left"/>
      <w:pPr>
        <w:tabs>
          <w:tab w:val="num" w:pos="360"/>
        </w:tabs>
        <w:ind w:left="5760" w:hanging="360"/>
      </w:pPr>
      <w:rPr>
        <w:rFonts w:hint="default"/>
      </w:rPr>
    </w:lvl>
    <w:lvl w:ilvl="8">
      <w:start w:val="1"/>
      <w:numFmt w:val="lowerRoman"/>
      <w:lvlText w:val="%2.%3.%4.%5.%6.%7.%8.%9."/>
      <w:lvlJc w:val="right"/>
      <w:pPr>
        <w:tabs>
          <w:tab w:val="num" w:pos="360"/>
        </w:tabs>
        <w:ind w:left="6480" w:hanging="180"/>
      </w:pPr>
      <w:rPr>
        <w:rFonts w:hint="default"/>
      </w:rPr>
    </w:lvl>
  </w:abstractNum>
  <w:abstractNum w:abstractNumId="167" w15:restartNumberingAfterBreak="0">
    <w:nsid w:val="176D5E2C"/>
    <w:multiLevelType w:val="multilevel"/>
    <w:tmpl w:val="747A0D80"/>
    <w:name w:val="WWNum23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68" w15:restartNumberingAfterBreak="0">
    <w:nsid w:val="17EA1543"/>
    <w:multiLevelType w:val="multilevel"/>
    <w:tmpl w:val="3926DBC2"/>
    <w:name w:val="WWNum163222222222222222222232222222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9" w15:restartNumberingAfterBreak="0">
    <w:nsid w:val="1854119E"/>
    <w:multiLevelType w:val="multilevel"/>
    <w:tmpl w:val="85547A66"/>
    <w:name w:val="WWNum1632222222222222222222322222224322222222222322222222222223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0" w15:restartNumberingAfterBreak="0">
    <w:nsid w:val="18605A4C"/>
    <w:multiLevelType w:val="multilevel"/>
    <w:tmpl w:val="AB86A6EC"/>
    <w:name w:val="WWNum16322222222222222222223222222243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1" w15:restartNumberingAfterBreak="0">
    <w:nsid w:val="1AD8045C"/>
    <w:multiLevelType w:val="multilevel"/>
    <w:tmpl w:val="4072E84E"/>
    <w:lvl w:ilvl="0">
      <w:start w:val="1"/>
      <w:numFmt w:val="decimal"/>
      <w:lvlText w:val="%1."/>
      <w:lvlJc w:val="left"/>
      <w:pPr>
        <w:tabs>
          <w:tab w:val="num" w:pos="0"/>
        </w:tabs>
        <w:ind w:left="0" w:firstLine="0"/>
      </w:pPr>
      <w:rPr>
        <w:rFonts w:ascii="Arial" w:hAnsi="Arial" w:cs="Arial"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2" w15:restartNumberingAfterBreak="0">
    <w:nsid w:val="1EA42BCB"/>
    <w:multiLevelType w:val="multilevel"/>
    <w:tmpl w:val="5FCA3F0C"/>
    <w:lvl w:ilvl="0">
      <w:start w:val="1"/>
      <w:numFmt w:val="lowerLetter"/>
      <w:lvlText w:val="%1."/>
      <w:lvlJc w:val="left"/>
      <w:pPr>
        <w:tabs>
          <w:tab w:val="num" w:pos="357"/>
        </w:tabs>
        <w:ind w:left="717" w:hanging="360"/>
      </w:pPr>
      <w:rPr>
        <w:rFonts w:ascii="Arial" w:hAnsi="Arial" w:cs="Arial" w:hint="default"/>
        <w:sz w:val="22"/>
        <w:szCs w:val="22"/>
      </w:rPr>
    </w:lvl>
    <w:lvl w:ilvl="1">
      <w:start w:val="1"/>
      <w:numFmt w:val="lowerLetter"/>
      <w:lvlText w:val="%2."/>
      <w:lvlJc w:val="left"/>
      <w:pPr>
        <w:tabs>
          <w:tab w:val="num" w:pos="357"/>
        </w:tabs>
        <w:ind w:left="1797" w:hanging="360"/>
      </w:pPr>
      <w:rPr>
        <w:rFonts w:ascii="Arial" w:hAnsi="Arial" w:cs="Arial" w:hint="default"/>
        <w:sz w:val="22"/>
        <w:szCs w:val="22"/>
      </w:rPr>
    </w:lvl>
    <w:lvl w:ilvl="2">
      <w:start w:val="1"/>
      <w:numFmt w:val="lowerRoman"/>
      <w:lvlText w:val="%2.%3."/>
      <w:lvlJc w:val="right"/>
      <w:pPr>
        <w:tabs>
          <w:tab w:val="num" w:pos="357"/>
        </w:tabs>
        <w:ind w:left="2517" w:hanging="180"/>
      </w:pPr>
    </w:lvl>
    <w:lvl w:ilvl="3">
      <w:start w:val="1"/>
      <w:numFmt w:val="decimal"/>
      <w:lvlText w:val="%2.%3.%4."/>
      <w:lvlJc w:val="left"/>
      <w:pPr>
        <w:tabs>
          <w:tab w:val="num" w:pos="357"/>
        </w:tabs>
        <w:ind w:left="3237" w:hanging="360"/>
      </w:pPr>
    </w:lvl>
    <w:lvl w:ilvl="4">
      <w:start w:val="1"/>
      <w:numFmt w:val="lowerLetter"/>
      <w:lvlText w:val="%2.%3.%4.%5."/>
      <w:lvlJc w:val="left"/>
      <w:pPr>
        <w:tabs>
          <w:tab w:val="num" w:pos="357"/>
        </w:tabs>
        <w:ind w:left="3957" w:hanging="360"/>
      </w:pPr>
    </w:lvl>
    <w:lvl w:ilvl="5">
      <w:start w:val="1"/>
      <w:numFmt w:val="lowerRoman"/>
      <w:lvlText w:val="%2.%3.%4.%5.%6."/>
      <w:lvlJc w:val="right"/>
      <w:pPr>
        <w:tabs>
          <w:tab w:val="num" w:pos="357"/>
        </w:tabs>
        <w:ind w:left="4677" w:hanging="180"/>
      </w:pPr>
    </w:lvl>
    <w:lvl w:ilvl="6">
      <w:start w:val="1"/>
      <w:numFmt w:val="decimal"/>
      <w:lvlText w:val="%2.%3.%4.%5.%6.%7."/>
      <w:lvlJc w:val="left"/>
      <w:pPr>
        <w:tabs>
          <w:tab w:val="num" w:pos="357"/>
        </w:tabs>
        <w:ind w:left="5397" w:hanging="360"/>
      </w:pPr>
    </w:lvl>
    <w:lvl w:ilvl="7">
      <w:start w:val="1"/>
      <w:numFmt w:val="lowerLetter"/>
      <w:lvlText w:val="%2.%3.%4.%5.%6.%7.%8."/>
      <w:lvlJc w:val="left"/>
      <w:pPr>
        <w:tabs>
          <w:tab w:val="num" w:pos="357"/>
        </w:tabs>
        <w:ind w:left="6117" w:hanging="360"/>
      </w:pPr>
    </w:lvl>
    <w:lvl w:ilvl="8">
      <w:start w:val="1"/>
      <w:numFmt w:val="lowerRoman"/>
      <w:lvlText w:val="%2.%3.%4.%5.%6.%7.%8.%9."/>
      <w:lvlJc w:val="right"/>
      <w:pPr>
        <w:tabs>
          <w:tab w:val="num" w:pos="357"/>
        </w:tabs>
        <w:ind w:left="6837" w:hanging="180"/>
      </w:pPr>
    </w:lvl>
  </w:abstractNum>
  <w:abstractNum w:abstractNumId="173" w15:restartNumberingAfterBreak="0">
    <w:nsid w:val="1F7D3548"/>
    <w:multiLevelType w:val="multilevel"/>
    <w:tmpl w:val="5AF4D6BA"/>
    <w:name w:val="WWNum16322222222222222222223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4" w15:restartNumberingAfterBreak="0">
    <w:nsid w:val="1FE00C1F"/>
    <w:multiLevelType w:val="multilevel"/>
    <w:tmpl w:val="A074FA1A"/>
    <w:name w:val="WWNum163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5" w15:restartNumberingAfterBreak="0">
    <w:nsid w:val="20FD4F1D"/>
    <w:multiLevelType w:val="multilevel"/>
    <w:tmpl w:val="B0F88F26"/>
    <w:name w:val="WWNum1632222222222222222222322222224322222222222322222222222223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15:restartNumberingAfterBreak="0">
    <w:nsid w:val="21591D7B"/>
    <w:multiLevelType w:val="multilevel"/>
    <w:tmpl w:val="CF56ABC6"/>
    <w:name w:val="WWNum16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7" w15:restartNumberingAfterBreak="0">
    <w:nsid w:val="235536A5"/>
    <w:multiLevelType w:val="multilevel"/>
    <w:tmpl w:val="19787796"/>
    <w:name w:val="WWNum163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8" w15:restartNumberingAfterBreak="0">
    <w:nsid w:val="23B93094"/>
    <w:multiLevelType w:val="hybridMultilevel"/>
    <w:tmpl w:val="CC7C3688"/>
    <w:lvl w:ilvl="0" w:tplc="4C4676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3DC5D73"/>
    <w:multiLevelType w:val="hybridMultilevel"/>
    <w:tmpl w:val="58E6C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246168DD"/>
    <w:multiLevelType w:val="multilevel"/>
    <w:tmpl w:val="99FAB2B4"/>
    <w:name w:val="WWNum163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1" w15:restartNumberingAfterBreak="0">
    <w:nsid w:val="24C41D49"/>
    <w:multiLevelType w:val="multilevel"/>
    <w:tmpl w:val="59523C28"/>
    <w:name w:val="WWNum1632222222222222222222322222224322222222222322222222222223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2" w15:restartNumberingAfterBreak="0">
    <w:nsid w:val="25F85C82"/>
    <w:multiLevelType w:val="multilevel"/>
    <w:tmpl w:val="DEACFAE2"/>
    <w:name w:val="WWNum16322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3" w15:restartNumberingAfterBreak="0">
    <w:nsid w:val="262629A1"/>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4"/>
        </w:tabs>
        <w:ind w:left="149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4" w15:restartNumberingAfterBreak="0">
    <w:nsid w:val="297B7B6F"/>
    <w:multiLevelType w:val="multilevel"/>
    <w:tmpl w:val="D9728A04"/>
    <w:name w:val="WWNum16322222222222222222223222222243222222222223222222222222232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5" w15:restartNumberingAfterBreak="0">
    <w:nsid w:val="2A536040"/>
    <w:multiLevelType w:val="multilevel"/>
    <w:tmpl w:val="DD9C5230"/>
    <w:name w:val="WWNum16322222222222222222223222222243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6" w15:restartNumberingAfterBreak="0">
    <w:nsid w:val="2A7B5FE9"/>
    <w:multiLevelType w:val="hybridMultilevel"/>
    <w:tmpl w:val="4F40C00E"/>
    <w:lvl w:ilvl="0" w:tplc="10C48D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B2C6F40"/>
    <w:multiLevelType w:val="multilevel"/>
    <w:tmpl w:val="4CD28A9E"/>
    <w:name w:val="WWNum72"/>
    <w:lvl w:ilvl="0">
      <w:start w:val="1"/>
      <w:numFmt w:val="lowerLetter"/>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8" w15:restartNumberingAfterBreak="0">
    <w:nsid w:val="2B2C7958"/>
    <w:multiLevelType w:val="multilevel"/>
    <w:tmpl w:val="9EB2C0D6"/>
    <w:name w:val="WWNum16322222222222222222223222222243222222222223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9" w15:restartNumberingAfterBreak="0">
    <w:nsid w:val="2BCA237B"/>
    <w:multiLevelType w:val="hybridMultilevel"/>
    <w:tmpl w:val="D8C45D08"/>
    <w:lvl w:ilvl="0" w:tplc="891444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C544549"/>
    <w:multiLevelType w:val="hybridMultilevel"/>
    <w:tmpl w:val="859C1990"/>
    <w:lvl w:ilvl="0" w:tplc="C10C63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CCC5236"/>
    <w:multiLevelType w:val="multilevel"/>
    <w:tmpl w:val="BDA88824"/>
    <w:name w:val="WWNum1632222222222222222222322222224322222222222322222222222223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2" w15:restartNumberingAfterBreak="0">
    <w:nsid w:val="2D47360E"/>
    <w:multiLevelType w:val="multilevel"/>
    <w:tmpl w:val="8CAC0988"/>
    <w:lvl w:ilvl="0">
      <w:start w:val="1"/>
      <w:numFmt w:val="lowerLetter"/>
      <w:lvlText w:val="%1."/>
      <w:lvlJc w:val="left"/>
      <w:pPr>
        <w:tabs>
          <w:tab w:val="num" w:pos="0"/>
        </w:tabs>
        <w:ind w:left="720" w:hanging="360"/>
      </w:pPr>
      <w:rPr>
        <w:rFonts w:ascii="Arial" w:hAnsi="Arial" w:cs="Arial" w:hint="default"/>
        <w:b w:val="0"/>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3" w15:restartNumberingAfterBreak="0">
    <w:nsid w:val="2EE71241"/>
    <w:multiLevelType w:val="multilevel"/>
    <w:tmpl w:val="D9BEDEE4"/>
    <w:name w:val="WWNum16322222222222222222223222222243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4" w15:restartNumberingAfterBreak="0">
    <w:nsid w:val="2F714B18"/>
    <w:multiLevelType w:val="multilevel"/>
    <w:tmpl w:val="093A60D0"/>
    <w:name w:val="WWNum1632222222222222222222322222224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5" w15:restartNumberingAfterBreak="0">
    <w:nsid w:val="2FF46248"/>
    <w:multiLevelType w:val="hybridMultilevel"/>
    <w:tmpl w:val="495E0B6E"/>
    <w:lvl w:ilvl="0" w:tplc="07DA8E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BB050A"/>
    <w:multiLevelType w:val="multilevel"/>
    <w:tmpl w:val="FCF6EF48"/>
    <w:name w:val="WWNum163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7" w15:restartNumberingAfterBreak="0">
    <w:nsid w:val="3469713A"/>
    <w:multiLevelType w:val="multilevel"/>
    <w:tmpl w:val="1F0EC76E"/>
    <w:name w:val="WWNum842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8" w15:restartNumberingAfterBreak="0">
    <w:nsid w:val="37514F9E"/>
    <w:multiLevelType w:val="multilevel"/>
    <w:tmpl w:val="7098F220"/>
    <w:name w:val="WWNum1632222222222222222222322222224322222222222322222222222223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9" w15:restartNumberingAfterBreak="0">
    <w:nsid w:val="387C26B8"/>
    <w:multiLevelType w:val="multilevel"/>
    <w:tmpl w:val="139A3D50"/>
    <w:name w:val="WWNum1292"/>
    <w:lvl w:ilvl="0">
      <w:start w:val="1"/>
      <w:numFmt w:val="decimal"/>
      <w:lvlText w:val="%1."/>
      <w:lvlJc w:val="left"/>
      <w:pPr>
        <w:tabs>
          <w:tab w:val="num" w:pos="0"/>
        </w:tabs>
        <w:ind w:left="0" w:firstLine="0"/>
      </w:pPr>
      <w:rPr>
        <w:rFonts w:ascii="Arial" w:hAnsi="Arial" w:cs="Arial"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0" w15:restartNumberingAfterBreak="0">
    <w:nsid w:val="38E55754"/>
    <w:multiLevelType w:val="multilevel"/>
    <w:tmpl w:val="94BC7C2E"/>
    <w:name w:val="WWNum3622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1" w15:restartNumberingAfterBreak="0">
    <w:nsid w:val="3A255B06"/>
    <w:multiLevelType w:val="multilevel"/>
    <w:tmpl w:val="73D65E06"/>
    <w:name w:val="WWNum6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2" w15:restartNumberingAfterBreak="0">
    <w:nsid w:val="3A6C11A9"/>
    <w:multiLevelType w:val="multilevel"/>
    <w:tmpl w:val="45343C44"/>
    <w:name w:val="WWNum16322222222222222222223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3" w15:restartNumberingAfterBreak="0">
    <w:nsid w:val="3BD64CC0"/>
    <w:multiLevelType w:val="multilevel"/>
    <w:tmpl w:val="D8EEBAD0"/>
    <w:name w:val="WWNum16322222222222222222223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4" w15:restartNumberingAfterBreak="0">
    <w:nsid w:val="3D42585F"/>
    <w:multiLevelType w:val="multilevel"/>
    <w:tmpl w:val="5F7EE8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3E1C6FE5"/>
    <w:multiLevelType w:val="multilevel"/>
    <w:tmpl w:val="B198BD38"/>
    <w:name w:val="WWNum242"/>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06" w15:restartNumberingAfterBreak="0">
    <w:nsid w:val="3E212BDC"/>
    <w:multiLevelType w:val="multilevel"/>
    <w:tmpl w:val="21FE6CC2"/>
    <w:name w:val="WWNum84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7" w15:restartNumberingAfterBreak="0">
    <w:nsid w:val="3E7E3499"/>
    <w:multiLevelType w:val="multilevel"/>
    <w:tmpl w:val="45508C08"/>
    <w:name w:val="WWNum622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8" w15:restartNumberingAfterBreak="0">
    <w:nsid w:val="3E95294A"/>
    <w:multiLevelType w:val="multilevel"/>
    <w:tmpl w:val="0B9A5C32"/>
    <w:name w:val="WWNum16322222222222222222223222222243222222222223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9" w15:restartNumberingAfterBreak="0">
    <w:nsid w:val="3EBC00FE"/>
    <w:multiLevelType w:val="multilevel"/>
    <w:tmpl w:val="FEC09916"/>
    <w:name w:val="WWNum16322222222222222222223222222243222222222223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0" w15:restartNumberingAfterBreak="0">
    <w:nsid w:val="3F1674C4"/>
    <w:multiLevelType w:val="multilevel"/>
    <w:tmpl w:val="66A8A304"/>
    <w:lvl w:ilvl="0">
      <w:start w:val="1"/>
      <w:numFmt w:val="decimal"/>
      <w:lvlText w:val="%1."/>
      <w:lvlJc w:val="left"/>
      <w:pPr>
        <w:tabs>
          <w:tab w:val="num" w:pos="348"/>
        </w:tabs>
        <w:ind w:left="1068" w:hanging="360"/>
      </w:pPr>
      <w:rPr>
        <w:rFonts w:hint="default"/>
        <w:sz w:val="22"/>
        <w:szCs w:val="22"/>
      </w:rPr>
    </w:lvl>
    <w:lvl w:ilvl="1">
      <w:start w:val="1"/>
      <w:numFmt w:val="bullet"/>
      <w:lvlText w:val=""/>
      <w:lvlJc w:val="left"/>
      <w:pPr>
        <w:tabs>
          <w:tab w:val="num" w:pos="348"/>
        </w:tabs>
        <w:ind w:left="1788" w:hanging="360"/>
      </w:pPr>
      <w:rPr>
        <w:rFonts w:ascii="Symbol" w:hAnsi="Symbol"/>
      </w:r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211" w15:restartNumberingAfterBreak="0">
    <w:nsid w:val="41797D8A"/>
    <w:multiLevelType w:val="multilevel"/>
    <w:tmpl w:val="7D2C9916"/>
    <w:name w:val="WWNum23"/>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12" w15:restartNumberingAfterBreak="0">
    <w:nsid w:val="42737442"/>
    <w:multiLevelType w:val="multilevel"/>
    <w:tmpl w:val="AA60A398"/>
    <w:name w:val="WWNum1632222222222222222222322222224322222222222322222222222223"/>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3" w15:restartNumberingAfterBreak="0">
    <w:nsid w:val="42A14FBA"/>
    <w:multiLevelType w:val="multilevel"/>
    <w:tmpl w:val="B90CB9B2"/>
    <w:name w:val="WWNum16322222222222222222223222222243"/>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4" w15:restartNumberingAfterBreak="0">
    <w:nsid w:val="449707BD"/>
    <w:multiLevelType w:val="multilevel"/>
    <w:tmpl w:val="AE0444D8"/>
    <w:name w:val="WWNum142222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5" w15:restartNumberingAfterBreak="0">
    <w:nsid w:val="44D2759B"/>
    <w:multiLevelType w:val="multilevel"/>
    <w:tmpl w:val="8A8C9F80"/>
    <w:name w:val="WWNum8422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6" w15:restartNumberingAfterBreak="0">
    <w:nsid w:val="44E71B53"/>
    <w:multiLevelType w:val="multilevel"/>
    <w:tmpl w:val="9CE47470"/>
    <w:name w:val="WWNum163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7" w15:restartNumberingAfterBreak="0">
    <w:nsid w:val="44F6565C"/>
    <w:multiLevelType w:val="hybridMultilevel"/>
    <w:tmpl w:val="A342903A"/>
    <w:lvl w:ilvl="0" w:tplc="00261C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9D60BA"/>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9" w15:restartNumberingAfterBreak="0">
    <w:nsid w:val="45B1484D"/>
    <w:multiLevelType w:val="multilevel"/>
    <w:tmpl w:val="99CA5BDC"/>
    <w:name w:val="WWNum62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0" w15:restartNumberingAfterBreak="0">
    <w:nsid w:val="46821EA5"/>
    <w:multiLevelType w:val="multilevel"/>
    <w:tmpl w:val="0C627846"/>
    <w:name w:val="WWNum16322222222222222222223222222243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1" w15:restartNumberingAfterBreak="0">
    <w:nsid w:val="46D801AA"/>
    <w:multiLevelType w:val="multilevel"/>
    <w:tmpl w:val="EDA46E30"/>
    <w:name w:val="WWNum16322222222222222222223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2" w15:restartNumberingAfterBreak="0">
    <w:nsid w:val="46E62609"/>
    <w:multiLevelType w:val="multilevel"/>
    <w:tmpl w:val="0FB4CE14"/>
    <w:name w:val="WWNum1632222222222222222222322222224322222222222322222222222223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3" w15:restartNumberingAfterBreak="0">
    <w:nsid w:val="47816552"/>
    <w:multiLevelType w:val="multilevel"/>
    <w:tmpl w:val="A4E0CDD8"/>
    <w:name w:val="WWNum163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4" w15:restartNumberingAfterBreak="0">
    <w:nsid w:val="483B49B3"/>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5" w15:restartNumberingAfterBreak="0">
    <w:nsid w:val="483F5CC1"/>
    <w:multiLevelType w:val="multilevel"/>
    <w:tmpl w:val="2A6A859E"/>
    <w:name w:val="WWNum16322222222222222222223222222243222222222223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6" w15:restartNumberingAfterBreak="0">
    <w:nsid w:val="48A81EC9"/>
    <w:multiLevelType w:val="multilevel"/>
    <w:tmpl w:val="927ADC36"/>
    <w:name w:val="WWNum1422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7" w15:restartNumberingAfterBreak="0">
    <w:nsid w:val="49811F46"/>
    <w:multiLevelType w:val="hybridMultilevel"/>
    <w:tmpl w:val="D32AB14E"/>
    <w:lvl w:ilvl="0" w:tplc="A89268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9F61DA1"/>
    <w:multiLevelType w:val="hybridMultilevel"/>
    <w:tmpl w:val="9F82CE88"/>
    <w:lvl w:ilvl="0" w:tplc="DC428F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B345018"/>
    <w:multiLevelType w:val="multilevel"/>
    <w:tmpl w:val="376232EA"/>
    <w:name w:val="WWNum1632222222222222222222322222224322222222222322222222222223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0" w15:restartNumberingAfterBreak="0">
    <w:nsid w:val="4CCE458F"/>
    <w:multiLevelType w:val="multilevel"/>
    <w:tmpl w:val="98D0CB08"/>
    <w:name w:val="WWNum163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1" w15:restartNumberingAfterBreak="0">
    <w:nsid w:val="4E15454D"/>
    <w:multiLevelType w:val="multilevel"/>
    <w:tmpl w:val="3ECA41DA"/>
    <w:name w:val="WWNum16322222222222222222223222222243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2" w15:restartNumberingAfterBreak="0">
    <w:nsid w:val="4E7A5941"/>
    <w:multiLevelType w:val="multilevel"/>
    <w:tmpl w:val="6446707C"/>
    <w:name w:val="WWNum16322222222222222222223222222243222222222223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3" w15:restartNumberingAfterBreak="0">
    <w:nsid w:val="501167B6"/>
    <w:multiLevelType w:val="hybridMultilevel"/>
    <w:tmpl w:val="0616B700"/>
    <w:lvl w:ilvl="0" w:tplc="761457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0157DB3"/>
    <w:multiLevelType w:val="multilevel"/>
    <w:tmpl w:val="4160603E"/>
    <w:name w:val="WWNum6222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5" w15:restartNumberingAfterBreak="0">
    <w:nsid w:val="5017564F"/>
    <w:multiLevelType w:val="multilevel"/>
    <w:tmpl w:val="B5122340"/>
    <w:name w:val="WWNum16322222222222222222223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6" w15:restartNumberingAfterBreak="0">
    <w:nsid w:val="54FD40FC"/>
    <w:multiLevelType w:val="multilevel"/>
    <w:tmpl w:val="0430DFBC"/>
    <w:name w:val="WWNum163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7" w15:restartNumberingAfterBreak="0">
    <w:nsid w:val="551306DB"/>
    <w:multiLevelType w:val="multilevel"/>
    <w:tmpl w:val="A296F348"/>
    <w:name w:val="WWNum1632222222222222222222322222224"/>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8" w15:restartNumberingAfterBreak="0">
    <w:nsid w:val="553511EA"/>
    <w:multiLevelType w:val="multilevel"/>
    <w:tmpl w:val="FB8E0F3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9" w15:restartNumberingAfterBreak="0">
    <w:nsid w:val="55461F59"/>
    <w:multiLevelType w:val="multilevel"/>
    <w:tmpl w:val="CE46FCB8"/>
    <w:name w:val="WWNum16322222222222222222223222222243222222222223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0" w15:restartNumberingAfterBreak="0">
    <w:nsid w:val="55CE09A9"/>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1" w15:restartNumberingAfterBreak="0">
    <w:nsid w:val="56D61EE5"/>
    <w:multiLevelType w:val="multilevel"/>
    <w:tmpl w:val="532C408C"/>
    <w:name w:val="WWNum16322222222222222222223222222243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2" w15:restartNumberingAfterBreak="0">
    <w:nsid w:val="579541B8"/>
    <w:multiLevelType w:val="multilevel"/>
    <w:tmpl w:val="C0A2775E"/>
    <w:lvl w:ilvl="0">
      <w:start w:val="1"/>
      <w:numFmt w:val="lowerLetter"/>
      <w:lvlText w:val="%1."/>
      <w:lvlJc w:val="left"/>
      <w:pPr>
        <w:tabs>
          <w:tab w:val="num" w:pos="0"/>
        </w:tabs>
        <w:ind w:left="720" w:hanging="360"/>
      </w:pPr>
      <w:rPr>
        <w:rFonts w:ascii="Arial" w:hAnsi="Arial" w:cs="Arial" w:hint="default"/>
        <w:b w:val="0"/>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3" w15:restartNumberingAfterBreak="0">
    <w:nsid w:val="5825472C"/>
    <w:multiLevelType w:val="multilevel"/>
    <w:tmpl w:val="BD1C7DDA"/>
    <w:name w:val="WWNum142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4" w15:restartNumberingAfterBreak="0">
    <w:nsid w:val="5A983C2C"/>
    <w:multiLevelType w:val="multilevel"/>
    <w:tmpl w:val="F3769A36"/>
    <w:name w:val="WWNum16322222222222222222223222222243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5" w15:restartNumberingAfterBreak="0">
    <w:nsid w:val="5A9C5BA1"/>
    <w:multiLevelType w:val="multilevel"/>
    <w:tmpl w:val="CA1073D8"/>
    <w:name w:val="WWNum163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6" w15:restartNumberingAfterBreak="0">
    <w:nsid w:val="5B615953"/>
    <w:multiLevelType w:val="multilevel"/>
    <w:tmpl w:val="3A0AFD5E"/>
    <w:name w:val="WWNum16322222222222222222223222222243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7" w15:restartNumberingAfterBreak="0">
    <w:nsid w:val="5B9412D7"/>
    <w:multiLevelType w:val="multilevel"/>
    <w:tmpl w:val="43161D12"/>
    <w:name w:val="WWNum163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8" w15:restartNumberingAfterBreak="0">
    <w:nsid w:val="5BA80CEA"/>
    <w:multiLevelType w:val="multilevel"/>
    <w:tmpl w:val="03AAEEA4"/>
    <w:name w:val="WWNum163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9" w15:restartNumberingAfterBreak="0">
    <w:nsid w:val="5C0860FD"/>
    <w:multiLevelType w:val="hybridMultilevel"/>
    <w:tmpl w:val="1696D46A"/>
    <w:lvl w:ilvl="0" w:tplc="03CE5D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10137E"/>
    <w:multiLevelType w:val="multilevel"/>
    <w:tmpl w:val="9A94A072"/>
    <w:name w:val="WWNum362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1" w15:restartNumberingAfterBreak="0">
    <w:nsid w:val="5C8C2ED6"/>
    <w:multiLevelType w:val="multilevel"/>
    <w:tmpl w:val="609CDDB2"/>
    <w:name w:val="WWNum163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2" w15:restartNumberingAfterBreak="0">
    <w:nsid w:val="5D460AD5"/>
    <w:multiLevelType w:val="multilevel"/>
    <w:tmpl w:val="76504426"/>
    <w:name w:val="WWNum16322222222222222222223"/>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3" w15:restartNumberingAfterBreak="0">
    <w:nsid w:val="5E052AA3"/>
    <w:multiLevelType w:val="multilevel"/>
    <w:tmpl w:val="7F86AE22"/>
    <w:name w:val="WWNum16322222222222222222223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4" w15:restartNumberingAfterBreak="0">
    <w:nsid w:val="5E6E5DEB"/>
    <w:multiLevelType w:val="multilevel"/>
    <w:tmpl w:val="BEF69280"/>
    <w:name w:val="WWNum16322222222222222222223222222243222222222223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5" w15:restartNumberingAfterBreak="0">
    <w:nsid w:val="5F982553"/>
    <w:multiLevelType w:val="multilevel"/>
    <w:tmpl w:val="2DD493C6"/>
    <w:name w:val="WWNum163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6" w15:restartNumberingAfterBreak="0">
    <w:nsid w:val="6011353F"/>
    <w:multiLevelType w:val="hybridMultilevel"/>
    <w:tmpl w:val="FD928032"/>
    <w:lvl w:ilvl="0" w:tplc="14C8B3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01F4AAC"/>
    <w:multiLevelType w:val="multilevel"/>
    <w:tmpl w:val="A1E8AB86"/>
    <w:name w:val="WWNum362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8" w15:restartNumberingAfterBreak="0">
    <w:nsid w:val="610C6562"/>
    <w:multiLevelType w:val="multilevel"/>
    <w:tmpl w:val="F7342892"/>
    <w:name w:val="WWNum12922"/>
    <w:lvl w:ilvl="0">
      <w:start w:val="1"/>
      <w:numFmt w:val="decimal"/>
      <w:lvlText w:val="%1."/>
      <w:lvlJc w:val="left"/>
      <w:pPr>
        <w:tabs>
          <w:tab w:val="num" w:pos="0"/>
        </w:tabs>
        <w:ind w:left="0" w:firstLine="0"/>
      </w:pPr>
      <w:rPr>
        <w:rFonts w:ascii="Arial" w:hAnsi="Arial" w:cs="Arial"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9" w15:restartNumberingAfterBreak="0">
    <w:nsid w:val="61570A22"/>
    <w:multiLevelType w:val="multilevel"/>
    <w:tmpl w:val="A2F40EA8"/>
    <w:name w:val="WWNum163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0" w15:restartNumberingAfterBreak="0">
    <w:nsid w:val="61B10E17"/>
    <w:multiLevelType w:val="multilevel"/>
    <w:tmpl w:val="76C6E9D2"/>
    <w:name w:val="WWNum622222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1" w15:restartNumberingAfterBreak="0">
    <w:nsid w:val="62A236D1"/>
    <w:multiLevelType w:val="multilevel"/>
    <w:tmpl w:val="A3B4BFD4"/>
    <w:name w:val="WWNum16322222222222222222223222222243222222222223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2" w15:restartNumberingAfterBreak="0">
    <w:nsid w:val="630A4BDC"/>
    <w:multiLevelType w:val="hybridMultilevel"/>
    <w:tmpl w:val="F06AC6C0"/>
    <w:lvl w:ilvl="0" w:tplc="BC5A76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37B2618"/>
    <w:multiLevelType w:val="multilevel"/>
    <w:tmpl w:val="0A6C570C"/>
    <w:name w:val="WWNum1632222222222222222222322222224322222222222322222222222223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4" w15:restartNumberingAfterBreak="0">
    <w:nsid w:val="63E75C06"/>
    <w:multiLevelType w:val="hybridMultilevel"/>
    <w:tmpl w:val="56F4544E"/>
    <w:lvl w:ilvl="0" w:tplc="5D982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51E6B0D"/>
    <w:multiLevelType w:val="multilevel"/>
    <w:tmpl w:val="4AACFA6C"/>
    <w:name w:val="WWNum16322222222222222222223222222243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6" w15:restartNumberingAfterBreak="0">
    <w:nsid w:val="65BE663C"/>
    <w:multiLevelType w:val="hybridMultilevel"/>
    <w:tmpl w:val="BEA696F6"/>
    <w:lvl w:ilvl="0" w:tplc="3A4CEC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5CB66CF"/>
    <w:multiLevelType w:val="hybridMultilevel"/>
    <w:tmpl w:val="B3B486DA"/>
    <w:lvl w:ilvl="0" w:tplc="5144F9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7120A2"/>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9" w15:restartNumberingAfterBreak="0">
    <w:nsid w:val="680270EE"/>
    <w:multiLevelType w:val="multilevel"/>
    <w:tmpl w:val="41EC55BE"/>
    <w:name w:val="WWNum6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0" w15:restartNumberingAfterBreak="0">
    <w:nsid w:val="68043925"/>
    <w:multiLevelType w:val="hybridMultilevel"/>
    <w:tmpl w:val="F99A1FEE"/>
    <w:lvl w:ilvl="0" w:tplc="AF56F1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4D738A"/>
    <w:multiLevelType w:val="multilevel"/>
    <w:tmpl w:val="69264452"/>
    <w:name w:val="WWNum1362"/>
    <w:lvl w:ilvl="0">
      <w:start w:val="1"/>
      <w:numFmt w:val="decimal"/>
      <w:lvlText w:val="%1."/>
      <w:lvlJc w:val="left"/>
      <w:pPr>
        <w:tabs>
          <w:tab w:val="num" w:pos="0"/>
        </w:tabs>
        <w:ind w:left="720" w:hanging="360"/>
      </w:pPr>
      <w:rPr>
        <w:rFonts w:ascii="Arial" w:hAnsi="Arial" w:cs="Arial"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2" w15:restartNumberingAfterBreak="0">
    <w:nsid w:val="69C873F0"/>
    <w:multiLevelType w:val="multilevel"/>
    <w:tmpl w:val="F390716C"/>
    <w:name w:val="WWNum16322222222222222222223222222243222222222223"/>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3" w15:restartNumberingAfterBreak="0">
    <w:nsid w:val="6BC526C1"/>
    <w:multiLevelType w:val="multilevel"/>
    <w:tmpl w:val="235CD2E2"/>
    <w:name w:val="WWNum1632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4" w15:restartNumberingAfterBreak="0">
    <w:nsid w:val="6D077BD8"/>
    <w:multiLevelType w:val="hybridMultilevel"/>
    <w:tmpl w:val="E326B960"/>
    <w:lvl w:ilvl="0" w:tplc="F934EB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057E8B"/>
    <w:multiLevelType w:val="multilevel"/>
    <w:tmpl w:val="197E5F70"/>
    <w:name w:val="WWNum6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6" w15:restartNumberingAfterBreak="0">
    <w:nsid w:val="6E631A60"/>
    <w:multiLevelType w:val="hybridMultilevel"/>
    <w:tmpl w:val="2D20A68C"/>
    <w:lvl w:ilvl="0" w:tplc="569C22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612A59"/>
    <w:multiLevelType w:val="hybridMultilevel"/>
    <w:tmpl w:val="889C67A4"/>
    <w:lvl w:ilvl="0" w:tplc="B46C2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F987289"/>
    <w:multiLevelType w:val="multilevel"/>
    <w:tmpl w:val="C1DCC03C"/>
    <w:lvl w:ilvl="0">
      <w:start w:val="1"/>
      <w:numFmt w:val="decimal"/>
      <w:lvlText w:val="%1."/>
      <w:lvlJc w:val="left"/>
      <w:pPr>
        <w:tabs>
          <w:tab w:val="num" w:pos="1068"/>
        </w:tabs>
        <w:ind w:left="1068" w:hanging="360"/>
      </w:pPr>
      <w:rPr>
        <w:rFonts w:hint="default"/>
        <w:sz w:val="22"/>
        <w:szCs w:val="22"/>
      </w:rPr>
    </w:lvl>
    <w:lvl w:ilvl="1">
      <w:start w:val="1"/>
      <w:numFmt w:val="bullet"/>
      <w:lvlText w:val="◦"/>
      <w:lvlJc w:val="left"/>
      <w:pPr>
        <w:tabs>
          <w:tab w:val="num" w:pos="1428"/>
        </w:tabs>
        <w:ind w:left="1428" w:hanging="360"/>
      </w:pPr>
      <w:rPr>
        <w:rFonts w:ascii="OpenSymbol" w:hAnsi="OpenSymbol" w:cs="OpenSymbol" w:hint="default"/>
      </w:rPr>
    </w:lvl>
    <w:lvl w:ilvl="2">
      <w:start w:val="1"/>
      <w:numFmt w:val="decimal"/>
      <w:lvlText w:val="%3."/>
      <w:lvlJc w:val="left"/>
      <w:pPr>
        <w:ind w:left="1788" w:hanging="360"/>
      </w:p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279" w15:restartNumberingAfterBreak="0">
    <w:nsid w:val="6FA30AB6"/>
    <w:multiLevelType w:val="multilevel"/>
    <w:tmpl w:val="CAC69782"/>
    <w:name w:val="WWNum1632222222222222222222322222224322222222222322222222222223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0" w15:restartNumberingAfterBreak="0">
    <w:nsid w:val="700D798B"/>
    <w:multiLevelType w:val="multilevel"/>
    <w:tmpl w:val="E6004EBC"/>
    <w:name w:val="WWNum31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1" w15:restartNumberingAfterBreak="0">
    <w:nsid w:val="70814952"/>
    <w:multiLevelType w:val="multilevel"/>
    <w:tmpl w:val="CD70D688"/>
    <w:name w:val="WWNum1632222222222222222222322222224322222222222322222222222223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2" w15:restartNumberingAfterBreak="0">
    <w:nsid w:val="755C1488"/>
    <w:multiLevelType w:val="multilevel"/>
    <w:tmpl w:val="33F0F05C"/>
    <w:name w:val="WWNum762"/>
    <w:lvl w:ilvl="0">
      <w:start w:val="1"/>
      <w:numFmt w:val="decimal"/>
      <w:lvlText w:val="%1."/>
      <w:lvlJc w:val="left"/>
      <w:pPr>
        <w:tabs>
          <w:tab w:val="num" w:pos="0"/>
        </w:tabs>
        <w:ind w:left="0" w:firstLine="0"/>
      </w:pPr>
      <w:rPr>
        <w:rFonts w:ascii="Arial" w:hAnsi="Arial" w:cs="Arial"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3" w15:restartNumberingAfterBreak="0">
    <w:nsid w:val="75F16209"/>
    <w:multiLevelType w:val="multilevel"/>
    <w:tmpl w:val="7DB88670"/>
    <w:name w:val="WWNum1422222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4" w15:restartNumberingAfterBreak="0">
    <w:nsid w:val="765C7FBE"/>
    <w:multiLevelType w:val="multilevel"/>
    <w:tmpl w:val="B39287AA"/>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5" w15:restartNumberingAfterBreak="0">
    <w:nsid w:val="76F67CB4"/>
    <w:multiLevelType w:val="multilevel"/>
    <w:tmpl w:val="0B144AD2"/>
    <w:name w:val="WWNum62222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6" w15:restartNumberingAfterBreak="0">
    <w:nsid w:val="77387E65"/>
    <w:multiLevelType w:val="multilevel"/>
    <w:tmpl w:val="E2BE1242"/>
    <w:name w:val="WWNum163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15:restartNumberingAfterBreak="0">
    <w:nsid w:val="77930A7A"/>
    <w:multiLevelType w:val="multilevel"/>
    <w:tmpl w:val="FFC27FD8"/>
    <w:name w:val="WWNum16322222222222222222223222222243222222222223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8" w15:restartNumberingAfterBreak="0">
    <w:nsid w:val="78F47E34"/>
    <w:multiLevelType w:val="multilevel"/>
    <w:tmpl w:val="AE440076"/>
    <w:name w:val="WWNum84222"/>
    <w:lvl w:ilvl="0">
      <w:start w:val="1"/>
      <w:numFmt w:val="decimal"/>
      <w:lvlText w:val="%1."/>
      <w:lvlJc w:val="left"/>
      <w:pPr>
        <w:tabs>
          <w:tab w:val="num" w:pos="0"/>
        </w:tabs>
        <w:ind w:left="0" w:firstLine="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89" w15:restartNumberingAfterBreak="0">
    <w:nsid w:val="791A397C"/>
    <w:multiLevelType w:val="multilevel"/>
    <w:tmpl w:val="73248722"/>
    <w:lvl w:ilvl="0">
      <w:start w:val="1"/>
      <w:numFmt w:val="decimal"/>
      <w:lvlText w:val="%1."/>
      <w:lvlJc w:val="left"/>
      <w:pPr>
        <w:tabs>
          <w:tab w:val="num" w:pos="0"/>
        </w:tabs>
        <w:ind w:left="360" w:hanging="360"/>
      </w:pPr>
      <w:rPr>
        <w:rFonts w:ascii="Arial" w:hAnsi="Arial" w:cs="Arial" w:hint="default"/>
        <w:b w:val="0"/>
        <w:sz w:val="24"/>
        <w:szCs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0" w15:restartNumberingAfterBreak="0">
    <w:nsid w:val="792D7E50"/>
    <w:multiLevelType w:val="multilevel"/>
    <w:tmpl w:val="1AA6A39A"/>
    <w:name w:val="WWNum163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1" w15:restartNumberingAfterBreak="0">
    <w:nsid w:val="79AC158A"/>
    <w:multiLevelType w:val="multilevel"/>
    <w:tmpl w:val="A672167C"/>
    <w:name w:val="WWNum16322222222222222222223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2" w15:restartNumberingAfterBreak="0">
    <w:nsid w:val="7A1D7CCE"/>
    <w:multiLevelType w:val="hybridMultilevel"/>
    <w:tmpl w:val="7A42B590"/>
    <w:lvl w:ilvl="0" w:tplc="664CF3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A5735D4"/>
    <w:multiLevelType w:val="multilevel"/>
    <w:tmpl w:val="FD2ADE4C"/>
    <w:name w:val="WWNum362"/>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4" w15:restartNumberingAfterBreak="0">
    <w:nsid w:val="7B6C3A62"/>
    <w:multiLevelType w:val="multilevel"/>
    <w:tmpl w:val="3BE076BE"/>
    <w:name w:val="WWNum1632222222222222222222322222223"/>
    <w:lvl w:ilvl="0">
      <w:start w:val="1"/>
      <w:numFmt w:val="decimal"/>
      <w:lvlText w:val="%1."/>
      <w:lvlJc w:val="left"/>
      <w:pPr>
        <w:tabs>
          <w:tab w:val="num" w:pos="0"/>
        </w:tabs>
        <w:ind w:left="0" w:firstLine="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5" w15:restartNumberingAfterBreak="0">
    <w:nsid w:val="7C0E02E7"/>
    <w:multiLevelType w:val="multilevel"/>
    <w:tmpl w:val="B5C00744"/>
    <w:name w:val="WWNum16322222222222222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6" w15:restartNumberingAfterBreak="0">
    <w:nsid w:val="7C5A4A25"/>
    <w:multiLevelType w:val="hybridMultilevel"/>
    <w:tmpl w:val="888AC074"/>
    <w:lvl w:ilvl="0" w:tplc="E258C6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C8A1E60"/>
    <w:multiLevelType w:val="multilevel"/>
    <w:tmpl w:val="85D022EC"/>
    <w:name w:val="WWNum14222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8" w15:restartNumberingAfterBreak="0">
    <w:nsid w:val="7E043071"/>
    <w:multiLevelType w:val="multilevel"/>
    <w:tmpl w:val="BDBA0B68"/>
    <w:name w:val="WWNum6222222"/>
    <w:lvl w:ilvl="0">
      <w:start w:val="1"/>
      <w:numFmt w:val="lowerLetter"/>
      <w:lvlText w:val="%1)"/>
      <w:lvlJc w:val="left"/>
      <w:pPr>
        <w:tabs>
          <w:tab w:val="num" w:pos="0"/>
        </w:tabs>
        <w:ind w:left="1080" w:hanging="360"/>
      </w:pPr>
      <w:rPr>
        <w:rFonts w:ascii="Arial" w:hAnsi="Arial" w:cs="Arial"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9" w15:restartNumberingAfterBreak="0">
    <w:nsid w:val="7F1E7826"/>
    <w:multiLevelType w:val="multilevel"/>
    <w:tmpl w:val="95903A90"/>
    <w:name w:val="WWNum1632222222222222222222322222224322222222222322222222222223222222"/>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0" w15:restartNumberingAfterBreak="0">
    <w:nsid w:val="7F6F1ED1"/>
    <w:multiLevelType w:val="multilevel"/>
    <w:tmpl w:val="C1DCC03C"/>
    <w:lvl w:ilvl="0">
      <w:start w:val="1"/>
      <w:numFmt w:val="decimal"/>
      <w:lvlText w:val="%1."/>
      <w:lvlJc w:val="left"/>
      <w:pPr>
        <w:tabs>
          <w:tab w:val="num" w:pos="1068"/>
        </w:tabs>
        <w:ind w:left="1068" w:hanging="360"/>
      </w:pPr>
      <w:rPr>
        <w:rFonts w:hint="default"/>
        <w:sz w:val="22"/>
        <w:szCs w:val="22"/>
      </w:rPr>
    </w:lvl>
    <w:lvl w:ilvl="1">
      <w:start w:val="1"/>
      <w:numFmt w:val="bullet"/>
      <w:lvlText w:val="◦"/>
      <w:lvlJc w:val="left"/>
      <w:pPr>
        <w:tabs>
          <w:tab w:val="num" w:pos="1428"/>
        </w:tabs>
        <w:ind w:left="1428" w:hanging="360"/>
      </w:pPr>
      <w:rPr>
        <w:rFonts w:ascii="OpenSymbol" w:hAnsi="OpenSymbol" w:cs="OpenSymbol" w:hint="default"/>
      </w:rPr>
    </w:lvl>
    <w:lvl w:ilvl="2">
      <w:start w:val="1"/>
      <w:numFmt w:val="decimal"/>
      <w:lvlText w:val="%3."/>
      <w:lvlJc w:val="left"/>
      <w:pPr>
        <w:ind w:left="1788" w:hanging="360"/>
      </w:p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num w:numId="1" w16cid:durableId="1620406636">
    <w:abstractNumId w:val="1"/>
  </w:num>
  <w:num w:numId="2" w16cid:durableId="1812820438">
    <w:abstractNumId w:val="2"/>
  </w:num>
  <w:num w:numId="3" w16cid:durableId="1555194489">
    <w:abstractNumId w:val="4"/>
  </w:num>
  <w:num w:numId="4" w16cid:durableId="65033109">
    <w:abstractNumId w:val="5"/>
  </w:num>
  <w:num w:numId="5" w16cid:durableId="1295329591">
    <w:abstractNumId w:val="6"/>
  </w:num>
  <w:num w:numId="6" w16cid:durableId="794521336">
    <w:abstractNumId w:val="7"/>
  </w:num>
  <w:num w:numId="7" w16cid:durableId="1408381490">
    <w:abstractNumId w:val="8"/>
  </w:num>
  <w:num w:numId="8" w16cid:durableId="2036809249">
    <w:abstractNumId w:val="9"/>
  </w:num>
  <w:num w:numId="9" w16cid:durableId="136190365">
    <w:abstractNumId w:val="10"/>
  </w:num>
  <w:num w:numId="10" w16cid:durableId="721365190">
    <w:abstractNumId w:val="11"/>
  </w:num>
  <w:num w:numId="11" w16cid:durableId="310141552">
    <w:abstractNumId w:val="12"/>
  </w:num>
  <w:num w:numId="12" w16cid:durableId="1900020730">
    <w:abstractNumId w:val="13"/>
  </w:num>
  <w:num w:numId="13" w16cid:durableId="127943942">
    <w:abstractNumId w:val="14"/>
  </w:num>
  <w:num w:numId="14" w16cid:durableId="1344437743">
    <w:abstractNumId w:val="17"/>
  </w:num>
  <w:num w:numId="15" w16cid:durableId="1439057704">
    <w:abstractNumId w:val="18"/>
  </w:num>
  <w:num w:numId="16" w16cid:durableId="1247887843">
    <w:abstractNumId w:val="19"/>
  </w:num>
  <w:num w:numId="17" w16cid:durableId="859005170">
    <w:abstractNumId w:val="20"/>
  </w:num>
  <w:num w:numId="18" w16cid:durableId="210776962">
    <w:abstractNumId w:val="21"/>
  </w:num>
  <w:num w:numId="19" w16cid:durableId="1296062165">
    <w:abstractNumId w:val="23"/>
  </w:num>
  <w:num w:numId="20" w16cid:durableId="477771979">
    <w:abstractNumId w:val="24"/>
  </w:num>
  <w:num w:numId="21" w16cid:durableId="1101099905">
    <w:abstractNumId w:val="25"/>
  </w:num>
  <w:num w:numId="22" w16cid:durableId="1725829474">
    <w:abstractNumId w:val="27"/>
  </w:num>
  <w:num w:numId="23" w16cid:durableId="1026247210">
    <w:abstractNumId w:val="28"/>
  </w:num>
  <w:num w:numId="24" w16cid:durableId="754936743">
    <w:abstractNumId w:val="29"/>
  </w:num>
  <w:num w:numId="25" w16cid:durableId="1267736860">
    <w:abstractNumId w:val="30"/>
  </w:num>
  <w:num w:numId="26" w16cid:durableId="1262035193">
    <w:abstractNumId w:val="31"/>
  </w:num>
  <w:num w:numId="27" w16cid:durableId="1563171946">
    <w:abstractNumId w:val="32"/>
  </w:num>
  <w:num w:numId="28" w16cid:durableId="1468816625">
    <w:abstractNumId w:val="40"/>
  </w:num>
  <w:num w:numId="29" w16cid:durableId="56520255">
    <w:abstractNumId w:val="41"/>
  </w:num>
  <w:num w:numId="30" w16cid:durableId="173768517">
    <w:abstractNumId w:val="43"/>
  </w:num>
  <w:num w:numId="31" w16cid:durableId="252514330">
    <w:abstractNumId w:val="45"/>
  </w:num>
  <w:num w:numId="32" w16cid:durableId="169804018">
    <w:abstractNumId w:val="47"/>
  </w:num>
  <w:num w:numId="33" w16cid:durableId="961880808">
    <w:abstractNumId w:val="48"/>
  </w:num>
  <w:num w:numId="34" w16cid:durableId="936521258">
    <w:abstractNumId w:val="50"/>
  </w:num>
  <w:num w:numId="35" w16cid:durableId="99224202">
    <w:abstractNumId w:val="52"/>
  </w:num>
  <w:num w:numId="36" w16cid:durableId="2043705564">
    <w:abstractNumId w:val="54"/>
  </w:num>
  <w:num w:numId="37" w16cid:durableId="359167933">
    <w:abstractNumId w:val="56"/>
  </w:num>
  <w:num w:numId="38" w16cid:durableId="607585243">
    <w:abstractNumId w:val="63"/>
  </w:num>
  <w:num w:numId="39" w16cid:durableId="431124766">
    <w:abstractNumId w:val="66"/>
  </w:num>
  <w:num w:numId="40" w16cid:durableId="1101145582">
    <w:abstractNumId w:val="67"/>
  </w:num>
  <w:num w:numId="41" w16cid:durableId="1941602300">
    <w:abstractNumId w:val="68"/>
  </w:num>
  <w:num w:numId="42" w16cid:durableId="1737707508">
    <w:abstractNumId w:val="70"/>
  </w:num>
  <w:num w:numId="43" w16cid:durableId="942884134">
    <w:abstractNumId w:val="72"/>
  </w:num>
  <w:num w:numId="44" w16cid:durableId="876049087">
    <w:abstractNumId w:val="73"/>
  </w:num>
  <w:num w:numId="45" w16cid:durableId="942764930">
    <w:abstractNumId w:val="74"/>
  </w:num>
  <w:num w:numId="46" w16cid:durableId="243610975">
    <w:abstractNumId w:val="75"/>
  </w:num>
  <w:num w:numId="47" w16cid:durableId="1556164963">
    <w:abstractNumId w:val="80"/>
  </w:num>
  <w:num w:numId="48" w16cid:durableId="1469590078">
    <w:abstractNumId w:val="86"/>
  </w:num>
  <w:num w:numId="49" w16cid:durableId="992874152">
    <w:abstractNumId w:val="91"/>
  </w:num>
  <w:num w:numId="50" w16cid:durableId="635256348">
    <w:abstractNumId w:val="93"/>
  </w:num>
  <w:num w:numId="51" w16cid:durableId="1639216712">
    <w:abstractNumId w:val="100"/>
  </w:num>
  <w:num w:numId="52" w16cid:durableId="439305087">
    <w:abstractNumId w:val="101"/>
  </w:num>
  <w:num w:numId="53" w16cid:durableId="118300573">
    <w:abstractNumId w:val="109"/>
  </w:num>
  <w:num w:numId="54" w16cid:durableId="97139001">
    <w:abstractNumId w:val="117"/>
  </w:num>
  <w:num w:numId="55" w16cid:durableId="2002469510">
    <w:abstractNumId w:val="121"/>
  </w:num>
  <w:num w:numId="56" w16cid:durableId="483354369">
    <w:abstractNumId w:val="125"/>
  </w:num>
  <w:num w:numId="57" w16cid:durableId="58871046">
    <w:abstractNumId w:val="127"/>
  </w:num>
  <w:num w:numId="58" w16cid:durableId="489489341">
    <w:abstractNumId w:val="128"/>
  </w:num>
  <w:num w:numId="59" w16cid:durableId="1257443325">
    <w:abstractNumId w:val="129"/>
  </w:num>
  <w:num w:numId="60" w16cid:durableId="5600831">
    <w:abstractNumId w:val="130"/>
  </w:num>
  <w:num w:numId="61" w16cid:durableId="636646962">
    <w:abstractNumId w:val="132"/>
  </w:num>
  <w:num w:numId="62" w16cid:durableId="2080784501">
    <w:abstractNumId w:val="133"/>
  </w:num>
  <w:num w:numId="63" w16cid:durableId="1728410935">
    <w:abstractNumId w:val="135"/>
  </w:num>
  <w:num w:numId="64" w16cid:durableId="1049692279">
    <w:abstractNumId w:val="136"/>
  </w:num>
  <w:num w:numId="65" w16cid:durableId="536624864">
    <w:abstractNumId w:val="138"/>
  </w:num>
  <w:num w:numId="66" w16cid:durableId="876550502">
    <w:abstractNumId w:val="145"/>
  </w:num>
  <w:num w:numId="67" w16cid:durableId="101455723">
    <w:abstractNumId w:val="211"/>
  </w:num>
  <w:num w:numId="68" w16cid:durableId="1184857363">
    <w:abstractNumId w:val="167"/>
  </w:num>
  <w:num w:numId="69" w16cid:durableId="1787233731">
    <w:abstractNumId w:val="271"/>
  </w:num>
  <w:num w:numId="70" w16cid:durableId="1520706048">
    <w:abstractNumId w:val="192"/>
  </w:num>
  <w:num w:numId="71" w16cid:durableId="1433625933">
    <w:abstractNumId w:val="242"/>
  </w:num>
  <w:num w:numId="72" w16cid:durableId="601451449">
    <w:abstractNumId w:val="166"/>
  </w:num>
  <w:num w:numId="73" w16cid:durableId="993947873">
    <w:abstractNumId w:val="210"/>
  </w:num>
  <w:num w:numId="74" w16cid:durableId="1581524420">
    <w:abstractNumId w:val="162"/>
  </w:num>
  <w:num w:numId="75" w16cid:durableId="391392068">
    <w:abstractNumId w:val="172"/>
  </w:num>
  <w:num w:numId="76" w16cid:durableId="1388725803">
    <w:abstractNumId w:val="238"/>
  </w:num>
  <w:num w:numId="77" w16cid:durableId="438573242">
    <w:abstractNumId w:val="205"/>
  </w:num>
  <w:num w:numId="78" w16cid:durableId="571162460">
    <w:abstractNumId w:val="290"/>
  </w:num>
  <w:num w:numId="79" w16cid:durableId="1424957828">
    <w:abstractNumId w:val="251"/>
  </w:num>
  <w:num w:numId="80" w16cid:durableId="1977831835">
    <w:abstractNumId w:val="247"/>
  </w:num>
  <w:num w:numId="81" w16cid:durableId="1319383339">
    <w:abstractNumId w:val="286"/>
  </w:num>
  <w:num w:numId="82" w16cid:durableId="962923474">
    <w:abstractNumId w:val="293"/>
  </w:num>
  <w:num w:numId="83" w16cid:durableId="1150828102">
    <w:abstractNumId w:val="250"/>
  </w:num>
  <w:num w:numId="84" w16cid:durableId="1029066567">
    <w:abstractNumId w:val="255"/>
  </w:num>
  <w:num w:numId="85" w16cid:durableId="1226838678">
    <w:abstractNumId w:val="180"/>
  </w:num>
  <w:num w:numId="86" w16cid:durableId="439643295">
    <w:abstractNumId w:val="196"/>
  </w:num>
  <w:num w:numId="87" w16cid:durableId="204341395">
    <w:abstractNumId w:val="257"/>
  </w:num>
  <w:num w:numId="88" w16cid:durableId="640695382">
    <w:abstractNumId w:val="147"/>
  </w:num>
  <w:num w:numId="89" w16cid:durableId="1690831347">
    <w:abstractNumId w:val="200"/>
  </w:num>
  <w:num w:numId="90" w16cid:durableId="464740521">
    <w:abstractNumId w:val="243"/>
  </w:num>
  <w:num w:numId="91" w16cid:durableId="2066296150">
    <w:abstractNumId w:val="226"/>
  </w:num>
  <w:num w:numId="92" w16cid:durableId="771974378">
    <w:abstractNumId w:val="297"/>
  </w:num>
  <w:num w:numId="93" w16cid:durableId="1352150951">
    <w:abstractNumId w:val="214"/>
  </w:num>
  <w:num w:numId="94" w16cid:durableId="339894729">
    <w:abstractNumId w:val="283"/>
  </w:num>
  <w:num w:numId="95" w16cid:durableId="495220444">
    <w:abstractNumId w:val="284"/>
  </w:num>
  <w:num w:numId="96" w16cid:durableId="595790524">
    <w:abstractNumId w:val="259"/>
  </w:num>
  <w:num w:numId="97" w16cid:durableId="1493906177">
    <w:abstractNumId w:val="223"/>
  </w:num>
  <w:num w:numId="98" w16cid:durableId="1551965547">
    <w:abstractNumId w:val="236"/>
  </w:num>
  <w:num w:numId="99" w16cid:durableId="1355302657">
    <w:abstractNumId w:val="216"/>
  </w:num>
  <w:num w:numId="100" w16cid:durableId="971210426">
    <w:abstractNumId w:val="177"/>
  </w:num>
  <w:num w:numId="101" w16cid:durableId="104693597">
    <w:abstractNumId w:val="248"/>
  </w:num>
  <w:num w:numId="102" w16cid:durableId="394161844">
    <w:abstractNumId w:val="230"/>
  </w:num>
  <w:num w:numId="103" w16cid:durableId="1493448116">
    <w:abstractNumId w:val="174"/>
  </w:num>
  <w:num w:numId="104" w16cid:durableId="1870483163">
    <w:abstractNumId w:val="273"/>
  </w:num>
  <w:num w:numId="105" w16cid:durableId="526867315">
    <w:abstractNumId w:val="182"/>
  </w:num>
  <w:num w:numId="106" w16cid:durableId="1677810093">
    <w:abstractNumId w:val="154"/>
  </w:num>
  <w:num w:numId="107" w16cid:durableId="1267039198">
    <w:abstractNumId w:val="295"/>
  </w:num>
  <w:num w:numId="108" w16cid:durableId="103816071">
    <w:abstractNumId w:val="252"/>
  </w:num>
  <w:num w:numId="109" w16cid:durableId="847524488">
    <w:abstractNumId w:val="202"/>
  </w:num>
  <w:num w:numId="110" w16cid:durableId="1246643904">
    <w:abstractNumId w:val="203"/>
  </w:num>
  <w:num w:numId="111" w16cid:durableId="63719503">
    <w:abstractNumId w:val="173"/>
  </w:num>
  <w:num w:numId="112" w16cid:durableId="1708800948">
    <w:abstractNumId w:val="253"/>
  </w:num>
  <w:num w:numId="113" w16cid:durableId="434179742">
    <w:abstractNumId w:val="291"/>
  </w:num>
  <w:num w:numId="114" w16cid:durableId="484319540">
    <w:abstractNumId w:val="235"/>
  </w:num>
  <w:num w:numId="115" w16cid:durableId="599096631">
    <w:abstractNumId w:val="221"/>
  </w:num>
  <w:num w:numId="116" w16cid:durableId="1123811570">
    <w:abstractNumId w:val="294"/>
  </w:num>
  <w:num w:numId="117" w16cid:durableId="1047679654">
    <w:abstractNumId w:val="237"/>
  </w:num>
  <w:num w:numId="118" w16cid:durableId="757213079">
    <w:abstractNumId w:val="194"/>
  </w:num>
  <w:num w:numId="119" w16cid:durableId="1405419949">
    <w:abstractNumId w:val="282"/>
  </w:num>
  <w:num w:numId="120" w16cid:durableId="876430238">
    <w:abstractNumId w:val="213"/>
  </w:num>
  <w:num w:numId="121" w16cid:durableId="1028606122">
    <w:abstractNumId w:val="170"/>
  </w:num>
  <w:num w:numId="122" w16cid:durableId="32466030">
    <w:abstractNumId w:val="241"/>
  </w:num>
  <w:num w:numId="123" w16cid:durableId="1798571844">
    <w:abstractNumId w:val="193"/>
  </w:num>
  <w:num w:numId="124" w16cid:durableId="1576665994">
    <w:abstractNumId w:val="246"/>
  </w:num>
  <w:num w:numId="125" w16cid:durableId="1083573851">
    <w:abstractNumId w:val="244"/>
  </w:num>
  <w:num w:numId="126" w16cid:durableId="1182277281">
    <w:abstractNumId w:val="220"/>
  </w:num>
  <w:num w:numId="127" w16cid:durableId="1902475751">
    <w:abstractNumId w:val="206"/>
  </w:num>
  <w:num w:numId="128" w16cid:durableId="1004937712">
    <w:abstractNumId w:val="197"/>
  </w:num>
  <w:num w:numId="129" w16cid:durableId="785545519">
    <w:abstractNumId w:val="148"/>
  </w:num>
  <w:num w:numId="130" w16cid:durableId="1168717224">
    <w:abstractNumId w:val="215"/>
  </w:num>
  <w:num w:numId="131" w16cid:durableId="750738406">
    <w:abstractNumId w:val="155"/>
  </w:num>
  <w:num w:numId="132" w16cid:durableId="605504184">
    <w:abstractNumId w:val="161"/>
  </w:num>
  <w:num w:numId="133" w16cid:durableId="823163246">
    <w:abstractNumId w:val="150"/>
  </w:num>
  <w:num w:numId="134" w16cid:durableId="626618675">
    <w:abstractNumId w:val="171"/>
  </w:num>
  <w:num w:numId="135" w16cid:durableId="86579704">
    <w:abstractNumId w:val="265"/>
  </w:num>
  <w:num w:numId="136" w16cid:durableId="1986154197">
    <w:abstractNumId w:val="231"/>
  </w:num>
  <w:num w:numId="137" w16cid:durableId="2041972732">
    <w:abstractNumId w:val="185"/>
  </w:num>
  <w:num w:numId="138" w16cid:durableId="789319218">
    <w:abstractNumId w:val="272"/>
  </w:num>
  <w:num w:numId="139" w16cid:durableId="1817716714">
    <w:abstractNumId w:val="261"/>
  </w:num>
  <w:num w:numId="140" w16cid:durableId="2120753725">
    <w:abstractNumId w:val="232"/>
  </w:num>
  <w:num w:numId="141" w16cid:durableId="1880899713">
    <w:abstractNumId w:val="158"/>
  </w:num>
  <w:num w:numId="142" w16cid:durableId="1651447418">
    <w:abstractNumId w:val="160"/>
  </w:num>
  <w:num w:numId="143" w16cid:durableId="41832613">
    <w:abstractNumId w:val="146"/>
  </w:num>
  <w:num w:numId="144" w16cid:durableId="601229338">
    <w:abstractNumId w:val="225"/>
  </w:num>
  <w:num w:numId="145" w16cid:durableId="209928587">
    <w:abstractNumId w:val="239"/>
  </w:num>
  <w:num w:numId="146" w16cid:durableId="540092907">
    <w:abstractNumId w:val="287"/>
  </w:num>
  <w:num w:numId="147" w16cid:durableId="1139614188">
    <w:abstractNumId w:val="209"/>
  </w:num>
  <w:num w:numId="148" w16cid:durableId="429550575">
    <w:abstractNumId w:val="159"/>
  </w:num>
  <w:num w:numId="149" w16cid:durableId="1276525960">
    <w:abstractNumId w:val="188"/>
  </w:num>
  <w:num w:numId="150" w16cid:durableId="2053460825">
    <w:abstractNumId w:val="254"/>
  </w:num>
  <w:num w:numId="151" w16cid:durableId="1763527093">
    <w:abstractNumId w:val="157"/>
  </w:num>
  <w:num w:numId="152" w16cid:durableId="1374498680">
    <w:abstractNumId w:val="208"/>
  </w:num>
  <w:num w:numId="153" w16cid:durableId="693534101">
    <w:abstractNumId w:val="212"/>
  </w:num>
  <w:num w:numId="154" w16cid:durableId="1143618784">
    <w:abstractNumId w:val="229"/>
  </w:num>
  <w:num w:numId="155" w16cid:durableId="1676958991">
    <w:abstractNumId w:val="149"/>
  </w:num>
  <w:num w:numId="156" w16cid:durableId="1965892459">
    <w:abstractNumId w:val="191"/>
  </w:num>
  <w:num w:numId="157" w16cid:durableId="391738509">
    <w:abstractNumId w:val="281"/>
  </w:num>
  <w:num w:numId="158" w16cid:durableId="380138070">
    <w:abstractNumId w:val="198"/>
  </w:num>
  <w:num w:numId="159" w16cid:durableId="1781416137">
    <w:abstractNumId w:val="299"/>
  </w:num>
  <w:num w:numId="160" w16cid:durableId="1165628225">
    <w:abstractNumId w:val="153"/>
  </w:num>
  <w:num w:numId="161" w16cid:durableId="1122646617">
    <w:abstractNumId w:val="181"/>
  </w:num>
  <w:num w:numId="162" w16cid:durableId="640887800">
    <w:abstractNumId w:val="199"/>
  </w:num>
  <w:num w:numId="163" w16cid:durableId="647980687">
    <w:abstractNumId w:val="222"/>
  </w:num>
  <w:num w:numId="164" w16cid:durableId="336618432">
    <w:abstractNumId w:val="163"/>
  </w:num>
  <w:num w:numId="165" w16cid:durableId="1512723010">
    <w:abstractNumId w:val="164"/>
  </w:num>
  <w:num w:numId="166" w16cid:durableId="372467828">
    <w:abstractNumId w:val="279"/>
  </w:num>
  <w:num w:numId="167" w16cid:durableId="2098859819">
    <w:abstractNumId w:val="175"/>
  </w:num>
  <w:num w:numId="168" w16cid:durableId="96142939">
    <w:abstractNumId w:val="156"/>
  </w:num>
  <w:num w:numId="169" w16cid:durableId="1334911959">
    <w:abstractNumId w:val="258"/>
  </w:num>
  <w:num w:numId="170" w16cid:durableId="1876891161">
    <w:abstractNumId w:val="169"/>
  </w:num>
  <w:num w:numId="171" w16cid:durableId="528032931">
    <w:abstractNumId w:val="263"/>
  </w:num>
  <w:num w:numId="172" w16cid:durableId="1969123058">
    <w:abstractNumId w:val="184"/>
  </w:num>
  <w:num w:numId="173" w16cid:durableId="1740784275">
    <w:abstractNumId w:val="179"/>
  </w:num>
  <w:num w:numId="174" w16cid:durableId="1136531435">
    <w:abstractNumId w:val="264"/>
  </w:num>
  <w:num w:numId="175" w16cid:durableId="1502622250">
    <w:abstractNumId w:val="227"/>
  </w:num>
  <w:num w:numId="176" w16cid:durableId="1690644328">
    <w:abstractNumId w:val="233"/>
  </w:num>
  <w:num w:numId="177" w16cid:durableId="1698653133">
    <w:abstractNumId w:val="195"/>
  </w:num>
  <w:num w:numId="178" w16cid:durableId="2082676582">
    <w:abstractNumId w:val="267"/>
  </w:num>
  <w:num w:numId="179" w16cid:durableId="351149358">
    <w:abstractNumId w:val="270"/>
  </w:num>
  <w:num w:numId="180" w16cid:durableId="450784459">
    <w:abstractNumId w:val="178"/>
  </w:num>
  <w:num w:numId="181" w16cid:durableId="1929381459">
    <w:abstractNumId w:val="186"/>
  </w:num>
  <w:num w:numId="182" w16cid:durableId="501702343">
    <w:abstractNumId w:val="228"/>
  </w:num>
  <w:num w:numId="183" w16cid:durableId="112557460">
    <w:abstractNumId w:val="266"/>
  </w:num>
  <w:num w:numId="184" w16cid:durableId="142426912">
    <w:abstractNumId w:val="151"/>
  </w:num>
  <w:num w:numId="185" w16cid:durableId="374158377">
    <w:abstractNumId w:val="249"/>
  </w:num>
  <w:num w:numId="186" w16cid:durableId="1972712588">
    <w:abstractNumId w:val="274"/>
  </w:num>
  <w:num w:numId="187" w16cid:durableId="648096484">
    <w:abstractNumId w:val="189"/>
  </w:num>
  <w:num w:numId="188" w16cid:durableId="782456210">
    <w:abstractNumId w:val="262"/>
  </w:num>
  <w:num w:numId="189" w16cid:durableId="1265530564">
    <w:abstractNumId w:val="276"/>
  </w:num>
  <w:num w:numId="190" w16cid:durableId="1032530731">
    <w:abstractNumId w:val="217"/>
  </w:num>
  <w:num w:numId="191" w16cid:durableId="1466968115">
    <w:abstractNumId w:val="292"/>
  </w:num>
  <w:num w:numId="192" w16cid:durableId="18892999">
    <w:abstractNumId w:val="256"/>
  </w:num>
  <w:num w:numId="193" w16cid:durableId="328559327">
    <w:abstractNumId w:val="190"/>
  </w:num>
  <w:num w:numId="194" w16cid:durableId="1924143885">
    <w:abstractNumId w:val="277"/>
  </w:num>
  <w:num w:numId="195" w16cid:durableId="1339045847">
    <w:abstractNumId w:val="296"/>
  </w:num>
  <w:num w:numId="196" w16cid:durableId="790713430">
    <w:abstractNumId w:val="187"/>
  </w:num>
  <w:num w:numId="197" w16cid:durableId="1316030813">
    <w:abstractNumId w:val="165"/>
  </w:num>
  <w:num w:numId="198" w16cid:durableId="256064573">
    <w:abstractNumId w:val="289"/>
  </w:num>
  <w:num w:numId="199" w16cid:durableId="640696449">
    <w:abstractNumId w:val="240"/>
  </w:num>
  <w:num w:numId="200" w16cid:durableId="411901383">
    <w:abstractNumId w:val="224"/>
  </w:num>
  <w:num w:numId="201" w16cid:durableId="315032127">
    <w:abstractNumId w:val="218"/>
  </w:num>
  <w:num w:numId="202" w16cid:durableId="132262969">
    <w:abstractNumId w:val="268"/>
  </w:num>
  <w:num w:numId="203" w16cid:durableId="1869219628">
    <w:abstractNumId w:val="300"/>
  </w:num>
  <w:num w:numId="204" w16cid:durableId="1841310208">
    <w:abstractNumId w:val="278"/>
  </w:num>
  <w:num w:numId="205" w16cid:durableId="594284859">
    <w:abstractNumId w:val="204"/>
  </w:num>
  <w:num w:numId="206" w16cid:durableId="1276985843">
    <w:abstractNumId w:val="18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6A2"/>
    <w:rsid w:val="00014E0B"/>
    <w:rsid w:val="00021665"/>
    <w:rsid w:val="00024B9A"/>
    <w:rsid w:val="000420EC"/>
    <w:rsid w:val="00056625"/>
    <w:rsid w:val="0006107B"/>
    <w:rsid w:val="00073DEA"/>
    <w:rsid w:val="000A145C"/>
    <w:rsid w:val="000C3168"/>
    <w:rsid w:val="000D0F6F"/>
    <w:rsid w:val="000F26A2"/>
    <w:rsid w:val="000F6270"/>
    <w:rsid w:val="0010021C"/>
    <w:rsid w:val="001007EE"/>
    <w:rsid w:val="00101A27"/>
    <w:rsid w:val="00102E25"/>
    <w:rsid w:val="001055FF"/>
    <w:rsid w:val="00106727"/>
    <w:rsid w:val="00122DAF"/>
    <w:rsid w:val="001364D2"/>
    <w:rsid w:val="00151D4B"/>
    <w:rsid w:val="00164A32"/>
    <w:rsid w:val="00167930"/>
    <w:rsid w:val="00197999"/>
    <w:rsid w:val="001A30DF"/>
    <w:rsid w:val="001A5DD7"/>
    <w:rsid w:val="001A7734"/>
    <w:rsid w:val="001B135A"/>
    <w:rsid w:val="001B17A3"/>
    <w:rsid w:val="001B6A84"/>
    <w:rsid w:val="001D000D"/>
    <w:rsid w:val="001D2787"/>
    <w:rsid w:val="001E4756"/>
    <w:rsid w:val="001F596C"/>
    <w:rsid w:val="001F6CA6"/>
    <w:rsid w:val="00200794"/>
    <w:rsid w:val="002055BA"/>
    <w:rsid w:val="00217EA1"/>
    <w:rsid w:val="00234BC3"/>
    <w:rsid w:val="00242293"/>
    <w:rsid w:val="00247346"/>
    <w:rsid w:val="00255FED"/>
    <w:rsid w:val="00272EA7"/>
    <w:rsid w:val="00282A68"/>
    <w:rsid w:val="00284828"/>
    <w:rsid w:val="002912C6"/>
    <w:rsid w:val="002A29CA"/>
    <w:rsid w:val="002B4A9A"/>
    <w:rsid w:val="002B76C4"/>
    <w:rsid w:val="002C3BDD"/>
    <w:rsid w:val="002E3B18"/>
    <w:rsid w:val="00310540"/>
    <w:rsid w:val="00320438"/>
    <w:rsid w:val="00320822"/>
    <w:rsid w:val="0032241F"/>
    <w:rsid w:val="003243D3"/>
    <w:rsid w:val="00333870"/>
    <w:rsid w:val="003338DE"/>
    <w:rsid w:val="003438F5"/>
    <w:rsid w:val="00356254"/>
    <w:rsid w:val="0037337E"/>
    <w:rsid w:val="00383371"/>
    <w:rsid w:val="00384865"/>
    <w:rsid w:val="003B01DA"/>
    <w:rsid w:val="003B0B9E"/>
    <w:rsid w:val="003D78EB"/>
    <w:rsid w:val="003E64D4"/>
    <w:rsid w:val="003F4713"/>
    <w:rsid w:val="003F5170"/>
    <w:rsid w:val="00410469"/>
    <w:rsid w:val="004114A5"/>
    <w:rsid w:val="004139B7"/>
    <w:rsid w:val="00427884"/>
    <w:rsid w:val="00454A76"/>
    <w:rsid w:val="00471015"/>
    <w:rsid w:val="00473467"/>
    <w:rsid w:val="004805DE"/>
    <w:rsid w:val="004A6A18"/>
    <w:rsid w:val="004B1F24"/>
    <w:rsid w:val="004F231F"/>
    <w:rsid w:val="004F2C1E"/>
    <w:rsid w:val="00500FA3"/>
    <w:rsid w:val="00512591"/>
    <w:rsid w:val="005322B1"/>
    <w:rsid w:val="00535E25"/>
    <w:rsid w:val="00556516"/>
    <w:rsid w:val="00581BD9"/>
    <w:rsid w:val="0058209B"/>
    <w:rsid w:val="0059021F"/>
    <w:rsid w:val="005A33D1"/>
    <w:rsid w:val="005D6F4F"/>
    <w:rsid w:val="005D7B1E"/>
    <w:rsid w:val="005F3FB0"/>
    <w:rsid w:val="006050BF"/>
    <w:rsid w:val="00612B3D"/>
    <w:rsid w:val="006314C4"/>
    <w:rsid w:val="00660217"/>
    <w:rsid w:val="00660475"/>
    <w:rsid w:val="006709B2"/>
    <w:rsid w:val="006812F8"/>
    <w:rsid w:val="0068197D"/>
    <w:rsid w:val="00686ED7"/>
    <w:rsid w:val="006A59EE"/>
    <w:rsid w:val="006D62E9"/>
    <w:rsid w:val="006D6916"/>
    <w:rsid w:val="006E3440"/>
    <w:rsid w:val="007360A1"/>
    <w:rsid w:val="007A2071"/>
    <w:rsid w:val="007B5899"/>
    <w:rsid w:val="007F123C"/>
    <w:rsid w:val="007F4B4B"/>
    <w:rsid w:val="008203EC"/>
    <w:rsid w:val="00833119"/>
    <w:rsid w:val="0083489D"/>
    <w:rsid w:val="00837310"/>
    <w:rsid w:val="00846184"/>
    <w:rsid w:val="00860040"/>
    <w:rsid w:val="008664BF"/>
    <w:rsid w:val="008705D9"/>
    <w:rsid w:val="00882763"/>
    <w:rsid w:val="00883E25"/>
    <w:rsid w:val="0089560C"/>
    <w:rsid w:val="008A6403"/>
    <w:rsid w:val="008B262E"/>
    <w:rsid w:val="008C36D8"/>
    <w:rsid w:val="008C64D4"/>
    <w:rsid w:val="008D255F"/>
    <w:rsid w:val="008F5716"/>
    <w:rsid w:val="009338AE"/>
    <w:rsid w:val="0093627D"/>
    <w:rsid w:val="0096032E"/>
    <w:rsid w:val="00960EE5"/>
    <w:rsid w:val="009673D4"/>
    <w:rsid w:val="0097098A"/>
    <w:rsid w:val="00977A3F"/>
    <w:rsid w:val="00977F8B"/>
    <w:rsid w:val="009A18CE"/>
    <w:rsid w:val="009B641A"/>
    <w:rsid w:val="009D44C5"/>
    <w:rsid w:val="009D56D2"/>
    <w:rsid w:val="009D7740"/>
    <w:rsid w:val="009E096F"/>
    <w:rsid w:val="00A06F0C"/>
    <w:rsid w:val="00A0729D"/>
    <w:rsid w:val="00A475CD"/>
    <w:rsid w:val="00A54EC5"/>
    <w:rsid w:val="00A62584"/>
    <w:rsid w:val="00A65630"/>
    <w:rsid w:val="00A66C37"/>
    <w:rsid w:val="00A77BA8"/>
    <w:rsid w:val="00A8154C"/>
    <w:rsid w:val="00A86C18"/>
    <w:rsid w:val="00AB7873"/>
    <w:rsid w:val="00AC7438"/>
    <w:rsid w:val="00AD3267"/>
    <w:rsid w:val="00AE4C96"/>
    <w:rsid w:val="00AE709B"/>
    <w:rsid w:val="00AF07D4"/>
    <w:rsid w:val="00AF194B"/>
    <w:rsid w:val="00B11F64"/>
    <w:rsid w:val="00B30525"/>
    <w:rsid w:val="00B330BE"/>
    <w:rsid w:val="00B50675"/>
    <w:rsid w:val="00B5145A"/>
    <w:rsid w:val="00B6303D"/>
    <w:rsid w:val="00B761FF"/>
    <w:rsid w:val="00B87D36"/>
    <w:rsid w:val="00B87E2D"/>
    <w:rsid w:val="00BA4AAE"/>
    <w:rsid w:val="00BB4329"/>
    <w:rsid w:val="00BB5747"/>
    <w:rsid w:val="00BD2FB2"/>
    <w:rsid w:val="00BE4B72"/>
    <w:rsid w:val="00C00086"/>
    <w:rsid w:val="00C0230C"/>
    <w:rsid w:val="00C03E31"/>
    <w:rsid w:val="00C146E4"/>
    <w:rsid w:val="00C30FFF"/>
    <w:rsid w:val="00C42565"/>
    <w:rsid w:val="00C47DD2"/>
    <w:rsid w:val="00C56189"/>
    <w:rsid w:val="00C57EE3"/>
    <w:rsid w:val="00C638FA"/>
    <w:rsid w:val="00C67CA5"/>
    <w:rsid w:val="00C97CD2"/>
    <w:rsid w:val="00CB6D25"/>
    <w:rsid w:val="00CC125A"/>
    <w:rsid w:val="00CC5C40"/>
    <w:rsid w:val="00CD0B7D"/>
    <w:rsid w:val="00CD65CB"/>
    <w:rsid w:val="00CD6835"/>
    <w:rsid w:val="00CF0375"/>
    <w:rsid w:val="00CF467F"/>
    <w:rsid w:val="00D0669D"/>
    <w:rsid w:val="00D161EC"/>
    <w:rsid w:val="00D17C58"/>
    <w:rsid w:val="00D207E2"/>
    <w:rsid w:val="00D31A8B"/>
    <w:rsid w:val="00D411CD"/>
    <w:rsid w:val="00D50ED9"/>
    <w:rsid w:val="00D574AD"/>
    <w:rsid w:val="00D6201A"/>
    <w:rsid w:val="00D67EB6"/>
    <w:rsid w:val="00D72510"/>
    <w:rsid w:val="00DC0A41"/>
    <w:rsid w:val="00DC37D1"/>
    <w:rsid w:val="00DF5A57"/>
    <w:rsid w:val="00E047B1"/>
    <w:rsid w:val="00E12310"/>
    <w:rsid w:val="00E13F3F"/>
    <w:rsid w:val="00E204B1"/>
    <w:rsid w:val="00E22D6F"/>
    <w:rsid w:val="00E2410F"/>
    <w:rsid w:val="00E464F3"/>
    <w:rsid w:val="00E650AE"/>
    <w:rsid w:val="00E65D9C"/>
    <w:rsid w:val="00E820DB"/>
    <w:rsid w:val="00E85BD5"/>
    <w:rsid w:val="00E862B2"/>
    <w:rsid w:val="00ED3310"/>
    <w:rsid w:val="00ED588F"/>
    <w:rsid w:val="00F062E9"/>
    <w:rsid w:val="00F2474B"/>
    <w:rsid w:val="00F24AAF"/>
    <w:rsid w:val="00F25583"/>
    <w:rsid w:val="00F3100D"/>
    <w:rsid w:val="00F55A80"/>
    <w:rsid w:val="00F64299"/>
    <w:rsid w:val="00F83E5A"/>
    <w:rsid w:val="00F927E2"/>
    <w:rsid w:val="00F97D95"/>
    <w:rsid w:val="00FA3243"/>
    <w:rsid w:val="00FA6FFD"/>
    <w:rsid w:val="00FF1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8552BE"/>
  <w15:docId w15:val="{26A636DD-1251-462D-9C0C-0252BB4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Calibri" w:eastAsia="Calibri" w:hAnsi="Calibri" w:cs="Arial"/>
    </w:rPr>
  </w:style>
  <w:style w:type="paragraph" w:styleId="Nagwek1">
    <w:name w:val="heading 1"/>
    <w:basedOn w:val="Nagwek10"/>
    <w:next w:val="Tekstpodstawowy"/>
    <w:qFormat/>
    <w:pPr>
      <w:outlineLvl w:val="0"/>
    </w:pPr>
    <w:rPr>
      <w:rFonts w:ascii="Times New Roman" w:eastAsia="Lucida Sans Unicode" w:hAnsi="Times New Roman" w:cs="Tahoma"/>
      <w:b/>
      <w:bCs/>
      <w:sz w:val="48"/>
      <w:szCs w:val="48"/>
    </w:rPr>
  </w:style>
  <w:style w:type="paragraph" w:styleId="Nagwek2">
    <w:name w:val="heading 2"/>
    <w:basedOn w:val="Nagwek10"/>
    <w:next w:val="Tekstpodstawowy"/>
    <w:qFormat/>
    <w:pPr>
      <w:outlineLvl w:val="1"/>
    </w:pPr>
    <w:rPr>
      <w:rFonts w:ascii="Times New Roman" w:eastAsia="Lucida Sans Unicode" w:hAnsi="Times New Roman" w:cs="Tahoma"/>
      <w:b/>
      <w:bCs/>
      <w:sz w:val="36"/>
      <w:szCs w:val="36"/>
    </w:rPr>
  </w:style>
  <w:style w:type="paragraph" w:styleId="Nagwek4">
    <w:name w:val="heading 4"/>
    <w:basedOn w:val="Normalny"/>
    <w:next w:val="Normalny"/>
    <w:link w:val="Nagwek4Znak"/>
    <w:uiPriority w:val="9"/>
    <w:semiHidden/>
    <w:unhideWhenUsed/>
    <w:qFormat/>
    <w:rsid w:val="00BB57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rPr>
      <w:rFonts w:ascii="Calibri" w:eastAsia="Calibri" w:hAnsi="Calibri" w:cs="Arial"/>
      <w:sz w:val="20"/>
      <w:szCs w:val="20"/>
      <w:lang w:eastAsia="pl-PL"/>
    </w:rPr>
  </w:style>
  <w:style w:type="character" w:customStyle="1" w:styleId="StopkaZnak">
    <w:name w:val="Stopka Znak"/>
    <w:basedOn w:val="Domylnaczcionkaakapitu1"/>
    <w:rPr>
      <w:rFonts w:ascii="Calibri" w:eastAsia="Calibri" w:hAnsi="Calibri" w:cs="Arial"/>
      <w:sz w:val="20"/>
      <w:szCs w:val="20"/>
      <w:lang w:eastAsia="pl-PL"/>
    </w:rPr>
  </w:style>
  <w:style w:type="character" w:styleId="Hipercze">
    <w:name w:val="Hyperlink"/>
    <w:rPr>
      <w:color w:val="000080"/>
      <w:u w:val="single"/>
    </w:rPr>
  </w:style>
  <w:style w:type="character" w:customStyle="1" w:styleId="TekstpodstawowyZnak">
    <w:name w:val="Tekst podstawowy Znak"/>
    <w:basedOn w:val="Domylnaczcionkaakapitu1"/>
    <w:rPr>
      <w:rFonts w:ascii="Calibri" w:eastAsia="Calibri" w:hAnsi="Calibri" w:cs="Arial"/>
      <w:sz w:val="20"/>
      <w:szCs w:val="20"/>
      <w:lang w:eastAsia="ar-SA"/>
    </w:rPr>
  </w:style>
  <w:style w:type="character" w:styleId="Pogrubienie">
    <w:name w:val="Strong"/>
    <w:basedOn w:val="Domylnaczcionkaakapitu1"/>
    <w:qFormat/>
    <w:rPr>
      <w:b/>
      <w:bCs/>
    </w:rPr>
  </w:style>
  <w:style w:type="character" w:customStyle="1" w:styleId="TekstkomentarzaZnak">
    <w:name w:val="Tekst komentarza Znak"/>
    <w:basedOn w:val="Domylnaczcionkaakapitu1"/>
    <w:link w:val="Tekstkomentarza"/>
    <w:uiPriority w:val="99"/>
    <w:rPr>
      <w:rFonts w:ascii="Times New Roman" w:eastAsia="Times New Roman" w:hAnsi="Times New Roman" w:cs="Times New Roman"/>
      <w:sz w:val="20"/>
      <w:szCs w:val="20"/>
      <w:lang w:eastAsia="pl-PL"/>
    </w:rPr>
  </w:style>
  <w:style w:type="character" w:customStyle="1" w:styleId="Odwoaniedokomentarza1">
    <w:name w:val="Odwołanie do komentarza1"/>
    <w:basedOn w:val="Domylnaczcionkaakapitu1"/>
    <w:rPr>
      <w:sz w:val="16"/>
      <w:szCs w:val="16"/>
    </w:rPr>
  </w:style>
  <w:style w:type="character" w:customStyle="1" w:styleId="TekstdymkaZnak">
    <w:name w:val="Tekst dymka Znak"/>
    <w:basedOn w:val="Domylnaczcionkaakapitu1"/>
    <w:rPr>
      <w:rFonts w:ascii="Tahoma" w:eastAsia="Calibri" w:hAnsi="Tahoma" w:cs="Tahoma"/>
      <w:sz w:val="16"/>
      <w:szCs w:val="16"/>
      <w:lang w:eastAsia="pl-PL"/>
    </w:rPr>
  </w:style>
  <w:style w:type="character" w:customStyle="1" w:styleId="ListLabel1">
    <w:name w:val="ListLabel 1"/>
    <w:rPr>
      <w:rFonts w:cs="Courier New"/>
    </w:rPr>
  </w:style>
  <w:style w:type="character" w:customStyle="1" w:styleId="ListLabel2">
    <w:name w:val="ListLabel 2"/>
    <w:rPr>
      <w:rFonts w:cs="Arial"/>
      <w:sz w:val="22"/>
      <w:szCs w:val="22"/>
    </w:rPr>
  </w:style>
  <w:style w:type="character" w:customStyle="1" w:styleId="ListLabel3">
    <w:name w:val="ListLabel 3"/>
    <w:rPr>
      <w:rFonts w:cs="OpenSymbol"/>
    </w:rPr>
  </w:style>
  <w:style w:type="character" w:customStyle="1" w:styleId="ListLabel4">
    <w:name w:val="ListLabel 4"/>
    <w:rPr>
      <w:sz w:val="22"/>
      <w:szCs w:val="22"/>
    </w:rPr>
  </w:style>
  <w:style w:type="character" w:customStyle="1" w:styleId="ListLabel5">
    <w:name w:val="ListLabel 5"/>
    <w:rPr>
      <w:sz w:val="24"/>
      <w:szCs w:val="24"/>
    </w:rPr>
  </w:style>
  <w:style w:type="character" w:customStyle="1" w:styleId="ListLabel6">
    <w:name w:val="ListLabel 6"/>
    <w:rPr>
      <w:b/>
    </w:rPr>
  </w:style>
  <w:style w:type="character" w:customStyle="1" w:styleId="ListLabel7">
    <w:name w:val="ListLabel 7"/>
    <w:rPr>
      <w:color w:val="000000"/>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line="100" w:lineRule="atLeast"/>
    </w:pPr>
    <w:rPr>
      <w:lang w:eastAsia="ar-SA"/>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Akapitzlist1">
    <w:name w:val="Akapit z listą1"/>
    <w:basedOn w:val="Normalny"/>
    <w:pPr>
      <w:ind w:left="720"/>
    </w:p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style>
  <w:style w:type="paragraph" w:customStyle="1" w:styleId="Akapitzlist10">
    <w:name w:val="Akapit z listą1"/>
    <w:basedOn w:val="Normalny"/>
    <w:pPr>
      <w:spacing w:line="100" w:lineRule="atLeast"/>
      <w:ind w:left="720"/>
    </w:pPr>
    <w:rPr>
      <w:lang w:eastAsia="ar-SA"/>
    </w:rPr>
  </w:style>
  <w:style w:type="paragraph" w:customStyle="1" w:styleId="Akapitzlist2">
    <w:name w:val="Akapit z listą2"/>
    <w:basedOn w:val="Normalny"/>
    <w:pPr>
      <w:spacing w:line="100" w:lineRule="atLeast"/>
      <w:ind w:left="720"/>
    </w:pPr>
    <w:rPr>
      <w:lang w:eastAsia="ar-SA"/>
    </w:rPr>
  </w:style>
  <w:style w:type="paragraph" w:customStyle="1" w:styleId="Tekstkomentarza1">
    <w:name w:val="Tekst komentarza1"/>
    <w:basedOn w:val="Normalny"/>
    <w:pPr>
      <w:spacing w:after="200"/>
    </w:pPr>
    <w:rPr>
      <w:rFonts w:ascii="Times New Roman" w:eastAsia="Times New Roman" w:hAnsi="Times New Roman" w:cs="Times New Roman"/>
    </w:r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agwek1rozdz2">
    <w:name w:val="Nagłówek 1 rozdz2"/>
    <w:basedOn w:val="Nagwek1"/>
    <w:autoRedefine/>
    <w:rsid w:val="008C64D4"/>
    <w:pPr>
      <w:keepNext w:val="0"/>
      <w:suppressAutoHyphens w:val="0"/>
      <w:spacing w:before="0" w:after="0"/>
      <w:jc w:val="center"/>
      <w:outlineLvl w:val="9"/>
    </w:pPr>
    <w:rPr>
      <w:rFonts w:ascii="Arial" w:eastAsia="Times New Roman" w:hAnsi="Arial" w:cs="Arial"/>
      <w:bCs w:val="0"/>
      <w:sz w:val="22"/>
      <w:szCs w:val="22"/>
    </w:rPr>
  </w:style>
  <w:style w:type="paragraph" w:styleId="Akapitzlist">
    <w:name w:val="List Paragraph"/>
    <w:basedOn w:val="Normalny"/>
    <w:uiPriority w:val="34"/>
    <w:qFormat/>
    <w:rsid w:val="00660217"/>
    <w:pPr>
      <w:ind w:left="720"/>
      <w:contextualSpacing/>
    </w:pPr>
  </w:style>
  <w:style w:type="character" w:styleId="Odwoaniedokomentarza">
    <w:name w:val="annotation reference"/>
    <w:basedOn w:val="Domylnaczcionkaakapitu"/>
    <w:uiPriority w:val="99"/>
    <w:semiHidden/>
    <w:unhideWhenUsed/>
    <w:rsid w:val="00101A27"/>
    <w:rPr>
      <w:sz w:val="16"/>
      <w:szCs w:val="16"/>
    </w:rPr>
  </w:style>
  <w:style w:type="paragraph" w:styleId="Tekstkomentarza">
    <w:name w:val="annotation text"/>
    <w:basedOn w:val="Normalny"/>
    <w:link w:val="TekstkomentarzaZnak"/>
    <w:uiPriority w:val="99"/>
    <w:unhideWhenUsed/>
    <w:rsid w:val="00101A27"/>
    <w:pPr>
      <w:suppressAutoHyphens w:val="0"/>
      <w:spacing w:after="200"/>
    </w:pPr>
    <w:rPr>
      <w:rFonts w:ascii="Times New Roman" w:eastAsia="Times New Roman" w:hAnsi="Times New Roman" w:cs="Times New Roman"/>
    </w:rPr>
  </w:style>
  <w:style w:type="character" w:customStyle="1" w:styleId="TekstkomentarzaZnak1">
    <w:name w:val="Tekst komentarza Znak1"/>
    <w:basedOn w:val="Domylnaczcionkaakapitu"/>
    <w:uiPriority w:val="99"/>
    <w:semiHidden/>
    <w:rsid w:val="00101A27"/>
    <w:rPr>
      <w:rFonts w:ascii="Calibri" w:eastAsia="Calibri" w:hAnsi="Calibri" w:cs="Arial"/>
    </w:rPr>
  </w:style>
  <w:style w:type="paragraph" w:styleId="Tekstdymka">
    <w:name w:val="Balloon Text"/>
    <w:basedOn w:val="Normalny"/>
    <w:link w:val="TekstdymkaZnak1"/>
    <w:uiPriority w:val="99"/>
    <w:semiHidden/>
    <w:unhideWhenUsed/>
    <w:rsid w:val="00101A27"/>
    <w:rPr>
      <w:rFonts w:ascii="Tahoma" w:hAnsi="Tahoma" w:cs="Tahoma"/>
      <w:sz w:val="16"/>
      <w:szCs w:val="16"/>
    </w:rPr>
  </w:style>
  <w:style w:type="character" w:customStyle="1" w:styleId="TekstdymkaZnak1">
    <w:name w:val="Tekst dymka Znak1"/>
    <w:basedOn w:val="Domylnaczcionkaakapitu"/>
    <w:link w:val="Tekstdymka"/>
    <w:uiPriority w:val="99"/>
    <w:semiHidden/>
    <w:rsid w:val="00101A27"/>
    <w:rPr>
      <w:rFonts w:ascii="Tahoma" w:eastAsia="Calibri" w:hAnsi="Tahoma" w:cs="Tahoma"/>
      <w:sz w:val="16"/>
      <w:szCs w:val="16"/>
    </w:rPr>
  </w:style>
  <w:style w:type="character" w:customStyle="1" w:styleId="Nagwek4Znak">
    <w:name w:val="Nagłówek 4 Znak"/>
    <w:basedOn w:val="Domylnaczcionkaakapitu"/>
    <w:link w:val="Nagwek4"/>
    <w:uiPriority w:val="9"/>
    <w:semiHidden/>
    <w:rsid w:val="00BB5747"/>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471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123171">
      <w:bodyDiv w:val="1"/>
      <w:marLeft w:val="0"/>
      <w:marRight w:val="0"/>
      <w:marTop w:val="0"/>
      <w:marBottom w:val="0"/>
      <w:divBdr>
        <w:top w:val="none" w:sz="0" w:space="0" w:color="auto"/>
        <w:left w:val="none" w:sz="0" w:space="0" w:color="auto"/>
        <w:bottom w:val="none" w:sz="0" w:space="0" w:color="auto"/>
        <w:right w:val="none" w:sz="0" w:space="0" w:color="auto"/>
      </w:divBdr>
    </w:div>
    <w:div w:id="881097558">
      <w:bodyDiv w:val="1"/>
      <w:marLeft w:val="0"/>
      <w:marRight w:val="0"/>
      <w:marTop w:val="0"/>
      <w:marBottom w:val="0"/>
      <w:divBdr>
        <w:top w:val="none" w:sz="0" w:space="0" w:color="auto"/>
        <w:left w:val="none" w:sz="0" w:space="0" w:color="auto"/>
        <w:bottom w:val="none" w:sz="0" w:space="0" w:color="auto"/>
        <w:right w:val="none" w:sz="0" w:space="0" w:color="auto"/>
      </w:divBdr>
    </w:div>
    <w:div w:id="17981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oswiatowy.pl/dla-nauczycieli/organizacja-pracy/ustawa-z-dnia-14-grudnia-2016-r.-przepisy-wprowadzajace-ustawe-prawo-oswiatowe-dz.u.-z-2017-r.-poz.-60-13733.html" TargetMode="External"/><Relationship Id="rId4" Type="http://schemas.openxmlformats.org/officeDocument/2006/relationships/settings" Target="settings.xml"/><Relationship Id="rId9" Type="http://schemas.openxmlformats.org/officeDocument/2006/relationships/hyperlink" Target="https://www.portaloswiatowy.pl/dla-nauczycieli/organizacja-pracy/ustawa-z-dnia-14-grudnia-2016-r.-prawo-oswiatowe-dz.u.-z-2017-r.-poz.-59-13734.html"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KOMPUTER%20SZKO&#321;A\Statut\statut2017%2027.11.2017.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12D20-FE49-4D6B-98A7-9D9FE04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statut2017 27.11.2017</Template>
  <TotalTime>2</TotalTime>
  <Pages>48</Pages>
  <Words>19042</Words>
  <Characters>114252</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c:creator>
  <cp:lastModifiedBy>MAGDALENA GORSKA-ZASADA</cp:lastModifiedBy>
  <cp:revision>3</cp:revision>
  <cp:lastPrinted>2022-12-19T07:02:00Z</cp:lastPrinted>
  <dcterms:created xsi:type="dcterms:W3CDTF">2024-04-11T07:34:00Z</dcterms:created>
  <dcterms:modified xsi:type="dcterms:W3CDTF">2024-04-19T07:21:00Z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