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4866" w14:textId="77777777" w:rsidR="00A57827" w:rsidRDefault="001338D8" w:rsidP="001338D8">
      <w:pPr>
        <w:jc w:val="center"/>
        <w:rPr>
          <w:rFonts w:ascii="Bookman Old Style" w:hAnsi="Bookman Old Style"/>
          <w:b/>
          <w:sz w:val="44"/>
          <w:szCs w:val="44"/>
        </w:rPr>
      </w:pPr>
      <w:r w:rsidRPr="00A57827">
        <w:rPr>
          <w:rFonts w:ascii="Bookman Old Style" w:hAnsi="Bookman Old Style"/>
          <w:b/>
          <w:sz w:val="44"/>
          <w:szCs w:val="44"/>
        </w:rPr>
        <w:t xml:space="preserve">Zespół Szkół Energetycznych </w:t>
      </w:r>
    </w:p>
    <w:p w14:paraId="6141BCA4" w14:textId="38C57FD1" w:rsidR="001338D8" w:rsidRPr="00A57827" w:rsidRDefault="001338D8" w:rsidP="001338D8">
      <w:pPr>
        <w:jc w:val="center"/>
        <w:rPr>
          <w:rFonts w:ascii="Bookman Old Style" w:hAnsi="Bookman Old Style"/>
          <w:b/>
          <w:sz w:val="44"/>
          <w:szCs w:val="44"/>
        </w:rPr>
      </w:pPr>
      <w:r w:rsidRPr="00A57827">
        <w:rPr>
          <w:rFonts w:ascii="Bookman Old Style" w:hAnsi="Bookman Old Style"/>
          <w:b/>
          <w:sz w:val="44"/>
          <w:szCs w:val="44"/>
        </w:rPr>
        <w:t>w Gdańsku</w:t>
      </w:r>
    </w:p>
    <w:p w14:paraId="31EEC7F4" w14:textId="77777777" w:rsidR="001338D8" w:rsidRPr="00145EB6" w:rsidRDefault="001338D8" w:rsidP="001338D8">
      <w:pPr>
        <w:jc w:val="center"/>
        <w:rPr>
          <w:rFonts w:asciiTheme="majorHAnsi" w:hAnsiTheme="majorHAnsi"/>
          <w:b/>
          <w:sz w:val="44"/>
          <w:szCs w:val="44"/>
        </w:rPr>
      </w:pPr>
    </w:p>
    <w:p w14:paraId="3079B674" w14:textId="77777777" w:rsidR="001338D8" w:rsidRPr="00145EB6" w:rsidRDefault="001338D8" w:rsidP="001338D8">
      <w:pPr>
        <w:rPr>
          <w:rFonts w:asciiTheme="majorHAnsi" w:hAnsiTheme="majorHAnsi"/>
        </w:rPr>
      </w:pPr>
    </w:p>
    <w:p w14:paraId="48595FAD" w14:textId="77777777" w:rsidR="001338D8" w:rsidRDefault="001338D8" w:rsidP="001338D8">
      <w:pPr>
        <w:jc w:val="center"/>
      </w:pPr>
    </w:p>
    <w:p w14:paraId="27B83A07" w14:textId="77777777" w:rsidR="001338D8" w:rsidRDefault="001338D8" w:rsidP="001338D8">
      <w:pPr>
        <w:jc w:val="center"/>
        <w:rPr>
          <w:b/>
          <w:sz w:val="48"/>
          <w:szCs w:val="48"/>
        </w:rPr>
      </w:pPr>
      <w:r>
        <w:rPr>
          <w:rFonts w:ascii="Bahnschrift SemiLight SemiConde" w:hAnsi="Bahnschrift SemiLight SemiConde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 wp14:anchorId="55DFA62A" wp14:editId="7FF68CA5">
            <wp:simplePos x="0" y="0"/>
            <wp:positionH relativeFrom="column">
              <wp:posOffset>1713865</wp:posOffset>
            </wp:positionH>
            <wp:positionV relativeFrom="paragraph">
              <wp:posOffset>34290</wp:posOffset>
            </wp:positionV>
            <wp:extent cx="2183130" cy="2183130"/>
            <wp:effectExtent l="0" t="0" r="7620" b="7620"/>
            <wp:wrapSquare wrapText="bothSides"/>
            <wp:docPr id="1" name="Obraz 1" descr="logo_sz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szkoly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6F1A3" w14:textId="77777777" w:rsidR="001338D8" w:rsidRDefault="001338D8" w:rsidP="001338D8">
      <w:pPr>
        <w:jc w:val="center"/>
        <w:rPr>
          <w:b/>
          <w:sz w:val="48"/>
          <w:szCs w:val="48"/>
        </w:rPr>
      </w:pPr>
    </w:p>
    <w:p w14:paraId="76C0E4E9" w14:textId="77777777" w:rsidR="001338D8" w:rsidRDefault="001338D8" w:rsidP="001338D8">
      <w:pPr>
        <w:jc w:val="center"/>
        <w:rPr>
          <w:b/>
          <w:sz w:val="48"/>
          <w:szCs w:val="48"/>
        </w:rPr>
      </w:pPr>
    </w:p>
    <w:p w14:paraId="611AB1A8" w14:textId="77777777" w:rsidR="001338D8" w:rsidRDefault="001338D8" w:rsidP="001338D8">
      <w:pPr>
        <w:jc w:val="center"/>
        <w:rPr>
          <w:b/>
          <w:sz w:val="48"/>
          <w:szCs w:val="48"/>
        </w:rPr>
      </w:pPr>
    </w:p>
    <w:p w14:paraId="581E7357" w14:textId="77777777" w:rsidR="001338D8" w:rsidRDefault="001338D8" w:rsidP="001338D8">
      <w:pPr>
        <w:jc w:val="center"/>
        <w:rPr>
          <w:rFonts w:ascii="Bahnschrift SemiLight SemiConde" w:hAnsi="Bahnschrift SemiLight SemiConde"/>
          <w:b/>
          <w:sz w:val="96"/>
          <w:szCs w:val="96"/>
        </w:rPr>
      </w:pPr>
    </w:p>
    <w:p w14:paraId="233BAD5E" w14:textId="77777777" w:rsidR="001338D8" w:rsidRDefault="001338D8" w:rsidP="001338D8">
      <w:pPr>
        <w:jc w:val="center"/>
        <w:rPr>
          <w:rFonts w:ascii="Bahnschrift SemiLight SemiConde" w:hAnsi="Bahnschrift SemiLight SemiConde"/>
          <w:b/>
          <w:sz w:val="96"/>
          <w:szCs w:val="96"/>
        </w:rPr>
      </w:pPr>
    </w:p>
    <w:p w14:paraId="4376C40B" w14:textId="77777777" w:rsidR="001338D8" w:rsidRDefault="001338D8" w:rsidP="001338D8">
      <w:pPr>
        <w:jc w:val="center"/>
        <w:rPr>
          <w:rFonts w:ascii="Bahnschrift SemiLight SemiConde" w:hAnsi="Bahnschrift SemiLight SemiConde"/>
          <w:b/>
          <w:sz w:val="96"/>
          <w:szCs w:val="96"/>
        </w:rPr>
      </w:pPr>
    </w:p>
    <w:p w14:paraId="3E4BAC1E" w14:textId="77777777" w:rsidR="001338D8" w:rsidRPr="00A57827" w:rsidRDefault="001338D8" w:rsidP="001338D8">
      <w:pPr>
        <w:jc w:val="center"/>
        <w:rPr>
          <w:rFonts w:ascii="Bookman Old Style" w:hAnsi="Bookman Old Style"/>
          <w:b/>
          <w:sz w:val="72"/>
          <w:szCs w:val="72"/>
        </w:rPr>
      </w:pPr>
      <w:r w:rsidRPr="00A57827">
        <w:rPr>
          <w:rFonts w:ascii="Bookman Old Style" w:hAnsi="Bookman Old Style"/>
          <w:b/>
          <w:sz w:val="72"/>
          <w:szCs w:val="72"/>
        </w:rPr>
        <w:t>PROGRAM</w:t>
      </w:r>
    </w:p>
    <w:p w14:paraId="7816D7BB" w14:textId="77777777" w:rsidR="001338D8" w:rsidRPr="00A57827" w:rsidRDefault="001338D8" w:rsidP="001338D8">
      <w:pPr>
        <w:jc w:val="center"/>
        <w:rPr>
          <w:rFonts w:ascii="Bookman Old Style" w:hAnsi="Bookman Old Style"/>
          <w:b/>
          <w:sz w:val="72"/>
          <w:szCs w:val="72"/>
        </w:rPr>
      </w:pPr>
      <w:r w:rsidRPr="00A57827">
        <w:rPr>
          <w:rFonts w:ascii="Bookman Old Style" w:hAnsi="Bookman Old Style"/>
          <w:b/>
          <w:sz w:val="72"/>
          <w:szCs w:val="72"/>
        </w:rPr>
        <w:t>WYCHOWAWCZO-</w:t>
      </w:r>
      <w:r w:rsidRPr="00A57827">
        <w:rPr>
          <w:rFonts w:ascii="Bookman Old Style" w:hAnsi="Bookman Old Style"/>
          <w:b/>
          <w:sz w:val="72"/>
          <w:szCs w:val="72"/>
        </w:rPr>
        <w:br/>
        <w:t>-PROFILAKTYCZNY</w:t>
      </w:r>
    </w:p>
    <w:p w14:paraId="1F5F2329" w14:textId="77777777" w:rsidR="001338D8" w:rsidRPr="00145EB6" w:rsidRDefault="001338D8" w:rsidP="001338D8">
      <w:pPr>
        <w:rPr>
          <w:rFonts w:asciiTheme="majorHAnsi" w:hAnsiTheme="majorHAnsi"/>
          <w:b/>
          <w:sz w:val="72"/>
          <w:szCs w:val="72"/>
        </w:rPr>
      </w:pPr>
    </w:p>
    <w:p w14:paraId="1FD4AA0C" w14:textId="77777777" w:rsidR="001338D8" w:rsidRDefault="001338D8" w:rsidP="001338D8">
      <w:pPr>
        <w:rPr>
          <w:rFonts w:ascii="Bahnschrift SemiLight SemiConde" w:hAnsi="Bahnschrift SemiLight SemiConde"/>
          <w:b/>
          <w:sz w:val="72"/>
          <w:szCs w:val="72"/>
        </w:rPr>
      </w:pPr>
    </w:p>
    <w:p w14:paraId="3C8C5325" w14:textId="77777777" w:rsidR="001338D8" w:rsidRPr="00A57827" w:rsidRDefault="001338D8" w:rsidP="001338D8">
      <w:pPr>
        <w:rPr>
          <w:rFonts w:ascii="Bookman Old Style" w:hAnsi="Bookman Old Style"/>
          <w:b/>
          <w:sz w:val="48"/>
          <w:szCs w:val="48"/>
        </w:rPr>
      </w:pPr>
    </w:p>
    <w:p w14:paraId="6E5E828A" w14:textId="018D0568" w:rsidR="001338D8" w:rsidRPr="00A57827" w:rsidRDefault="001338D8" w:rsidP="001338D8">
      <w:pPr>
        <w:jc w:val="center"/>
        <w:rPr>
          <w:rFonts w:ascii="Bookman Old Style" w:hAnsi="Bookman Old Style"/>
          <w:b/>
          <w:sz w:val="44"/>
          <w:szCs w:val="44"/>
        </w:rPr>
      </w:pPr>
      <w:r w:rsidRPr="00A57827">
        <w:rPr>
          <w:rFonts w:ascii="Bookman Old Style" w:hAnsi="Bookman Old Style"/>
          <w:b/>
          <w:sz w:val="44"/>
          <w:szCs w:val="44"/>
        </w:rPr>
        <w:t>na rok szkolny 202</w:t>
      </w:r>
      <w:r w:rsidR="00A57827" w:rsidRPr="00A57827">
        <w:rPr>
          <w:rFonts w:ascii="Bookman Old Style" w:hAnsi="Bookman Old Style"/>
          <w:b/>
          <w:sz w:val="44"/>
          <w:szCs w:val="44"/>
        </w:rPr>
        <w:t>3</w:t>
      </w:r>
      <w:r w:rsidRPr="00A57827">
        <w:rPr>
          <w:rFonts w:ascii="Bookman Old Style" w:hAnsi="Bookman Old Style"/>
          <w:b/>
          <w:sz w:val="44"/>
          <w:szCs w:val="44"/>
        </w:rPr>
        <w:t>/202</w:t>
      </w:r>
      <w:r w:rsidR="00A57827" w:rsidRPr="00A57827">
        <w:rPr>
          <w:rFonts w:ascii="Bookman Old Style" w:hAnsi="Bookman Old Style"/>
          <w:b/>
          <w:sz w:val="44"/>
          <w:szCs w:val="44"/>
        </w:rPr>
        <w:t>4</w:t>
      </w:r>
    </w:p>
    <w:p w14:paraId="3AC2C8A4" w14:textId="77777777" w:rsidR="00CE35A5" w:rsidRDefault="001338D8" w:rsidP="00CE35A5">
      <w:pPr>
        <w:tabs>
          <w:tab w:val="left" w:pos="0"/>
        </w:tabs>
        <w:suppressAutoHyphens w:val="0"/>
        <w:spacing w:after="200" w:line="276" w:lineRule="auto"/>
        <w:ind w:left="360"/>
        <w:rPr>
          <w:rFonts w:ascii="Bahnschrift SemiLight SemiConde" w:hAnsi="Bahnschrift SemiLight SemiConde"/>
          <w:b/>
          <w:sz w:val="44"/>
          <w:szCs w:val="44"/>
        </w:rPr>
      </w:pPr>
      <w:r>
        <w:rPr>
          <w:rFonts w:ascii="Bahnschrift SemiLight SemiConde" w:hAnsi="Bahnschrift SemiLight SemiConde"/>
          <w:b/>
          <w:sz w:val="44"/>
          <w:szCs w:val="44"/>
        </w:rPr>
        <w:br w:type="page"/>
      </w:r>
    </w:p>
    <w:p w14:paraId="5D98139E" w14:textId="77777777" w:rsidR="00CE35A5" w:rsidRPr="00D9794A" w:rsidRDefault="00CE35A5" w:rsidP="00CE35A5">
      <w:pPr>
        <w:tabs>
          <w:tab w:val="left" w:pos="284"/>
          <w:tab w:val="left" w:pos="426"/>
        </w:tabs>
        <w:spacing w:line="276" w:lineRule="auto"/>
        <w:rPr>
          <w:b/>
          <w:color w:val="0070C0"/>
          <w:u w:val="single"/>
        </w:rPr>
      </w:pPr>
      <w:r w:rsidRPr="00D9794A">
        <w:rPr>
          <w:b/>
          <w:color w:val="0070C0"/>
          <w:u w:val="single"/>
        </w:rPr>
        <w:lastRenderedPageBreak/>
        <w:t>SPIS TREŚCI:</w:t>
      </w:r>
    </w:p>
    <w:p w14:paraId="2E357EA6" w14:textId="77777777" w:rsidR="00CE35A5" w:rsidRPr="00AF15F6" w:rsidRDefault="00CE35A5" w:rsidP="00CE35A5">
      <w:pPr>
        <w:tabs>
          <w:tab w:val="left" w:pos="284"/>
          <w:tab w:val="left" w:pos="426"/>
        </w:tabs>
        <w:spacing w:line="276" w:lineRule="auto"/>
        <w:rPr>
          <w:b/>
          <w:u w:val="single"/>
        </w:rPr>
      </w:pPr>
    </w:p>
    <w:p w14:paraId="55486F82" w14:textId="77777777" w:rsidR="00CE35A5" w:rsidRPr="00AF15F6" w:rsidRDefault="00CE35A5" w:rsidP="00CE35A5">
      <w:pPr>
        <w:tabs>
          <w:tab w:val="left" w:pos="284"/>
          <w:tab w:val="left" w:pos="426"/>
        </w:tabs>
        <w:spacing w:line="276" w:lineRule="auto"/>
        <w:rPr>
          <w:b/>
          <w:u w:val="single"/>
        </w:rPr>
      </w:pPr>
    </w:p>
    <w:p w14:paraId="56EAB9D3" w14:textId="77777777" w:rsidR="00CE35A5" w:rsidRPr="00AF15F6" w:rsidRDefault="00CE35A5" w:rsidP="00951DEC">
      <w:pPr>
        <w:numPr>
          <w:ilvl w:val="0"/>
          <w:numId w:val="47"/>
        </w:numPr>
        <w:tabs>
          <w:tab w:val="left" w:pos="709"/>
        </w:tabs>
        <w:spacing w:line="276" w:lineRule="auto"/>
        <w:ind w:left="709" w:hanging="425"/>
      </w:pPr>
      <w:r w:rsidRPr="00AF15F6">
        <w:t xml:space="preserve">PODSTAWA PRAWNA </w:t>
      </w:r>
    </w:p>
    <w:p w14:paraId="05E7A734" w14:textId="77777777" w:rsidR="00CE35A5" w:rsidRPr="00AF15F6" w:rsidRDefault="00CE35A5" w:rsidP="00CE35A5">
      <w:pPr>
        <w:tabs>
          <w:tab w:val="left" w:pos="709"/>
        </w:tabs>
        <w:spacing w:line="276" w:lineRule="auto"/>
        <w:ind w:left="709" w:hanging="425"/>
      </w:pPr>
    </w:p>
    <w:p w14:paraId="23061750" w14:textId="77777777" w:rsidR="00CE35A5" w:rsidRPr="00AF15F6" w:rsidRDefault="00CE35A5" w:rsidP="00951DEC">
      <w:pPr>
        <w:numPr>
          <w:ilvl w:val="0"/>
          <w:numId w:val="47"/>
        </w:numPr>
        <w:tabs>
          <w:tab w:val="left" w:pos="709"/>
        </w:tabs>
        <w:spacing w:after="240" w:line="276" w:lineRule="auto"/>
        <w:ind w:left="709" w:hanging="425"/>
      </w:pPr>
      <w:r>
        <w:t>MISJA</w:t>
      </w:r>
      <w:r w:rsidRPr="00AF15F6">
        <w:t xml:space="preserve"> SZKOŁY</w:t>
      </w:r>
    </w:p>
    <w:p w14:paraId="3BB90BFD" w14:textId="77777777" w:rsidR="00CE35A5" w:rsidRDefault="00CE35A5" w:rsidP="00951DEC">
      <w:pPr>
        <w:numPr>
          <w:ilvl w:val="0"/>
          <w:numId w:val="47"/>
        </w:numPr>
        <w:tabs>
          <w:tab w:val="left" w:pos="709"/>
        </w:tabs>
        <w:spacing w:after="240" w:line="276" w:lineRule="auto"/>
        <w:ind w:left="709" w:hanging="425"/>
      </w:pPr>
      <w:r w:rsidRPr="00AF15F6">
        <w:t>WIZERUNEK ABSOLWENTA</w:t>
      </w:r>
    </w:p>
    <w:p w14:paraId="450DBE07" w14:textId="77777777" w:rsidR="00CE35A5" w:rsidRDefault="00CE35A5" w:rsidP="00951DEC">
      <w:pPr>
        <w:numPr>
          <w:ilvl w:val="0"/>
          <w:numId w:val="47"/>
        </w:numPr>
        <w:tabs>
          <w:tab w:val="left" w:pos="709"/>
        </w:tabs>
        <w:spacing w:line="276" w:lineRule="auto"/>
        <w:ind w:left="709" w:hanging="425"/>
      </w:pPr>
      <w:r w:rsidRPr="00AF15F6">
        <w:t xml:space="preserve">UMIEJĘTNOŚCI ABSOLWENTA </w:t>
      </w:r>
    </w:p>
    <w:p w14:paraId="3B3FF992" w14:textId="77777777" w:rsidR="00490C8A" w:rsidRPr="00AF15F6" w:rsidRDefault="00490C8A" w:rsidP="00490C8A">
      <w:pPr>
        <w:tabs>
          <w:tab w:val="left" w:pos="709"/>
        </w:tabs>
        <w:spacing w:line="276" w:lineRule="auto"/>
        <w:ind w:left="709"/>
      </w:pPr>
    </w:p>
    <w:p w14:paraId="20562684" w14:textId="77777777" w:rsidR="00C51BFC" w:rsidRDefault="00CE35A5" w:rsidP="00951DEC">
      <w:pPr>
        <w:numPr>
          <w:ilvl w:val="0"/>
          <w:numId w:val="47"/>
        </w:numPr>
        <w:tabs>
          <w:tab w:val="left" w:pos="709"/>
        </w:tabs>
        <w:spacing w:after="240" w:line="276" w:lineRule="auto"/>
        <w:ind w:left="709" w:hanging="425"/>
      </w:pPr>
      <w:r w:rsidRPr="00AF15F6">
        <w:t xml:space="preserve">CELE PROGRAMU </w:t>
      </w:r>
    </w:p>
    <w:p w14:paraId="24104C94" w14:textId="77777777" w:rsidR="00C51BFC" w:rsidRPr="00AF15F6" w:rsidRDefault="00C51BFC" w:rsidP="00951DEC">
      <w:pPr>
        <w:numPr>
          <w:ilvl w:val="0"/>
          <w:numId w:val="47"/>
        </w:numPr>
        <w:tabs>
          <w:tab w:val="left" w:pos="709"/>
        </w:tabs>
        <w:spacing w:line="276" w:lineRule="auto"/>
        <w:ind w:left="709" w:hanging="425"/>
      </w:pPr>
      <w:r w:rsidRPr="00AF15F6">
        <w:t xml:space="preserve">POWINNOŚCI WYCHOWAWCY, NAUCZYCIELA, PEDAGOGA, PIELĘGNIARKI I INNYCH PRACOWNIKÓW SZKOŁY </w:t>
      </w:r>
    </w:p>
    <w:p w14:paraId="20568D34" w14:textId="77777777" w:rsidR="00C51BFC" w:rsidRPr="00AF15F6" w:rsidRDefault="00C51BFC" w:rsidP="00C51BFC">
      <w:pPr>
        <w:tabs>
          <w:tab w:val="left" w:pos="709"/>
        </w:tabs>
        <w:spacing w:line="276" w:lineRule="auto"/>
      </w:pPr>
    </w:p>
    <w:p w14:paraId="3373C9A6" w14:textId="77777777" w:rsidR="00C51BFC" w:rsidRPr="00AF15F6" w:rsidRDefault="00C51BFC" w:rsidP="00951DEC">
      <w:pPr>
        <w:numPr>
          <w:ilvl w:val="0"/>
          <w:numId w:val="47"/>
        </w:numPr>
        <w:tabs>
          <w:tab w:val="left" w:pos="709"/>
        </w:tabs>
        <w:spacing w:line="276" w:lineRule="auto"/>
        <w:ind w:left="709" w:hanging="425"/>
      </w:pPr>
      <w:r w:rsidRPr="00AF15F6">
        <w:t xml:space="preserve">WSPÓŁPRACA Z RODZICAMI </w:t>
      </w:r>
    </w:p>
    <w:p w14:paraId="7C0BC343" w14:textId="77777777" w:rsidR="00C51BFC" w:rsidRPr="00AF15F6" w:rsidRDefault="00C51BFC" w:rsidP="00C51BFC">
      <w:pPr>
        <w:tabs>
          <w:tab w:val="left" w:pos="709"/>
        </w:tabs>
        <w:spacing w:line="276" w:lineRule="auto"/>
        <w:ind w:left="709" w:hanging="425"/>
      </w:pPr>
    </w:p>
    <w:p w14:paraId="6A4ED900" w14:textId="77777777" w:rsidR="00C51BFC" w:rsidRPr="00AF15F6" w:rsidRDefault="00C51BFC" w:rsidP="00951DEC">
      <w:pPr>
        <w:numPr>
          <w:ilvl w:val="0"/>
          <w:numId w:val="47"/>
        </w:numPr>
        <w:tabs>
          <w:tab w:val="left" w:pos="709"/>
        </w:tabs>
        <w:spacing w:line="276" w:lineRule="auto"/>
        <w:ind w:left="709" w:hanging="425"/>
      </w:pPr>
      <w:r w:rsidRPr="00AF15F6">
        <w:t>WSPÓŁPRACA SZKOŁY ZE ŚRODOWISKIEM</w:t>
      </w:r>
    </w:p>
    <w:p w14:paraId="6DE7B1FC" w14:textId="77777777" w:rsidR="00C51BFC" w:rsidRPr="00AF15F6" w:rsidRDefault="00C51BFC" w:rsidP="00C51BFC">
      <w:pPr>
        <w:tabs>
          <w:tab w:val="left" w:pos="709"/>
        </w:tabs>
        <w:spacing w:line="276" w:lineRule="auto"/>
        <w:ind w:left="709" w:hanging="425"/>
      </w:pPr>
    </w:p>
    <w:p w14:paraId="6CA3FA58" w14:textId="77777777" w:rsidR="00C51BFC" w:rsidRPr="00AF15F6" w:rsidRDefault="00C51BFC" w:rsidP="00951DEC">
      <w:pPr>
        <w:numPr>
          <w:ilvl w:val="0"/>
          <w:numId w:val="47"/>
        </w:numPr>
        <w:tabs>
          <w:tab w:val="left" w:pos="709"/>
        </w:tabs>
        <w:spacing w:line="276" w:lineRule="auto"/>
        <w:ind w:left="709" w:hanging="425"/>
      </w:pPr>
      <w:r w:rsidRPr="00AF15F6">
        <w:t>GŁÓWNE ZADANIA SAMORZĄDU UCZNIOWSKIEGO:</w:t>
      </w:r>
    </w:p>
    <w:p w14:paraId="69C7EE17" w14:textId="77777777" w:rsidR="00C51BFC" w:rsidRPr="00AF15F6" w:rsidRDefault="00C51BFC" w:rsidP="00C51BFC">
      <w:pPr>
        <w:tabs>
          <w:tab w:val="left" w:pos="709"/>
        </w:tabs>
        <w:spacing w:line="276" w:lineRule="auto"/>
        <w:ind w:left="709" w:hanging="425"/>
      </w:pPr>
    </w:p>
    <w:p w14:paraId="3605C664" w14:textId="77777777" w:rsidR="00C51BFC" w:rsidRDefault="00C51BFC" w:rsidP="00951DEC">
      <w:pPr>
        <w:numPr>
          <w:ilvl w:val="0"/>
          <w:numId w:val="47"/>
        </w:numPr>
        <w:tabs>
          <w:tab w:val="left" w:pos="709"/>
        </w:tabs>
        <w:spacing w:line="276" w:lineRule="auto"/>
        <w:ind w:left="709" w:hanging="425"/>
      </w:pPr>
      <w:r w:rsidRPr="00AF15F6">
        <w:t>TRADYCJE SZKOŁY</w:t>
      </w:r>
    </w:p>
    <w:p w14:paraId="1698C299" w14:textId="77777777" w:rsidR="001D34B0" w:rsidRPr="00AF15F6" w:rsidRDefault="001D34B0" w:rsidP="001D34B0">
      <w:pPr>
        <w:tabs>
          <w:tab w:val="left" w:pos="709"/>
        </w:tabs>
        <w:spacing w:line="276" w:lineRule="auto"/>
      </w:pPr>
    </w:p>
    <w:p w14:paraId="7D6E1A01" w14:textId="77777777" w:rsidR="00CE35A5" w:rsidRPr="00AF15F6" w:rsidRDefault="00CE35A5" w:rsidP="00951DEC">
      <w:pPr>
        <w:numPr>
          <w:ilvl w:val="0"/>
          <w:numId w:val="47"/>
        </w:numPr>
        <w:tabs>
          <w:tab w:val="left" w:pos="709"/>
        </w:tabs>
        <w:spacing w:after="240" w:line="276" w:lineRule="auto"/>
        <w:ind w:left="709" w:hanging="425"/>
      </w:pPr>
      <w:r w:rsidRPr="00AF15F6">
        <w:t xml:space="preserve">PLAN DZIAŁAŃ WYCHOWAWCZO - PROFILAKTYCZNYCH </w:t>
      </w:r>
      <w:r w:rsidRPr="00AF15F6">
        <w:br/>
        <w:t>W WYBRANYCH OBSZARACH ZAGROŻEŃ</w:t>
      </w:r>
    </w:p>
    <w:p w14:paraId="03E8A1F0" w14:textId="77777777" w:rsidR="00CE35A5" w:rsidRDefault="00CE35A5" w:rsidP="00951DEC">
      <w:pPr>
        <w:numPr>
          <w:ilvl w:val="0"/>
          <w:numId w:val="47"/>
        </w:numPr>
        <w:tabs>
          <w:tab w:val="left" w:pos="709"/>
        </w:tabs>
        <w:spacing w:line="276" w:lineRule="auto"/>
        <w:ind w:left="709" w:hanging="425"/>
      </w:pPr>
      <w:r w:rsidRPr="00AF15F6">
        <w:t>PRZEWIDYWANE EFEKTY PODJĘTYCH DZIAŁAŃ</w:t>
      </w:r>
    </w:p>
    <w:p w14:paraId="0E99142F" w14:textId="77777777" w:rsidR="001D34B0" w:rsidRDefault="001D34B0" w:rsidP="001D34B0">
      <w:pPr>
        <w:tabs>
          <w:tab w:val="left" w:pos="709"/>
        </w:tabs>
        <w:spacing w:line="276" w:lineRule="auto"/>
      </w:pPr>
    </w:p>
    <w:p w14:paraId="21A8180E" w14:textId="77777777" w:rsidR="001D34B0" w:rsidRDefault="001D34B0" w:rsidP="00951DEC">
      <w:pPr>
        <w:numPr>
          <w:ilvl w:val="0"/>
          <w:numId w:val="47"/>
        </w:numPr>
        <w:tabs>
          <w:tab w:val="left" w:pos="709"/>
        </w:tabs>
        <w:spacing w:line="276" w:lineRule="auto"/>
        <w:ind w:left="709" w:hanging="425"/>
      </w:pPr>
      <w:r w:rsidRPr="00AF15F6">
        <w:t xml:space="preserve">SPOSOBY EWALUACJI PROGRAMU </w:t>
      </w:r>
    </w:p>
    <w:p w14:paraId="48AFA7C7" w14:textId="77777777" w:rsidR="001D34B0" w:rsidRPr="00AF15F6" w:rsidRDefault="001D34B0" w:rsidP="001D34B0">
      <w:pPr>
        <w:tabs>
          <w:tab w:val="left" w:pos="709"/>
        </w:tabs>
        <w:spacing w:line="276" w:lineRule="auto"/>
      </w:pPr>
    </w:p>
    <w:p w14:paraId="15C45D34" w14:textId="77777777" w:rsidR="00CE35A5" w:rsidRPr="00F17194" w:rsidRDefault="00CE35A5" w:rsidP="00951DEC">
      <w:pPr>
        <w:numPr>
          <w:ilvl w:val="0"/>
          <w:numId w:val="48"/>
        </w:numPr>
        <w:tabs>
          <w:tab w:val="left" w:pos="426"/>
          <w:tab w:val="left" w:pos="709"/>
        </w:tabs>
        <w:spacing w:after="240" w:line="276" w:lineRule="auto"/>
        <w:ind w:hanging="862"/>
        <w:rPr>
          <w:b/>
          <w:color w:val="0070C0"/>
          <w:u w:val="single"/>
        </w:rPr>
      </w:pPr>
      <w:r w:rsidRPr="00AF15F6">
        <w:br w:type="page"/>
      </w:r>
      <w:r w:rsidRPr="00060580">
        <w:rPr>
          <w:b/>
          <w:color w:val="0070C0"/>
          <w:u w:val="single"/>
        </w:rPr>
        <w:lastRenderedPageBreak/>
        <w:t xml:space="preserve">PODSTAWA PRAWNA </w:t>
      </w:r>
    </w:p>
    <w:p w14:paraId="29385A8D" w14:textId="77777777" w:rsidR="00CE35A5" w:rsidRPr="00CE35A5" w:rsidRDefault="00CE35A5" w:rsidP="00CE35A5">
      <w:pPr>
        <w:spacing w:line="276" w:lineRule="auto"/>
        <w:jc w:val="both"/>
      </w:pPr>
    </w:p>
    <w:p w14:paraId="71F691B6" w14:textId="77777777" w:rsidR="00CE35A5" w:rsidRPr="00CE35A5" w:rsidRDefault="00CE35A5" w:rsidP="00951DEC">
      <w:pPr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jc w:val="both"/>
      </w:pPr>
      <w:r w:rsidRPr="00CE35A5">
        <w:t xml:space="preserve">Konstytucja Rzeczypospolitej Polskiej z 2 kwietnia 1997 r. (art. 48, 53, 54, 70, 72); </w:t>
      </w:r>
    </w:p>
    <w:p w14:paraId="1B40DFB1" w14:textId="77777777" w:rsidR="00CE35A5" w:rsidRPr="00CE35A5" w:rsidRDefault="00CE35A5" w:rsidP="00951DEC">
      <w:pPr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jc w:val="both"/>
      </w:pPr>
      <w:r w:rsidRPr="00CE35A5">
        <w:t>Powszechna Deklaracja Praw Człowieka;</w:t>
      </w:r>
    </w:p>
    <w:p w14:paraId="22D2446C" w14:textId="77777777" w:rsidR="00CE35A5" w:rsidRPr="00CE35A5" w:rsidRDefault="00CE35A5" w:rsidP="00951DEC">
      <w:pPr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jc w:val="both"/>
        <w:rPr>
          <w:iCs/>
        </w:rPr>
      </w:pPr>
      <w:r w:rsidRPr="00CE35A5">
        <w:t>Konwencja o Prawach Dziecka;</w:t>
      </w:r>
    </w:p>
    <w:p w14:paraId="7797A2C5" w14:textId="77777777" w:rsidR="00CE35A5" w:rsidRPr="00CE35A5" w:rsidRDefault="00CE35A5" w:rsidP="00951DEC">
      <w:pPr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jc w:val="both"/>
        <w:rPr>
          <w:iCs/>
          <w:color w:val="000000"/>
        </w:rPr>
      </w:pPr>
      <w:r w:rsidRPr="00CE35A5">
        <w:rPr>
          <w:iCs/>
          <w:color w:val="000000"/>
        </w:rPr>
        <w:t>Ustawa z dnia 14 grudnia 2016 r. Prawo oświatowe</w:t>
      </w:r>
      <w:r w:rsidRPr="00CE35A5">
        <w:rPr>
          <w:color w:val="000000"/>
        </w:rPr>
        <w:t xml:space="preserve">  ( Dz. U. z 2017 r. poz. 59 i 949)</w:t>
      </w:r>
    </w:p>
    <w:p w14:paraId="0F4C60F9" w14:textId="77777777" w:rsidR="00CE35A5" w:rsidRPr="00CE35A5" w:rsidRDefault="00CE35A5" w:rsidP="00951DEC">
      <w:pPr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jc w:val="both"/>
        <w:rPr>
          <w:iCs/>
          <w:color w:val="000000"/>
        </w:rPr>
      </w:pPr>
      <w:r w:rsidRPr="00CE35A5">
        <w:rPr>
          <w:iCs/>
          <w:color w:val="000000"/>
        </w:rPr>
        <w:t>Rozporządzenie Ministra Edukacji Narodowej z dnia 27 sierpnia 2012 r. w sprawie podstawy programowej wychowania przedszkolnego oraz kształcenia ogólnego w poszczególnych typach szkół</w:t>
      </w:r>
      <w:r w:rsidRPr="00CE35A5">
        <w:rPr>
          <w:color w:val="000000"/>
        </w:rPr>
        <w:t xml:space="preserve"> (Dz. U. 2012 poz. 977);</w:t>
      </w:r>
    </w:p>
    <w:p w14:paraId="0030D840" w14:textId="77777777" w:rsidR="00CE35A5" w:rsidRPr="00CE35A5" w:rsidRDefault="00CE35A5" w:rsidP="00951DEC">
      <w:pPr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jc w:val="both"/>
        <w:rPr>
          <w:rStyle w:val="h1"/>
          <w:iCs/>
          <w:color w:val="000000"/>
        </w:rPr>
      </w:pPr>
      <w:r w:rsidRPr="00CE35A5">
        <w:rPr>
          <w:iCs/>
          <w:color w:val="000000"/>
        </w:rPr>
        <w:t xml:space="preserve">Rozporządzanie MEN z dn. 30 maja 2014 r. zmieniające rozporządzenie w sprawie podstawy programowej wychowania przedszkolnego i kształcenia ogólnego w poszczególnych typach szkół </w:t>
      </w:r>
      <w:r w:rsidRPr="00CE35A5">
        <w:rPr>
          <w:color w:val="000000"/>
        </w:rPr>
        <w:t>(</w:t>
      </w:r>
      <w:r w:rsidRPr="00CE35A5">
        <w:rPr>
          <w:rStyle w:val="h1"/>
          <w:color w:val="000000"/>
        </w:rPr>
        <w:t>Dz. U. 2014 poz. 803);</w:t>
      </w:r>
    </w:p>
    <w:p w14:paraId="6CE4ADAB" w14:textId="77777777" w:rsidR="00CE35A5" w:rsidRPr="00CE35A5" w:rsidRDefault="00CE35A5" w:rsidP="00951DEC">
      <w:pPr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jc w:val="both"/>
        <w:rPr>
          <w:rStyle w:val="h1"/>
          <w:iCs/>
          <w:color w:val="000000"/>
        </w:rPr>
      </w:pPr>
      <w:r w:rsidRPr="00CE35A5">
        <w:rPr>
          <w:rStyle w:val="h1"/>
          <w:iCs/>
          <w:color w:val="000000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</w:t>
      </w:r>
      <w:r w:rsidRPr="00CE35A5">
        <w:rPr>
          <w:rStyle w:val="h1"/>
          <w:color w:val="000000"/>
        </w:rPr>
        <w:t xml:space="preserve"> (Dz.U. 2017 poz. 356);</w:t>
      </w:r>
    </w:p>
    <w:p w14:paraId="1BE76F96" w14:textId="77777777" w:rsidR="00CE35A5" w:rsidRPr="00CE35A5" w:rsidRDefault="00CE35A5" w:rsidP="00951DEC">
      <w:pPr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jc w:val="both"/>
        <w:rPr>
          <w:rStyle w:val="h1"/>
          <w:iCs/>
          <w:color w:val="000000"/>
        </w:rPr>
      </w:pPr>
      <w:r w:rsidRPr="00CE35A5">
        <w:rPr>
          <w:rStyle w:val="h1"/>
          <w:iCs/>
          <w:color w:val="000000"/>
        </w:rPr>
        <w:t>Rozporządzenie MEN z dn.  25 sierpnia 2017 r. w sprawie nadzoru pedagogicznego</w:t>
      </w:r>
      <w:r w:rsidRPr="00CE35A5">
        <w:rPr>
          <w:rStyle w:val="h1"/>
          <w:color w:val="000000"/>
        </w:rPr>
        <w:t xml:space="preserve"> (Dz. U. 2017 Poz.1658);</w:t>
      </w:r>
    </w:p>
    <w:p w14:paraId="18B0961A" w14:textId="77777777" w:rsidR="00CE35A5" w:rsidRPr="00CE35A5" w:rsidRDefault="00CE35A5" w:rsidP="00951DEC">
      <w:pPr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jc w:val="both"/>
        <w:rPr>
          <w:rStyle w:val="h1"/>
          <w:iCs/>
          <w:color w:val="000000"/>
        </w:rPr>
      </w:pPr>
      <w:r w:rsidRPr="00CE35A5">
        <w:rPr>
          <w:rStyle w:val="h1"/>
          <w:iCs/>
          <w:color w:val="000000"/>
        </w:rPr>
        <w:t xml:space="preserve">Rozporządzenie MEN z dn.  21 maja 2001 r. w sprawie ramowych statutów przedszkola oraz publicznych szkół </w:t>
      </w:r>
      <w:r w:rsidRPr="00CE35A5">
        <w:rPr>
          <w:rStyle w:val="h1"/>
          <w:color w:val="000000"/>
        </w:rPr>
        <w:t xml:space="preserve">(Dz. U. Nr 61, poz.624 z późniejszymi zmianami); </w:t>
      </w:r>
    </w:p>
    <w:p w14:paraId="497B174C" w14:textId="77777777" w:rsidR="00CE35A5" w:rsidRPr="00CE35A5" w:rsidRDefault="00CE35A5" w:rsidP="00951DEC">
      <w:pPr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jc w:val="both"/>
        <w:rPr>
          <w:rStyle w:val="h1"/>
          <w:iCs/>
          <w:color w:val="000000"/>
        </w:rPr>
      </w:pPr>
      <w:r w:rsidRPr="00CE35A5">
        <w:rPr>
          <w:rStyle w:val="h1"/>
          <w:iCs/>
          <w:color w:val="000000"/>
        </w:rPr>
        <w:t>Rozporządzenie Ministra Edukacji Narodowej z dnia 17 marca 2017 r. w sprawie szczegółowej organizacji publicznych szkół i publicznych przedszkol</w:t>
      </w:r>
      <w:r w:rsidRPr="00CE35A5">
        <w:rPr>
          <w:rStyle w:val="h1"/>
          <w:color w:val="000000"/>
        </w:rPr>
        <w:t>i (Dz. U. 2017 poz. 649);</w:t>
      </w:r>
    </w:p>
    <w:p w14:paraId="12398CC3" w14:textId="77777777" w:rsidR="00CE35A5" w:rsidRPr="00CE35A5" w:rsidRDefault="00CE35A5" w:rsidP="00951DEC">
      <w:pPr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jc w:val="both"/>
      </w:pPr>
      <w:r w:rsidRPr="00CE35A5">
        <w:rPr>
          <w:rStyle w:val="h1"/>
          <w:iCs/>
          <w:color w:val="000000"/>
        </w:rPr>
        <w:t xml:space="preserve">Rozporządzenie Ministra Edukacji Narodowej z dnia 18 sierpnia 2015 r. w sprawie zakresu </w:t>
      </w:r>
      <w:r w:rsidRPr="00CE35A5">
        <w:rPr>
          <w:rStyle w:val="h1"/>
          <w:iCs/>
          <w:color w:val="000000"/>
        </w:rPr>
        <w:br/>
        <w:t>i form prowadzenia w szkołach i placówkach systemu oświaty działalności wychowawczej, edukacyjnej, informacyjnej i profilaktycznej w celu przeciwdziałania narkomanii</w:t>
      </w:r>
      <w:r w:rsidRPr="00CE35A5">
        <w:rPr>
          <w:rStyle w:val="h1"/>
          <w:color w:val="000000"/>
        </w:rPr>
        <w:t xml:space="preserve"> (Dz. U.2015 poz. 1249);</w:t>
      </w:r>
    </w:p>
    <w:p w14:paraId="44D9D9A0" w14:textId="77777777" w:rsidR="00CE35A5" w:rsidRPr="00F70C9F" w:rsidRDefault="00CE35A5" w:rsidP="00951DEC">
      <w:pPr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jc w:val="both"/>
      </w:pPr>
      <w:r w:rsidRPr="00F70C9F">
        <w:t xml:space="preserve">Rozporządzenie MEN z dnia 9 sierpnia 2017 r. w sprawie zasad organizacji i udzielania </w:t>
      </w:r>
      <w:r w:rsidRPr="00F70C9F">
        <w:br/>
        <w:t xml:space="preserve">pomocy psychologiczno-pedagogicznej w publicznych przedszkolach, szkołach </w:t>
      </w:r>
      <w:r w:rsidRPr="00F70C9F">
        <w:br/>
        <w:t>i placówkach (Dz. U. poz.1591);</w:t>
      </w:r>
    </w:p>
    <w:p w14:paraId="747E9F38" w14:textId="77777777" w:rsidR="00CE35A5" w:rsidRPr="00F70C9F" w:rsidRDefault="00CE35A5" w:rsidP="00951DEC">
      <w:pPr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jc w:val="both"/>
      </w:pPr>
      <w:r w:rsidRPr="00F70C9F">
        <w:t xml:space="preserve">Ustawa z 29 lipca 2005r. o przeciwdziałaniu narkomanii (Dz. U. z 2019r. poz. 852 </w:t>
      </w:r>
      <w:r w:rsidRPr="00F70C9F">
        <w:br/>
        <w:t>z późniejszymi zmianami)</w:t>
      </w:r>
    </w:p>
    <w:p w14:paraId="38AF2E37" w14:textId="77777777" w:rsidR="00CE35A5" w:rsidRPr="00CE35A5" w:rsidRDefault="00CE35A5" w:rsidP="00951DEC">
      <w:pPr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jc w:val="both"/>
        <w:rPr>
          <w:shd w:val="clear" w:color="auto" w:fill="FFFFFF"/>
        </w:rPr>
      </w:pPr>
      <w:r w:rsidRPr="00CE35A5">
        <w:rPr>
          <w:shd w:val="clear" w:color="auto" w:fill="FFFFFF"/>
        </w:rPr>
        <w:t>Ustawa z dnia 22 lipca 2016 r. o zmianie ustawy o ochronie zdrowia przed następstwami używania tytoniu i wyrobów tytoniowych ( Dz.U. 1996 nr 10 poz. 55);</w:t>
      </w:r>
    </w:p>
    <w:p w14:paraId="338CCC06" w14:textId="77777777" w:rsidR="00CE35A5" w:rsidRPr="00F70C9F" w:rsidRDefault="00CE35A5" w:rsidP="00951DEC">
      <w:pPr>
        <w:numPr>
          <w:ilvl w:val="0"/>
          <w:numId w:val="41"/>
        </w:numPr>
        <w:tabs>
          <w:tab w:val="left" w:pos="426"/>
        </w:tabs>
        <w:spacing w:after="240" w:line="276" w:lineRule="auto"/>
        <w:ind w:left="426" w:hanging="426"/>
        <w:jc w:val="both"/>
        <w:rPr>
          <w:rStyle w:val="h1"/>
          <w:shd w:val="clear" w:color="auto" w:fill="FFFFFF"/>
        </w:rPr>
      </w:pPr>
      <w:r w:rsidRPr="00F70C9F">
        <w:rPr>
          <w:shd w:val="clear" w:color="auto" w:fill="FFFFFF"/>
        </w:rPr>
        <w:t xml:space="preserve">Ustawa z dnia 19 sierpnia 1994r. o ochronie zdrowia psychicznego, (Dz.U. nr 111 </w:t>
      </w:r>
      <w:proofErr w:type="spellStart"/>
      <w:r w:rsidRPr="00F70C9F">
        <w:rPr>
          <w:shd w:val="clear" w:color="auto" w:fill="FFFFFF"/>
        </w:rPr>
        <w:t>poz</w:t>
      </w:r>
      <w:proofErr w:type="spellEnd"/>
      <w:r w:rsidRPr="00F70C9F">
        <w:rPr>
          <w:shd w:val="clear" w:color="auto" w:fill="FFFFFF"/>
        </w:rPr>
        <w:t>, 535, z późniejszymi  zmianami).</w:t>
      </w:r>
    </w:p>
    <w:p w14:paraId="5570E860" w14:textId="1267D3EE" w:rsidR="00145EB6" w:rsidRPr="00145EB6" w:rsidRDefault="00145EB6" w:rsidP="00145EB6">
      <w:pPr>
        <w:pStyle w:val="Akapitzlist"/>
        <w:numPr>
          <w:ilvl w:val="0"/>
          <w:numId w:val="51"/>
        </w:numPr>
        <w:tabs>
          <w:tab w:val="left" w:pos="567"/>
        </w:tabs>
        <w:jc w:val="both"/>
        <w:rPr>
          <w:rStyle w:val="h1"/>
          <w:rFonts w:ascii="Times New Roman" w:hAnsi="Times New Roman"/>
          <w:iCs/>
          <w:sz w:val="24"/>
          <w:szCs w:val="24"/>
          <w:lang w:eastAsia="ar-SA"/>
        </w:rPr>
      </w:pPr>
      <w:r w:rsidRPr="00145EB6">
        <w:rPr>
          <w:rStyle w:val="h1"/>
          <w:rFonts w:ascii="Times New Roman" w:hAnsi="Times New Roman"/>
          <w:iCs/>
          <w:sz w:val="24"/>
          <w:szCs w:val="24"/>
          <w:lang w:eastAsia="ar-SA"/>
        </w:rPr>
        <w:t xml:space="preserve">Podstawowe kierunki realizacji polityki oświatowej państwa w roku szkolnym </w:t>
      </w:r>
      <w:r>
        <w:rPr>
          <w:rStyle w:val="h1"/>
          <w:rFonts w:ascii="Times New Roman" w:hAnsi="Times New Roman"/>
          <w:iCs/>
          <w:sz w:val="24"/>
          <w:szCs w:val="24"/>
          <w:lang w:eastAsia="ar-SA"/>
        </w:rPr>
        <w:t>2022/23:</w:t>
      </w:r>
    </w:p>
    <w:p w14:paraId="40BE0F23" w14:textId="77777777" w:rsidR="00A57827" w:rsidRPr="00A57827" w:rsidRDefault="00A57827" w:rsidP="00A57827">
      <w:pPr>
        <w:pStyle w:val="Akapitzlist"/>
        <w:numPr>
          <w:ilvl w:val="1"/>
          <w:numId w:val="51"/>
        </w:numPr>
        <w:tabs>
          <w:tab w:val="left" w:pos="567"/>
        </w:tabs>
        <w:jc w:val="both"/>
        <w:rPr>
          <w:rStyle w:val="h1"/>
          <w:rFonts w:ascii="Times New Roman" w:hAnsi="Times New Roman"/>
          <w:iCs/>
          <w:sz w:val="24"/>
          <w:szCs w:val="24"/>
          <w:lang w:eastAsia="ar-SA"/>
        </w:rPr>
      </w:pPr>
      <w:r w:rsidRPr="00A57827">
        <w:rPr>
          <w:rStyle w:val="h1"/>
          <w:rFonts w:ascii="Times New Roman" w:hAnsi="Times New Roman"/>
          <w:iCs/>
          <w:sz w:val="24"/>
          <w:szCs w:val="24"/>
          <w:lang w:eastAsia="ar-SA"/>
        </w:rPr>
        <w:t>Kontynuacja działań na rzecz szerszego udostępnienia kanonu i założeń edukacji klasycznej oraz sięgania do dziedzictwa cywilizacyjnego Europy, w tym wsparcie powrotu do szkół języka łacińskiego jako drugiego języka obcego.</w:t>
      </w:r>
    </w:p>
    <w:p w14:paraId="533C51F2" w14:textId="4B0DA459" w:rsidR="00A57827" w:rsidRPr="00A57827" w:rsidRDefault="00A57827" w:rsidP="00A57827">
      <w:pPr>
        <w:pStyle w:val="Akapitzlist"/>
        <w:numPr>
          <w:ilvl w:val="1"/>
          <w:numId w:val="51"/>
        </w:numPr>
        <w:tabs>
          <w:tab w:val="left" w:pos="567"/>
        </w:tabs>
        <w:jc w:val="both"/>
        <w:rPr>
          <w:rStyle w:val="h1"/>
          <w:rFonts w:ascii="Times New Roman" w:hAnsi="Times New Roman"/>
          <w:iCs/>
          <w:sz w:val="24"/>
          <w:szCs w:val="24"/>
          <w:lang w:eastAsia="ar-SA"/>
        </w:rPr>
      </w:pPr>
      <w:r w:rsidRPr="00A57827">
        <w:rPr>
          <w:rStyle w:val="h1"/>
          <w:rFonts w:ascii="Times New Roman" w:hAnsi="Times New Roman"/>
          <w:iCs/>
          <w:sz w:val="24"/>
          <w:szCs w:val="24"/>
          <w:lang w:eastAsia="ar-SA"/>
        </w:rPr>
        <w:lastRenderedPageBreak/>
        <w:t xml:space="preserve">Wspomaganie wychowawczej roli rodziny poprzez pomoc w kształtowaniu u wychowanków i uczniów stałych sprawności w czynieniu dobra, rzetelną diagnozę potrzeb rozwojowych dzieci i młodzieży, </w:t>
      </w:r>
    </w:p>
    <w:p w14:paraId="4C208FC6" w14:textId="77777777" w:rsidR="00A57827" w:rsidRPr="00A57827" w:rsidRDefault="00A57827" w:rsidP="00A57827">
      <w:pPr>
        <w:pStyle w:val="Akapitzlist"/>
        <w:numPr>
          <w:ilvl w:val="1"/>
          <w:numId w:val="51"/>
        </w:numPr>
        <w:tabs>
          <w:tab w:val="left" w:pos="567"/>
        </w:tabs>
        <w:jc w:val="both"/>
        <w:rPr>
          <w:rStyle w:val="h1"/>
          <w:rFonts w:ascii="Times New Roman" w:hAnsi="Times New Roman"/>
          <w:iCs/>
          <w:sz w:val="24"/>
          <w:szCs w:val="24"/>
          <w:lang w:eastAsia="ar-SA"/>
        </w:rPr>
      </w:pPr>
      <w:r w:rsidRPr="00A57827">
        <w:rPr>
          <w:rStyle w:val="h1"/>
          <w:rFonts w:ascii="Times New Roman" w:hAnsi="Times New Roman"/>
          <w:iCs/>
          <w:sz w:val="24"/>
          <w:szCs w:val="24"/>
          <w:lang w:eastAsia="ar-SA"/>
        </w:rPr>
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</w:t>
      </w:r>
    </w:p>
    <w:p w14:paraId="493EB215" w14:textId="77777777" w:rsidR="00A57827" w:rsidRPr="00A57827" w:rsidRDefault="00A57827" w:rsidP="00A57827">
      <w:pPr>
        <w:pStyle w:val="Akapitzlist"/>
        <w:numPr>
          <w:ilvl w:val="1"/>
          <w:numId w:val="51"/>
        </w:numPr>
        <w:tabs>
          <w:tab w:val="left" w:pos="567"/>
        </w:tabs>
        <w:jc w:val="both"/>
        <w:rPr>
          <w:rStyle w:val="h1"/>
          <w:rFonts w:ascii="Times New Roman" w:hAnsi="Times New Roman"/>
          <w:iCs/>
          <w:sz w:val="24"/>
          <w:szCs w:val="24"/>
          <w:lang w:eastAsia="ar-SA"/>
        </w:rPr>
      </w:pPr>
      <w:r w:rsidRPr="00A57827">
        <w:rPr>
          <w:rStyle w:val="h1"/>
          <w:rFonts w:ascii="Times New Roman" w:hAnsi="Times New Roman"/>
          <w:iCs/>
          <w:sz w:val="24"/>
          <w:szCs w:val="24"/>
          <w:lang w:eastAsia="ar-SA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14:paraId="5A90BA37" w14:textId="3B35130F" w:rsidR="00CE35A5" w:rsidRPr="00A57827" w:rsidRDefault="00CE35A5" w:rsidP="00A57827">
      <w:pPr>
        <w:pStyle w:val="Akapitzlist"/>
        <w:numPr>
          <w:ilvl w:val="0"/>
          <w:numId w:val="51"/>
        </w:numPr>
        <w:tabs>
          <w:tab w:val="left" w:pos="567"/>
        </w:tabs>
        <w:jc w:val="both"/>
        <w:rPr>
          <w:rStyle w:val="h1"/>
          <w:rFonts w:ascii="Times New Roman" w:hAnsi="Times New Roman"/>
          <w:iCs/>
          <w:color w:val="000000"/>
          <w:sz w:val="24"/>
          <w:szCs w:val="24"/>
        </w:rPr>
      </w:pPr>
      <w:r w:rsidRPr="00A57827">
        <w:rPr>
          <w:rStyle w:val="h1"/>
          <w:rFonts w:ascii="Times New Roman" w:hAnsi="Times New Roman"/>
          <w:iCs/>
          <w:color w:val="000000"/>
          <w:sz w:val="24"/>
          <w:szCs w:val="24"/>
        </w:rPr>
        <w:t>Statut Zespołu Szkół Energetycznych.</w:t>
      </w:r>
    </w:p>
    <w:p w14:paraId="7D44C2B1" w14:textId="77777777" w:rsidR="00CE35A5" w:rsidRPr="00CE35A5" w:rsidRDefault="00CE35A5" w:rsidP="00CE35A5">
      <w:pPr>
        <w:tabs>
          <w:tab w:val="left" w:pos="709"/>
        </w:tabs>
        <w:spacing w:line="276" w:lineRule="auto"/>
        <w:ind w:left="284"/>
        <w:jc w:val="both"/>
      </w:pPr>
      <w:r w:rsidRPr="00CE35A5">
        <w:br w:type="page"/>
      </w:r>
    </w:p>
    <w:p w14:paraId="51EE0406" w14:textId="77777777" w:rsidR="00CE35A5" w:rsidRPr="00060580" w:rsidRDefault="00CE35A5" w:rsidP="00951DEC">
      <w:pPr>
        <w:numPr>
          <w:ilvl w:val="0"/>
          <w:numId w:val="48"/>
        </w:numPr>
        <w:tabs>
          <w:tab w:val="left" w:pos="426"/>
          <w:tab w:val="left" w:pos="709"/>
        </w:tabs>
        <w:spacing w:after="240" w:line="276" w:lineRule="auto"/>
        <w:ind w:left="284" w:firstLine="0"/>
        <w:rPr>
          <w:b/>
          <w:color w:val="0070C0"/>
          <w:u w:val="single"/>
        </w:rPr>
      </w:pPr>
      <w:r>
        <w:rPr>
          <w:b/>
          <w:color w:val="0070C0"/>
          <w:u w:val="single"/>
        </w:rPr>
        <w:lastRenderedPageBreak/>
        <w:t>MISJA</w:t>
      </w:r>
      <w:r w:rsidRPr="00060580">
        <w:rPr>
          <w:b/>
          <w:color w:val="0070C0"/>
          <w:u w:val="single"/>
        </w:rPr>
        <w:t xml:space="preserve"> SZKOŁY</w:t>
      </w:r>
    </w:p>
    <w:p w14:paraId="331D409C" w14:textId="77777777" w:rsidR="00CE35A5" w:rsidRDefault="00CE35A5" w:rsidP="00CE35A5">
      <w:pPr>
        <w:spacing w:after="240" w:line="276" w:lineRule="auto"/>
        <w:jc w:val="both"/>
      </w:pPr>
      <w:r>
        <w:t xml:space="preserve">Misją naszej szkoły jest towarzyszenie młodemu człowiekowi w szczególnym okresie jego rozwoju, przekazywanie wiedzy, kształcenie umiejętności, rozwijanie talentów </w:t>
      </w:r>
      <w:r>
        <w:br/>
        <w:t xml:space="preserve">i pasji, wychowanie w duchu patriotyzmu i poszanowania tradycji, przygotowanie do odbioru zjawisk współczesnej kultury oraz do życia w sferze osobistej i społecznej, w harmonii </w:t>
      </w:r>
      <w:r>
        <w:br/>
        <w:t xml:space="preserve">ze środowiskiem naturalnym do osiągnięcia przez ucznia pełni rozwoju osobowego, </w:t>
      </w:r>
      <w:r>
        <w:br/>
        <w:t>w sprzyjającym mu środowisku wychowawczym, respektującym zdolności młodego człowieka do kierowania własnym życiem i do tworzenia siebie.</w:t>
      </w:r>
    </w:p>
    <w:p w14:paraId="04445FC4" w14:textId="77777777" w:rsidR="00CE35A5" w:rsidRDefault="00CE35A5" w:rsidP="00CE35A5">
      <w:pPr>
        <w:spacing w:line="276" w:lineRule="auto"/>
        <w:jc w:val="both"/>
      </w:pPr>
      <w:r>
        <w:t>Szkoła stanowi wspólnotę nauczycieli, uczniów i rodziców, dąży do zgodnego współdziałania w realizacji celów dydaktyczno-wychowawczych opartych o podstawowe wartości: miłość, mądrość, uczciwość, wolność, tolerancja, dobro, piękno, jest miejscem przyjaznym, bezpiecznym i w swych działaniach wspiera rozwój każdego ucznia.</w:t>
      </w:r>
      <w:r>
        <w:tab/>
      </w:r>
    </w:p>
    <w:p w14:paraId="4E1A936E" w14:textId="77777777" w:rsidR="00CE35A5" w:rsidRDefault="00CE35A5" w:rsidP="00CE35A5">
      <w:pPr>
        <w:spacing w:line="276" w:lineRule="auto"/>
      </w:pPr>
    </w:p>
    <w:p w14:paraId="6C96C9C3" w14:textId="77777777" w:rsidR="00CE35A5" w:rsidRPr="00060580" w:rsidRDefault="00CE35A5" w:rsidP="00951DEC">
      <w:pPr>
        <w:numPr>
          <w:ilvl w:val="0"/>
          <w:numId w:val="48"/>
        </w:numPr>
        <w:tabs>
          <w:tab w:val="left" w:pos="426"/>
          <w:tab w:val="left" w:pos="709"/>
        </w:tabs>
        <w:spacing w:after="240" w:line="276" w:lineRule="auto"/>
        <w:ind w:left="284" w:firstLine="0"/>
        <w:rPr>
          <w:b/>
          <w:color w:val="0070C0"/>
          <w:u w:val="single"/>
        </w:rPr>
      </w:pPr>
      <w:r w:rsidRPr="00060580">
        <w:rPr>
          <w:b/>
          <w:color w:val="0070C0"/>
          <w:u w:val="single"/>
        </w:rPr>
        <w:t>WIZERUNEK ABSOLWENTA</w:t>
      </w:r>
    </w:p>
    <w:p w14:paraId="6FC71FC5" w14:textId="77777777" w:rsidR="00CE35A5" w:rsidRPr="00AB07CB" w:rsidRDefault="00CE35A5" w:rsidP="00CE35A5">
      <w:pPr>
        <w:spacing w:after="240" w:line="276" w:lineRule="auto"/>
        <w:jc w:val="both"/>
        <w:rPr>
          <w:b/>
        </w:rPr>
      </w:pPr>
      <w:r>
        <w:t xml:space="preserve">Absolwent </w:t>
      </w:r>
      <w:r w:rsidRPr="00060580">
        <w:rPr>
          <w:b/>
        </w:rPr>
        <w:t>Zespołu Szkół Energetycznych</w:t>
      </w:r>
      <w:r>
        <w:t xml:space="preserve"> jest człowiekiem dojrzałym, przygotowanym do życia zawodowego, który potrafi odnaleźć się we współczesnym świecie i na rynku pracy. </w:t>
      </w:r>
      <w:r w:rsidRPr="00AB07CB">
        <w:t>Zależy nam na kształtowaniu wszechstronnego rozwoju ucznia, który:</w:t>
      </w:r>
    </w:p>
    <w:p w14:paraId="451AB1FE" w14:textId="77777777" w:rsidR="00CE35A5" w:rsidRPr="00F70C9F" w:rsidRDefault="00CE35A5" w:rsidP="00951DE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70C9F">
        <w:rPr>
          <w:rFonts w:ascii="Times New Roman" w:hAnsi="Times New Roman"/>
          <w:sz w:val="24"/>
          <w:szCs w:val="24"/>
        </w:rPr>
        <w:t xml:space="preserve">jest człowiekiem prawym i odpowiedzialnym </w:t>
      </w:r>
    </w:p>
    <w:p w14:paraId="2C2B26A1" w14:textId="77777777" w:rsidR="00CE35A5" w:rsidRPr="00F70C9F" w:rsidRDefault="00CE35A5" w:rsidP="00951DEC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70C9F">
        <w:rPr>
          <w:rFonts w:ascii="Times New Roman" w:hAnsi="Times New Roman"/>
          <w:sz w:val="24"/>
          <w:szCs w:val="24"/>
        </w:rPr>
        <w:t xml:space="preserve">posiada rzetelną wiedzę i umiejętności, </w:t>
      </w:r>
    </w:p>
    <w:p w14:paraId="0E75C1A9" w14:textId="77777777" w:rsidR="00CE35A5" w:rsidRPr="00F70C9F" w:rsidRDefault="00CE35A5" w:rsidP="00951DEC">
      <w:pPr>
        <w:numPr>
          <w:ilvl w:val="0"/>
          <w:numId w:val="2"/>
        </w:numPr>
        <w:spacing w:line="276" w:lineRule="auto"/>
        <w:jc w:val="both"/>
      </w:pPr>
      <w:r w:rsidRPr="00F70C9F">
        <w:t>akceptuje uniwersalne wartości,</w:t>
      </w:r>
    </w:p>
    <w:p w14:paraId="56933BB2" w14:textId="77777777" w:rsidR="00CE35A5" w:rsidRPr="00F70C9F" w:rsidRDefault="00CE35A5" w:rsidP="00951DEC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70C9F">
        <w:rPr>
          <w:rFonts w:ascii="Times New Roman" w:hAnsi="Times New Roman"/>
          <w:sz w:val="24"/>
          <w:szCs w:val="24"/>
        </w:rPr>
        <w:t xml:space="preserve">jest otwarty na świat i zmiany w nim zachodzące, a jednocześnie szanuje tradycję, </w:t>
      </w:r>
    </w:p>
    <w:p w14:paraId="69660A8E" w14:textId="77777777" w:rsidR="00CE35A5" w:rsidRPr="00F70C9F" w:rsidRDefault="00CE35A5" w:rsidP="00951DE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70C9F">
        <w:rPr>
          <w:rFonts w:ascii="Times New Roman" w:hAnsi="Times New Roman"/>
          <w:sz w:val="24"/>
          <w:szCs w:val="24"/>
        </w:rPr>
        <w:t xml:space="preserve">realizuje swoje cele poprzez pracę i właściwe wybory moralne, </w:t>
      </w:r>
    </w:p>
    <w:p w14:paraId="0AAFE333" w14:textId="77777777" w:rsidR="00CE35A5" w:rsidRPr="00F70C9F" w:rsidRDefault="00CE35A5" w:rsidP="00951DE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70C9F">
        <w:rPr>
          <w:rFonts w:ascii="Times New Roman" w:hAnsi="Times New Roman"/>
          <w:sz w:val="24"/>
          <w:szCs w:val="24"/>
        </w:rPr>
        <w:t xml:space="preserve">umie rozwiązywać problemy w sposób twórczy i współpracować z innymi, </w:t>
      </w:r>
    </w:p>
    <w:p w14:paraId="18ABC770" w14:textId="77777777" w:rsidR="00CE35A5" w:rsidRPr="00F70C9F" w:rsidRDefault="00CE35A5" w:rsidP="00951DE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70C9F">
        <w:rPr>
          <w:rFonts w:ascii="Times New Roman" w:hAnsi="Times New Roman"/>
          <w:sz w:val="24"/>
          <w:szCs w:val="24"/>
        </w:rPr>
        <w:t xml:space="preserve">posiada zdolność rozumienia i definiowania zmiennej rzeczywistości, </w:t>
      </w:r>
    </w:p>
    <w:p w14:paraId="110ED81A" w14:textId="77777777" w:rsidR="00CE35A5" w:rsidRPr="00F70C9F" w:rsidRDefault="00CE35A5" w:rsidP="00951DE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70C9F">
        <w:rPr>
          <w:rFonts w:ascii="Times New Roman" w:hAnsi="Times New Roman"/>
          <w:sz w:val="24"/>
          <w:szCs w:val="24"/>
        </w:rPr>
        <w:t xml:space="preserve">jest dobrze przygotowany do życia zawodowego lub dalszej nauki, </w:t>
      </w:r>
    </w:p>
    <w:p w14:paraId="01850AB5" w14:textId="77777777" w:rsidR="00CE35A5" w:rsidRPr="00F70C9F" w:rsidRDefault="00CE35A5" w:rsidP="00951DEC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70C9F">
        <w:rPr>
          <w:rFonts w:ascii="Times New Roman" w:hAnsi="Times New Roman"/>
          <w:sz w:val="24"/>
          <w:szCs w:val="24"/>
        </w:rPr>
        <w:t xml:space="preserve">otwarty na stałe podnoszenie kwalifikacji zawodowych, zna istotę i metody samokształcenia, </w:t>
      </w:r>
    </w:p>
    <w:p w14:paraId="67F86A23" w14:textId="77777777" w:rsidR="00CE35A5" w:rsidRPr="00F70C9F" w:rsidRDefault="00CE35A5" w:rsidP="00951DE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70C9F">
        <w:rPr>
          <w:rFonts w:ascii="Times New Roman" w:hAnsi="Times New Roman"/>
          <w:sz w:val="24"/>
          <w:szCs w:val="24"/>
        </w:rPr>
        <w:t xml:space="preserve">umiejący odnaleźć się na rynku pracy (komunikatywny, przedsiębiorczy, kompetentny), </w:t>
      </w:r>
    </w:p>
    <w:p w14:paraId="400CBD3F" w14:textId="77777777" w:rsidR="00CE35A5" w:rsidRPr="00AB07CB" w:rsidRDefault="00CE35A5" w:rsidP="00951DEC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color w:val="00B050"/>
          <w:sz w:val="24"/>
          <w:szCs w:val="24"/>
        </w:rPr>
      </w:pPr>
      <w:r w:rsidRPr="00F70C9F">
        <w:rPr>
          <w:rFonts w:ascii="Times New Roman" w:hAnsi="Times New Roman"/>
          <w:sz w:val="24"/>
          <w:szCs w:val="24"/>
        </w:rPr>
        <w:t>efektywnie posługuje się technologią informacyjną</w:t>
      </w:r>
      <w:r w:rsidRPr="00AB07CB">
        <w:rPr>
          <w:rFonts w:ascii="Times New Roman" w:hAnsi="Times New Roman"/>
          <w:color w:val="00B050"/>
          <w:sz w:val="24"/>
          <w:szCs w:val="24"/>
        </w:rPr>
        <w:t xml:space="preserve">, </w:t>
      </w:r>
    </w:p>
    <w:p w14:paraId="43C4FAD8" w14:textId="77777777" w:rsidR="00CE35A5" w:rsidRPr="00AB07CB" w:rsidRDefault="00CE35A5" w:rsidP="00951DEC">
      <w:pPr>
        <w:numPr>
          <w:ilvl w:val="0"/>
          <w:numId w:val="2"/>
        </w:numPr>
        <w:spacing w:line="276" w:lineRule="auto"/>
        <w:jc w:val="both"/>
      </w:pPr>
      <w:r w:rsidRPr="00AB07CB">
        <w:t>zna historię szkoły i jej osiągnięcia,</w:t>
      </w:r>
    </w:p>
    <w:p w14:paraId="76D80BF4" w14:textId="77777777" w:rsidR="00CE35A5" w:rsidRDefault="00CE35A5" w:rsidP="00951DEC">
      <w:pPr>
        <w:numPr>
          <w:ilvl w:val="0"/>
          <w:numId w:val="2"/>
        </w:numPr>
        <w:spacing w:line="276" w:lineRule="auto"/>
        <w:jc w:val="both"/>
      </w:pPr>
      <w:r>
        <w:t>zna historię miasta i regionu oraz dziedzictwo kulturowe Europy i świata, jest otwarty na europejskie i światowe wartości kultury,</w:t>
      </w:r>
    </w:p>
    <w:p w14:paraId="594F8786" w14:textId="77777777" w:rsidR="00CE35A5" w:rsidRDefault="00CE35A5" w:rsidP="00951DEC">
      <w:pPr>
        <w:numPr>
          <w:ilvl w:val="0"/>
          <w:numId w:val="2"/>
        </w:numPr>
        <w:spacing w:line="276" w:lineRule="auto"/>
        <w:jc w:val="both"/>
      </w:pPr>
      <w:r>
        <w:t>umie zachować się z godnością i honorem, szanuje symbole narodowe,</w:t>
      </w:r>
    </w:p>
    <w:p w14:paraId="5B0F117F" w14:textId="77777777" w:rsidR="00CE35A5" w:rsidRDefault="00CE35A5" w:rsidP="00951DEC">
      <w:pPr>
        <w:numPr>
          <w:ilvl w:val="0"/>
          <w:numId w:val="2"/>
        </w:numPr>
        <w:spacing w:line="276" w:lineRule="auto"/>
        <w:jc w:val="both"/>
      </w:pPr>
      <w:r>
        <w:t>działa na rzecz dobra publicznego,</w:t>
      </w:r>
    </w:p>
    <w:p w14:paraId="6C1F0B9A" w14:textId="77777777" w:rsidR="00CE35A5" w:rsidRDefault="00CE35A5" w:rsidP="00951DEC">
      <w:pPr>
        <w:numPr>
          <w:ilvl w:val="0"/>
          <w:numId w:val="2"/>
        </w:numPr>
        <w:spacing w:line="276" w:lineRule="auto"/>
        <w:jc w:val="both"/>
      </w:pPr>
      <w:r>
        <w:t xml:space="preserve">w swoim postępowaniu dąży do prawdy,  </w:t>
      </w:r>
    </w:p>
    <w:p w14:paraId="7E0D044F" w14:textId="77777777" w:rsidR="00CE35A5" w:rsidRDefault="00CE35A5" w:rsidP="00951DEC">
      <w:pPr>
        <w:numPr>
          <w:ilvl w:val="0"/>
          <w:numId w:val="2"/>
        </w:numPr>
        <w:spacing w:line="276" w:lineRule="auto"/>
        <w:jc w:val="both"/>
      </w:pPr>
      <w:r>
        <w:t xml:space="preserve"> jest tolerancyjny, aktywny, obowiązkowy, ciekawy świata, </w:t>
      </w:r>
    </w:p>
    <w:p w14:paraId="546B4428" w14:textId="77777777" w:rsidR="00CE35A5" w:rsidRDefault="00CE35A5" w:rsidP="00951DEC">
      <w:pPr>
        <w:numPr>
          <w:ilvl w:val="0"/>
          <w:numId w:val="2"/>
        </w:numPr>
        <w:spacing w:line="276" w:lineRule="auto"/>
        <w:jc w:val="both"/>
      </w:pPr>
      <w:r>
        <w:t>dba o środowisko naturalne, dba o bezpieczeństwo swoje i innych,</w:t>
      </w:r>
    </w:p>
    <w:p w14:paraId="32229D4E" w14:textId="77777777" w:rsidR="00CE35A5" w:rsidRDefault="00CE35A5" w:rsidP="00951DEC">
      <w:pPr>
        <w:numPr>
          <w:ilvl w:val="0"/>
          <w:numId w:val="2"/>
        </w:numPr>
        <w:spacing w:line="276" w:lineRule="auto"/>
        <w:jc w:val="both"/>
      </w:pPr>
      <w:r>
        <w:t>zna dobrze przynajmniej jeden język obcy,</w:t>
      </w:r>
    </w:p>
    <w:p w14:paraId="74F98CF4" w14:textId="77777777" w:rsidR="00CE35A5" w:rsidRDefault="00CE35A5" w:rsidP="00951DEC">
      <w:pPr>
        <w:numPr>
          <w:ilvl w:val="0"/>
          <w:numId w:val="2"/>
        </w:numPr>
        <w:spacing w:line="276" w:lineRule="auto"/>
        <w:jc w:val="both"/>
      </w:pPr>
      <w:r>
        <w:t>potrafi mądrze korzystać z różnych źródeł informacji,</w:t>
      </w:r>
    </w:p>
    <w:p w14:paraId="24A161C1" w14:textId="77777777" w:rsidR="00CE35A5" w:rsidRDefault="00CE35A5" w:rsidP="00951DEC">
      <w:pPr>
        <w:numPr>
          <w:ilvl w:val="0"/>
          <w:numId w:val="2"/>
        </w:numPr>
        <w:spacing w:line="276" w:lineRule="auto"/>
        <w:jc w:val="both"/>
      </w:pPr>
      <w:r>
        <w:lastRenderedPageBreak/>
        <w:t xml:space="preserve">planuje i organizuje swój rozwój, doskonali swoją osobowość, myśli twórczo, </w:t>
      </w:r>
    </w:p>
    <w:p w14:paraId="5E2FFF5B" w14:textId="77777777" w:rsidR="00CE35A5" w:rsidRDefault="00CE35A5" w:rsidP="00951DEC">
      <w:pPr>
        <w:numPr>
          <w:ilvl w:val="0"/>
          <w:numId w:val="2"/>
        </w:numPr>
        <w:spacing w:line="276" w:lineRule="auto"/>
        <w:jc w:val="both"/>
      </w:pPr>
      <w:r>
        <w:t xml:space="preserve">potrafi oprzeć się presji rówieśników, mody i negatywnym </w:t>
      </w:r>
      <w:proofErr w:type="spellStart"/>
      <w:r>
        <w:t>zachowaniom</w:t>
      </w:r>
      <w:proofErr w:type="spellEnd"/>
      <w:r>
        <w:t>, zachowuje się asertywnie, dokonuje właściwych wyborów,</w:t>
      </w:r>
    </w:p>
    <w:p w14:paraId="72642284" w14:textId="77777777" w:rsidR="00CE35A5" w:rsidRDefault="00CE35A5" w:rsidP="00951DEC">
      <w:pPr>
        <w:numPr>
          <w:ilvl w:val="0"/>
          <w:numId w:val="2"/>
        </w:numPr>
        <w:spacing w:line="276" w:lineRule="auto"/>
        <w:jc w:val="both"/>
      </w:pPr>
      <w:r>
        <w:t>umie rzetelnie pracować indywidualnie i w zespole, wykazuje inicjatywę,</w:t>
      </w:r>
    </w:p>
    <w:p w14:paraId="068D27B4" w14:textId="77777777" w:rsidR="00CE35A5" w:rsidRDefault="00CE35A5" w:rsidP="00951DEC">
      <w:pPr>
        <w:numPr>
          <w:ilvl w:val="0"/>
          <w:numId w:val="2"/>
        </w:numPr>
        <w:spacing w:line="276" w:lineRule="auto"/>
        <w:jc w:val="both"/>
      </w:pPr>
      <w:r>
        <w:t>potrafi wyeksponować swoje dobre i mocne strony,</w:t>
      </w:r>
    </w:p>
    <w:p w14:paraId="7038E0B5" w14:textId="77777777" w:rsidR="00CE35A5" w:rsidRDefault="00CE35A5" w:rsidP="00951DEC">
      <w:pPr>
        <w:numPr>
          <w:ilvl w:val="0"/>
          <w:numId w:val="2"/>
        </w:numPr>
        <w:spacing w:line="276" w:lineRule="auto"/>
        <w:jc w:val="both"/>
      </w:pPr>
      <w:r>
        <w:t>zachowuje się w sposób kulturalny, zdyscyplinowany,</w:t>
      </w:r>
    </w:p>
    <w:p w14:paraId="5111620F" w14:textId="77777777" w:rsidR="00CE35A5" w:rsidRDefault="00CE35A5" w:rsidP="00951DEC">
      <w:pPr>
        <w:numPr>
          <w:ilvl w:val="0"/>
          <w:numId w:val="2"/>
        </w:numPr>
        <w:spacing w:line="276" w:lineRule="auto"/>
        <w:jc w:val="both"/>
      </w:pPr>
      <w:r>
        <w:t xml:space="preserve">dostrzega potrzeby innych, pomaga potrzebującym, jest życzliwie nastawiony </w:t>
      </w:r>
      <w:r>
        <w:br/>
        <w:t xml:space="preserve">do świata i ludzi, empatyczny, </w:t>
      </w:r>
    </w:p>
    <w:p w14:paraId="22EBBF47" w14:textId="77777777" w:rsidR="00CE35A5" w:rsidRDefault="00CE35A5" w:rsidP="00951DEC">
      <w:pPr>
        <w:numPr>
          <w:ilvl w:val="0"/>
          <w:numId w:val="2"/>
        </w:numPr>
        <w:spacing w:line="276" w:lineRule="auto"/>
        <w:jc w:val="both"/>
      </w:pPr>
      <w:r>
        <w:t>przeciwstawia się przemocy,</w:t>
      </w:r>
    </w:p>
    <w:p w14:paraId="4915DADD" w14:textId="77777777" w:rsidR="00CE35A5" w:rsidRDefault="00CE35A5" w:rsidP="00951DEC">
      <w:pPr>
        <w:numPr>
          <w:ilvl w:val="0"/>
          <w:numId w:val="2"/>
        </w:numPr>
        <w:spacing w:line="276" w:lineRule="auto"/>
        <w:jc w:val="both"/>
      </w:pPr>
      <w:r>
        <w:t>zna zasady zdrowego stylu życia oraz troszczy się o zdrowie swoje i innych,</w:t>
      </w:r>
    </w:p>
    <w:p w14:paraId="667A227B" w14:textId="77777777" w:rsidR="00CE35A5" w:rsidRDefault="00CE35A5" w:rsidP="00CE35A5">
      <w:pPr>
        <w:spacing w:line="276" w:lineRule="auto"/>
        <w:jc w:val="both"/>
        <w:rPr>
          <w:b/>
        </w:rPr>
      </w:pPr>
    </w:p>
    <w:p w14:paraId="7689AC7C" w14:textId="77777777" w:rsidR="00CE35A5" w:rsidRPr="00060580" w:rsidRDefault="00CE35A5" w:rsidP="00951DEC">
      <w:pPr>
        <w:numPr>
          <w:ilvl w:val="0"/>
          <w:numId w:val="48"/>
        </w:numPr>
        <w:tabs>
          <w:tab w:val="left" w:pos="426"/>
          <w:tab w:val="left" w:pos="709"/>
        </w:tabs>
        <w:spacing w:after="240" w:line="276" w:lineRule="auto"/>
        <w:ind w:left="284" w:firstLine="0"/>
        <w:rPr>
          <w:b/>
          <w:color w:val="0070C0"/>
          <w:u w:val="single"/>
        </w:rPr>
      </w:pPr>
      <w:r w:rsidRPr="00060580">
        <w:rPr>
          <w:b/>
          <w:color w:val="0070C0"/>
          <w:u w:val="single"/>
        </w:rPr>
        <w:t xml:space="preserve">UMIEJĘTNOŚCI ABSOLWENTA </w:t>
      </w:r>
    </w:p>
    <w:p w14:paraId="1AAB0F27" w14:textId="77777777" w:rsidR="00CE35A5" w:rsidRDefault="00CE35A5" w:rsidP="00951DEC">
      <w:pPr>
        <w:numPr>
          <w:ilvl w:val="0"/>
          <w:numId w:val="44"/>
        </w:numPr>
        <w:spacing w:after="240" w:line="276" w:lineRule="auto"/>
        <w:ind w:left="426" w:hanging="426"/>
        <w:jc w:val="both"/>
      </w:pPr>
      <w:r>
        <w:rPr>
          <w:b/>
        </w:rPr>
        <w:t>UMIEJĘTNOŚCI ABSOLWENTA TECHNIKUM</w:t>
      </w:r>
    </w:p>
    <w:p w14:paraId="2F71199F" w14:textId="77777777" w:rsidR="00CE35A5" w:rsidRDefault="00CE35A5" w:rsidP="00CE35A5">
      <w:pPr>
        <w:spacing w:line="276" w:lineRule="auto"/>
        <w:jc w:val="both"/>
      </w:pPr>
      <w:r>
        <w:t xml:space="preserve">Jest przygotowany teoretycznie i praktycznie do wykonywania zawodu, a w szczególności </w:t>
      </w:r>
      <w:r>
        <w:br/>
        <w:t>po zakończeniu nauki będzie mógł z powodzeniem:</w:t>
      </w:r>
    </w:p>
    <w:p w14:paraId="20F0A30F" w14:textId="77777777" w:rsidR="00CE35A5" w:rsidRDefault="00CE35A5" w:rsidP="00CE35A5">
      <w:pPr>
        <w:spacing w:line="276" w:lineRule="auto"/>
        <w:jc w:val="both"/>
      </w:pPr>
    </w:p>
    <w:p w14:paraId="4AAC3610" w14:textId="77777777" w:rsidR="00CE35A5" w:rsidRDefault="00CE35A5" w:rsidP="00CE35A5">
      <w:pPr>
        <w:spacing w:line="276" w:lineRule="auto"/>
        <w:jc w:val="both"/>
      </w:pPr>
      <w:r>
        <w:rPr>
          <w:b/>
        </w:rPr>
        <w:t>TECHNIK INFORMATYK:</w:t>
      </w:r>
    </w:p>
    <w:p w14:paraId="4BA2E5D1" w14:textId="77777777" w:rsidR="00CE35A5" w:rsidRDefault="00CE35A5" w:rsidP="00951DEC">
      <w:pPr>
        <w:numPr>
          <w:ilvl w:val="0"/>
          <w:numId w:val="8"/>
        </w:numPr>
        <w:spacing w:line="276" w:lineRule="auto"/>
        <w:jc w:val="both"/>
      </w:pPr>
      <w:r>
        <w:t>obsługiwać komputer w stopniu zaawansowanym,</w:t>
      </w:r>
    </w:p>
    <w:p w14:paraId="4357733E" w14:textId="77777777" w:rsidR="00CE35A5" w:rsidRDefault="00CE35A5" w:rsidP="00951DEC">
      <w:pPr>
        <w:numPr>
          <w:ilvl w:val="0"/>
          <w:numId w:val="8"/>
        </w:numPr>
        <w:spacing w:line="276" w:lineRule="auto"/>
        <w:jc w:val="both"/>
      </w:pPr>
      <w:r>
        <w:t>obsługiwać systemy operacyjne oraz pracować w wybranych rodzajach sieci komputerowych,</w:t>
      </w:r>
    </w:p>
    <w:p w14:paraId="0CECF615" w14:textId="77777777" w:rsidR="00CE35A5" w:rsidRDefault="00CE35A5" w:rsidP="00951DEC">
      <w:pPr>
        <w:numPr>
          <w:ilvl w:val="0"/>
          <w:numId w:val="8"/>
        </w:numPr>
        <w:spacing w:line="276" w:lineRule="auto"/>
        <w:jc w:val="both"/>
      </w:pPr>
      <w:r>
        <w:t>umiejętnie wykorzystywać wiedzę o budowie i działaniu systemów operacyjnych oraz pracować z innymi systemami,</w:t>
      </w:r>
    </w:p>
    <w:p w14:paraId="79A92DF6" w14:textId="77777777" w:rsidR="00CE35A5" w:rsidRDefault="00CE35A5" w:rsidP="00951DEC">
      <w:pPr>
        <w:numPr>
          <w:ilvl w:val="0"/>
          <w:numId w:val="8"/>
        </w:numPr>
        <w:spacing w:line="276" w:lineRule="auto"/>
        <w:jc w:val="both"/>
      </w:pPr>
      <w:r>
        <w:t>posługiwać się typowym oprogramowaniem użytkowym i narzędziowym,</w:t>
      </w:r>
    </w:p>
    <w:p w14:paraId="6A552842" w14:textId="77777777" w:rsidR="00CE35A5" w:rsidRDefault="00CE35A5" w:rsidP="00951DEC">
      <w:pPr>
        <w:numPr>
          <w:ilvl w:val="0"/>
          <w:numId w:val="8"/>
        </w:numPr>
        <w:spacing w:line="276" w:lineRule="auto"/>
        <w:jc w:val="both"/>
      </w:pPr>
      <w:r>
        <w:t>zakładać i utrzymywać bazy danych i nadzorować ich pracę,</w:t>
      </w:r>
    </w:p>
    <w:p w14:paraId="5FF64969" w14:textId="77777777" w:rsidR="00CE35A5" w:rsidRDefault="00CE35A5" w:rsidP="00951DEC">
      <w:pPr>
        <w:numPr>
          <w:ilvl w:val="0"/>
          <w:numId w:val="8"/>
        </w:numPr>
        <w:spacing w:line="276" w:lineRule="auto"/>
        <w:jc w:val="both"/>
      </w:pPr>
      <w:r>
        <w:t>programować w wybranych językach,</w:t>
      </w:r>
    </w:p>
    <w:p w14:paraId="066B2E65" w14:textId="77777777" w:rsidR="00CE35A5" w:rsidRDefault="00CE35A5" w:rsidP="00951DEC">
      <w:pPr>
        <w:numPr>
          <w:ilvl w:val="0"/>
          <w:numId w:val="8"/>
        </w:numPr>
        <w:spacing w:line="276" w:lineRule="auto"/>
        <w:jc w:val="both"/>
      </w:pPr>
      <w:r>
        <w:t>posługiwać się językiem angielskim w stopniu umożliwiającym korzystanie z pisanej po angielski dokumentacji oprogramowania i sprzętu,</w:t>
      </w:r>
    </w:p>
    <w:p w14:paraId="58DF85B9" w14:textId="77777777" w:rsidR="00CE35A5" w:rsidRDefault="00CE35A5" w:rsidP="00951DEC">
      <w:pPr>
        <w:numPr>
          <w:ilvl w:val="0"/>
          <w:numId w:val="8"/>
        </w:numPr>
        <w:spacing w:line="276" w:lineRule="auto"/>
        <w:jc w:val="both"/>
      </w:pPr>
      <w:r>
        <w:t>komunikować się, wyszukiwać i przetwarzać informację,</w:t>
      </w:r>
    </w:p>
    <w:p w14:paraId="1219EA6B" w14:textId="77777777" w:rsidR="00CE35A5" w:rsidRDefault="00CE35A5" w:rsidP="00951DEC">
      <w:pPr>
        <w:numPr>
          <w:ilvl w:val="0"/>
          <w:numId w:val="8"/>
        </w:numPr>
        <w:spacing w:line="276" w:lineRule="auto"/>
        <w:jc w:val="both"/>
      </w:pPr>
      <w:r>
        <w:t>organizowanie działalności własnej, małej firmy,</w:t>
      </w:r>
    </w:p>
    <w:p w14:paraId="0742C70B" w14:textId="77777777" w:rsidR="00CE35A5" w:rsidRDefault="00CE35A5" w:rsidP="00951DEC">
      <w:pPr>
        <w:numPr>
          <w:ilvl w:val="0"/>
          <w:numId w:val="8"/>
        </w:numPr>
        <w:spacing w:line="276" w:lineRule="auto"/>
        <w:jc w:val="both"/>
        <w:rPr>
          <w:b/>
        </w:rPr>
      </w:pPr>
      <w:r>
        <w:t>podjąć  studia na kierunkach informatycznych.</w:t>
      </w:r>
    </w:p>
    <w:p w14:paraId="27DA9F01" w14:textId="77777777" w:rsidR="00CE35A5" w:rsidRDefault="00CE35A5" w:rsidP="00CE35A5">
      <w:pPr>
        <w:spacing w:line="276" w:lineRule="auto"/>
        <w:jc w:val="both"/>
        <w:rPr>
          <w:b/>
        </w:rPr>
      </w:pPr>
    </w:p>
    <w:p w14:paraId="0912B113" w14:textId="77777777" w:rsidR="00CE35A5" w:rsidRDefault="00CE35A5" w:rsidP="00CE35A5">
      <w:pPr>
        <w:spacing w:line="276" w:lineRule="auto"/>
        <w:jc w:val="both"/>
      </w:pPr>
      <w:r>
        <w:rPr>
          <w:b/>
        </w:rPr>
        <w:t>TECHNIK ELEKTRYK</w:t>
      </w:r>
    </w:p>
    <w:p w14:paraId="2D1FD2DC" w14:textId="77777777" w:rsidR="00CE35A5" w:rsidRDefault="001F1CB8" w:rsidP="00951DEC">
      <w:pPr>
        <w:numPr>
          <w:ilvl w:val="0"/>
          <w:numId w:val="28"/>
        </w:numPr>
        <w:spacing w:line="276" w:lineRule="auto"/>
        <w:jc w:val="both"/>
      </w:pPr>
      <w:r>
        <w:t>instalować, uruchamiać</w:t>
      </w:r>
      <w:r w:rsidR="003E43A7">
        <w:t>, konserwować i naprawiać</w:t>
      </w:r>
      <w:r w:rsidR="00CE35A5">
        <w:t xml:space="preserve"> </w:t>
      </w:r>
      <w:r w:rsidR="003E43A7">
        <w:t>instalacje elektroniczne</w:t>
      </w:r>
    </w:p>
    <w:p w14:paraId="38E91B2A" w14:textId="77777777" w:rsidR="00CE35A5" w:rsidRDefault="003E43A7" w:rsidP="00951DEC">
      <w:pPr>
        <w:numPr>
          <w:ilvl w:val="0"/>
          <w:numId w:val="28"/>
        </w:numPr>
        <w:spacing w:line="276" w:lineRule="auto"/>
        <w:jc w:val="both"/>
      </w:pPr>
      <w:r>
        <w:t>przestrzegać</w:t>
      </w:r>
      <w:r w:rsidR="00CE35A5">
        <w:t xml:space="preserve"> zasad dotyczących m.in. ochrony przed porażeniem prądem i piorunami </w:t>
      </w:r>
    </w:p>
    <w:p w14:paraId="61C3DA8B" w14:textId="77777777" w:rsidR="00CE35A5" w:rsidRDefault="00CE35A5" w:rsidP="00951DEC">
      <w:pPr>
        <w:numPr>
          <w:ilvl w:val="0"/>
          <w:numId w:val="28"/>
        </w:numPr>
        <w:spacing w:line="276" w:lineRule="auto"/>
        <w:jc w:val="both"/>
      </w:pPr>
      <w:r>
        <w:t>posługiwać się językiem angielskim w stopniu umożl</w:t>
      </w:r>
      <w:r w:rsidR="003E43A7">
        <w:t xml:space="preserve">iwiającym korzystanie </w:t>
      </w:r>
      <w:r w:rsidR="003E43A7">
        <w:br/>
        <w:t xml:space="preserve">z dokumentacji oraz </w:t>
      </w:r>
      <w:r>
        <w:t>sprzętu,</w:t>
      </w:r>
    </w:p>
    <w:p w14:paraId="31A400DB" w14:textId="77777777" w:rsidR="00CE35A5" w:rsidRDefault="003E43A7" w:rsidP="00951DEC">
      <w:pPr>
        <w:numPr>
          <w:ilvl w:val="0"/>
          <w:numId w:val="28"/>
        </w:numPr>
        <w:spacing w:line="276" w:lineRule="auto"/>
        <w:jc w:val="both"/>
      </w:pPr>
      <w:r>
        <w:t>komunikować się</w:t>
      </w:r>
      <w:r w:rsidR="00CE35A5">
        <w:t>, wyszukiwać i przetwarzać informację,</w:t>
      </w:r>
    </w:p>
    <w:p w14:paraId="7BC19CC9" w14:textId="77777777" w:rsidR="00CE35A5" w:rsidRDefault="003E43A7" w:rsidP="00951DEC">
      <w:pPr>
        <w:numPr>
          <w:ilvl w:val="0"/>
          <w:numId w:val="28"/>
        </w:numPr>
        <w:spacing w:line="276" w:lineRule="auto"/>
        <w:jc w:val="both"/>
        <w:rPr>
          <w:b/>
        </w:rPr>
      </w:pPr>
      <w:r>
        <w:t>organizować</w:t>
      </w:r>
      <w:r w:rsidR="00CE35A5">
        <w:t xml:space="preserve"> działalności własne</w:t>
      </w:r>
      <w:r>
        <w:t>j firmy.</w:t>
      </w:r>
    </w:p>
    <w:p w14:paraId="4DA8B2F2" w14:textId="77777777" w:rsidR="00CE35A5" w:rsidRDefault="00CE35A5" w:rsidP="00CE35A5">
      <w:pPr>
        <w:spacing w:line="276" w:lineRule="auto"/>
        <w:ind w:left="360"/>
        <w:jc w:val="both"/>
        <w:rPr>
          <w:b/>
        </w:rPr>
      </w:pPr>
    </w:p>
    <w:p w14:paraId="5BE5C55B" w14:textId="77777777" w:rsidR="00CE35A5" w:rsidRDefault="00CE35A5" w:rsidP="00CE35A5">
      <w:pPr>
        <w:spacing w:line="276" w:lineRule="auto"/>
        <w:jc w:val="both"/>
      </w:pPr>
      <w:r>
        <w:rPr>
          <w:b/>
        </w:rPr>
        <w:t>TECHNIK ELEKTRONIK</w:t>
      </w:r>
    </w:p>
    <w:p w14:paraId="18D10CED" w14:textId="77777777" w:rsidR="00CE35A5" w:rsidRDefault="00490C8A" w:rsidP="00951DEC">
      <w:pPr>
        <w:numPr>
          <w:ilvl w:val="0"/>
          <w:numId w:val="9"/>
        </w:numPr>
        <w:spacing w:line="276" w:lineRule="auto"/>
        <w:jc w:val="both"/>
      </w:pPr>
      <w:r>
        <w:t>instalować i naprawiać wszelkie</w:t>
      </w:r>
      <w:r w:rsidR="00CE35A5">
        <w:t xml:space="preserve"> urządze</w:t>
      </w:r>
      <w:r>
        <w:t>nia</w:t>
      </w:r>
      <w:r w:rsidR="00CE35A5">
        <w:t xml:space="preserve"> elektroniczn</w:t>
      </w:r>
      <w:r>
        <w:t>e</w:t>
      </w:r>
    </w:p>
    <w:p w14:paraId="26E9A3E9" w14:textId="77777777" w:rsidR="00CE35A5" w:rsidRDefault="00CE35A5" w:rsidP="00951DEC">
      <w:pPr>
        <w:numPr>
          <w:ilvl w:val="0"/>
          <w:numId w:val="8"/>
        </w:numPr>
        <w:spacing w:line="276" w:lineRule="auto"/>
        <w:jc w:val="both"/>
      </w:pPr>
      <w:r>
        <w:t xml:space="preserve">posługiwać się językiem angielskim w stopniu umożliwiającym korzystanie </w:t>
      </w:r>
      <w:r w:rsidR="00490C8A">
        <w:br/>
      </w:r>
      <w:r>
        <w:t>z dokumentacji oraz  sprzętu,</w:t>
      </w:r>
    </w:p>
    <w:p w14:paraId="6C41E3E1" w14:textId="77777777" w:rsidR="00CE35A5" w:rsidRDefault="00490C8A" w:rsidP="00951DEC">
      <w:pPr>
        <w:numPr>
          <w:ilvl w:val="0"/>
          <w:numId w:val="8"/>
        </w:numPr>
        <w:spacing w:line="276" w:lineRule="auto"/>
        <w:jc w:val="both"/>
      </w:pPr>
      <w:r>
        <w:lastRenderedPageBreak/>
        <w:t>komunikować się</w:t>
      </w:r>
      <w:r w:rsidR="00CE35A5">
        <w:t>, wyszukiwać i przetwarzać informację,</w:t>
      </w:r>
    </w:p>
    <w:p w14:paraId="36D01E75" w14:textId="77777777" w:rsidR="00CE35A5" w:rsidRPr="00490C8A" w:rsidRDefault="00490C8A" w:rsidP="00951DEC">
      <w:pPr>
        <w:numPr>
          <w:ilvl w:val="0"/>
          <w:numId w:val="8"/>
        </w:numPr>
        <w:spacing w:line="276" w:lineRule="auto"/>
        <w:jc w:val="both"/>
        <w:rPr>
          <w:b/>
        </w:rPr>
      </w:pPr>
      <w:r>
        <w:t>organizować działalności własnej firmy.</w:t>
      </w:r>
    </w:p>
    <w:p w14:paraId="692D41BF" w14:textId="77777777" w:rsidR="00CE35A5" w:rsidRDefault="00CE35A5" w:rsidP="00CE35A5">
      <w:pPr>
        <w:spacing w:line="276" w:lineRule="auto"/>
        <w:jc w:val="both"/>
      </w:pPr>
    </w:p>
    <w:p w14:paraId="08403506" w14:textId="77777777" w:rsidR="00CE35A5" w:rsidRDefault="00CE35A5" w:rsidP="00CE35A5">
      <w:pPr>
        <w:spacing w:line="276" w:lineRule="auto"/>
        <w:jc w:val="both"/>
      </w:pPr>
      <w:r>
        <w:rPr>
          <w:b/>
        </w:rPr>
        <w:t>TECHNIK URZĄDZEŃ I SYSTEMÓW  ENERGETYKI ODNAWIALNEJ:</w:t>
      </w:r>
    </w:p>
    <w:p w14:paraId="223EEB97" w14:textId="77777777" w:rsidR="00CE35A5" w:rsidRDefault="00CE35A5" w:rsidP="00951DEC">
      <w:pPr>
        <w:numPr>
          <w:ilvl w:val="0"/>
          <w:numId w:val="11"/>
        </w:numPr>
        <w:spacing w:line="276" w:lineRule="auto"/>
        <w:jc w:val="both"/>
      </w:pPr>
      <w:r>
        <w:t>określać możliwości wykorzystywania energetyki ze źródeł odnawialnych do celów przemysłowych i indywidualnych,</w:t>
      </w:r>
    </w:p>
    <w:p w14:paraId="62E0D379" w14:textId="77777777" w:rsidR="00CE35A5" w:rsidRDefault="00CE35A5" w:rsidP="00951DEC">
      <w:pPr>
        <w:numPr>
          <w:ilvl w:val="0"/>
          <w:numId w:val="11"/>
        </w:numPr>
        <w:spacing w:line="276" w:lineRule="auto"/>
        <w:jc w:val="both"/>
      </w:pPr>
      <w:r>
        <w:t>rozróżniać urządzenia i elementy, które wykorzystuje się w energetyce odnawialnej,</w:t>
      </w:r>
    </w:p>
    <w:p w14:paraId="661DBE11" w14:textId="77777777" w:rsidR="00CE35A5" w:rsidRDefault="00CE35A5" w:rsidP="00951DEC">
      <w:pPr>
        <w:numPr>
          <w:ilvl w:val="0"/>
          <w:numId w:val="11"/>
        </w:numPr>
        <w:spacing w:line="276" w:lineRule="auto"/>
        <w:jc w:val="both"/>
      </w:pPr>
      <w:r>
        <w:t>sporządzać dokumentację ofertową, harmonogramy i obmiary robót budowlanych,</w:t>
      </w:r>
    </w:p>
    <w:p w14:paraId="1E118EB6" w14:textId="77777777" w:rsidR="00CE35A5" w:rsidRDefault="00490C8A" w:rsidP="00951DEC">
      <w:pPr>
        <w:numPr>
          <w:ilvl w:val="0"/>
          <w:numId w:val="11"/>
        </w:numPr>
        <w:spacing w:line="276" w:lineRule="auto"/>
        <w:jc w:val="both"/>
      </w:pPr>
      <w:r>
        <w:t>posługiwać się wiedzą o racjonalnej gospodarce</w:t>
      </w:r>
      <w:r w:rsidR="00CE35A5">
        <w:t xml:space="preserve"> energią,</w:t>
      </w:r>
    </w:p>
    <w:p w14:paraId="229C8B40" w14:textId="77777777" w:rsidR="00CE35A5" w:rsidRDefault="00CE35A5" w:rsidP="00951DEC">
      <w:pPr>
        <w:numPr>
          <w:ilvl w:val="0"/>
          <w:numId w:val="11"/>
        </w:numPr>
        <w:spacing w:line="276" w:lineRule="auto"/>
        <w:jc w:val="both"/>
      </w:pPr>
      <w:r>
        <w:t>interpretować przepisy prawa budowlanego i energetycznego,</w:t>
      </w:r>
    </w:p>
    <w:p w14:paraId="6A96D364" w14:textId="77777777" w:rsidR="00CE35A5" w:rsidRDefault="00CE35A5" w:rsidP="00951DEC">
      <w:pPr>
        <w:numPr>
          <w:ilvl w:val="0"/>
          <w:numId w:val="11"/>
        </w:numPr>
        <w:spacing w:line="276" w:lineRule="auto"/>
        <w:jc w:val="both"/>
      </w:pPr>
      <w:r>
        <w:t>podejmować i prowadzić działalność gospodarczą,</w:t>
      </w:r>
    </w:p>
    <w:p w14:paraId="3738858F" w14:textId="77777777" w:rsidR="00CE35A5" w:rsidRDefault="00CE35A5" w:rsidP="00CE35A5">
      <w:pPr>
        <w:spacing w:line="276" w:lineRule="auto"/>
        <w:jc w:val="both"/>
      </w:pPr>
    </w:p>
    <w:p w14:paraId="0E689DD0" w14:textId="77777777" w:rsidR="00CE35A5" w:rsidRDefault="00CE35A5" w:rsidP="00CE35A5">
      <w:pPr>
        <w:spacing w:line="276" w:lineRule="auto"/>
        <w:jc w:val="both"/>
      </w:pPr>
      <w:r>
        <w:rPr>
          <w:b/>
        </w:rPr>
        <w:t>TECHNIK ENERGETYK:</w:t>
      </w:r>
    </w:p>
    <w:p w14:paraId="5E7AE663" w14:textId="77777777" w:rsidR="00CE35A5" w:rsidRDefault="00CE35A5" w:rsidP="00951DEC">
      <w:pPr>
        <w:numPr>
          <w:ilvl w:val="0"/>
          <w:numId w:val="21"/>
        </w:numPr>
        <w:spacing w:line="276" w:lineRule="auto"/>
        <w:jc w:val="both"/>
      </w:pPr>
      <w:r>
        <w:t>wykorzystywać wiedzę o różnych postaciach energii i ich przemianach,</w:t>
      </w:r>
    </w:p>
    <w:p w14:paraId="2BE55C27" w14:textId="77777777" w:rsidR="00CE35A5" w:rsidRDefault="00CE35A5" w:rsidP="00951DEC">
      <w:pPr>
        <w:numPr>
          <w:ilvl w:val="0"/>
          <w:numId w:val="21"/>
        </w:numPr>
        <w:spacing w:line="276" w:lineRule="auto"/>
        <w:jc w:val="both"/>
      </w:pPr>
      <w:r>
        <w:t>dokonać pomiarów wielkości fizycznych i sporządzić protokoły z tych pomiarów,</w:t>
      </w:r>
    </w:p>
    <w:p w14:paraId="190D0522" w14:textId="77777777" w:rsidR="00CE35A5" w:rsidRDefault="00CE35A5" w:rsidP="00951DEC">
      <w:pPr>
        <w:numPr>
          <w:ilvl w:val="0"/>
          <w:numId w:val="21"/>
        </w:numPr>
        <w:spacing w:line="276" w:lineRule="auto"/>
        <w:jc w:val="both"/>
      </w:pPr>
      <w:r>
        <w:t>prognozować zużycie energii w oparciu o rozwój gospodarczy kraju,</w:t>
      </w:r>
    </w:p>
    <w:p w14:paraId="238AAF56" w14:textId="77777777" w:rsidR="00CE35A5" w:rsidRDefault="00CE35A5" w:rsidP="00951DEC">
      <w:pPr>
        <w:numPr>
          <w:ilvl w:val="0"/>
          <w:numId w:val="21"/>
        </w:numPr>
        <w:spacing w:line="276" w:lineRule="auto"/>
        <w:jc w:val="both"/>
      </w:pPr>
      <w:r>
        <w:t>rozróżniać materiały konstrukcyjne i eksploatacyjne w energetyce,</w:t>
      </w:r>
    </w:p>
    <w:p w14:paraId="1A7542BF" w14:textId="77777777" w:rsidR="00CE35A5" w:rsidRDefault="00CE35A5" w:rsidP="00951DEC">
      <w:pPr>
        <w:numPr>
          <w:ilvl w:val="0"/>
          <w:numId w:val="21"/>
        </w:numPr>
        <w:spacing w:line="276" w:lineRule="auto"/>
        <w:jc w:val="both"/>
      </w:pPr>
      <w:r>
        <w:t>wykonywać dokumentację techniczną,</w:t>
      </w:r>
    </w:p>
    <w:p w14:paraId="1F8E5E53" w14:textId="77777777" w:rsidR="00CE35A5" w:rsidRDefault="00CE35A5" w:rsidP="00951DEC">
      <w:pPr>
        <w:numPr>
          <w:ilvl w:val="0"/>
          <w:numId w:val="21"/>
        </w:numPr>
        <w:spacing w:line="276" w:lineRule="auto"/>
        <w:jc w:val="both"/>
      </w:pPr>
      <w:r>
        <w:t>wykorzystywać prawa mechaniki, termodynamiki i elektrotechniki.</w:t>
      </w:r>
    </w:p>
    <w:p w14:paraId="33C54DD3" w14:textId="77777777" w:rsidR="00CE35A5" w:rsidRDefault="00CE35A5" w:rsidP="00CE35A5">
      <w:pPr>
        <w:spacing w:line="276" w:lineRule="auto"/>
        <w:jc w:val="both"/>
      </w:pPr>
    </w:p>
    <w:p w14:paraId="33476FEB" w14:textId="77777777" w:rsidR="00CE35A5" w:rsidRDefault="00CE35A5" w:rsidP="00951DEC">
      <w:pPr>
        <w:numPr>
          <w:ilvl w:val="0"/>
          <w:numId w:val="44"/>
        </w:numPr>
        <w:spacing w:after="240" w:line="276" w:lineRule="auto"/>
        <w:ind w:left="426" w:hanging="426"/>
        <w:jc w:val="both"/>
        <w:rPr>
          <w:b/>
        </w:rPr>
      </w:pPr>
      <w:r>
        <w:rPr>
          <w:b/>
        </w:rPr>
        <w:t>UMIEJĘTNOŚCI ABSOLWENTA  ZASADNICZEJ SZKOŁY ZAWODOWEJ:</w:t>
      </w:r>
    </w:p>
    <w:p w14:paraId="569D6329" w14:textId="77777777" w:rsidR="00CE35A5" w:rsidRDefault="00CE35A5" w:rsidP="00CE35A5">
      <w:pPr>
        <w:spacing w:line="276" w:lineRule="auto"/>
        <w:jc w:val="both"/>
      </w:pPr>
      <w:r>
        <w:rPr>
          <w:b/>
        </w:rPr>
        <w:t>ZAWÓD ELEKTRYK</w:t>
      </w:r>
    </w:p>
    <w:p w14:paraId="6EF1FF19" w14:textId="77777777" w:rsidR="00CE35A5" w:rsidRDefault="00CE35A5" w:rsidP="00CE35A5">
      <w:pPr>
        <w:spacing w:line="276" w:lineRule="auto"/>
        <w:jc w:val="both"/>
      </w:pPr>
      <w:r>
        <w:t xml:space="preserve">Jest zawodem </w:t>
      </w:r>
      <w:proofErr w:type="spellStart"/>
      <w:r>
        <w:t>szerokoprofilowanym</w:t>
      </w:r>
      <w:proofErr w:type="spellEnd"/>
      <w:r>
        <w:t xml:space="preserve"> i daje możliwość zatrudnienia. Absolwent posiada umiejętności:</w:t>
      </w:r>
    </w:p>
    <w:p w14:paraId="54D44ECD" w14:textId="77777777" w:rsidR="00CE35A5" w:rsidRDefault="00CE35A5" w:rsidP="00951DEC">
      <w:pPr>
        <w:numPr>
          <w:ilvl w:val="0"/>
          <w:numId w:val="33"/>
        </w:numPr>
        <w:spacing w:line="276" w:lineRule="auto"/>
        <w:jc w:val="both"/>
      </w:pPr>
      <w:r>
        <w:t>instalowania, konserwowania i obsługiwania urządzeń elektrycznych i instalacji elektrycznych,</w:t>
      </w:r>
    </w:p>
    <w:p w14:paraId="6FDFFDE3" w14:textId="77777777" w:rsidR="00CE35A5" w:rsidRDefault="00CE35A5" w:rsidP="00951DEC">
      <w:pPr>
        <w:numPr>
          <w:ilvl w:val="0"/>
          <w:numId w:val="33"/>
        </w:numPr>
        <w:spacing w:line="276" w:lineRule="auto"/>
        <w:jc w:val="both"/>
      </w:pPr>
      <w:r>
        <w:t>dokonywa</w:t>
      </w:r>
      <w:r w:rsidR="00490C8A">
        <w:t>n</w:t>
      </w:r>
      <w:r>
        <w:t>ia pomiarów wielkości elektrycznych i interpretowania ich wyników,</w:t>
      </w:r>
    </w:p>
    <w:p w14:paraId="7F1BF17C" w14:textId="77777777" w:rsidR="00CE35A5" w:rsidRDefault="00490C8A" w:rsidP="00951DEC">
      <w:pPr>
        <w:numPr>
          <w:ilvl w:val="0"/>
          <w:numId w:val="33"/>
        </w:numPr>
        <w:spacing w:line="276" w:lineRule="auto"/>
        <w:jc w:val="both"/>
      </w:pPr>
      <w:r>
        <w:t>projektowania i realizacji</w:t>
      </w:r>
      <w:r w:rsidR="00CE35A5">
        <w:t xml:space="preserve"> zmian konstrukcyjnych w instalacjach elektrycznych,</w:t>
      </w:r>
    </w:p>
    <w:p w14:paraId="6E0C2458" w14:textId="77777777" w:rsidR="00CE35A5" w:rsidRDefault="00CE35A5" w:rsidP="00951DEC">
      <w:pPr>
        <w:numPr>
          <w:ilvl w:val="0"/>
          <w:numId w:val="33"/>
        </w:numPr>
        <w:spacing w:line="276" w:lineRule="auto"/>
        <w:jc w:val="both"/>
      </w:pPr>
      <w:r>
        <w:t>praktycznego montowania instalacji elektrycznych i urządzeń,</w:t>
      </w:r>
    </w:p>
    <w:p w14:paraId="62DB3F60" w14:textId="77777777" w:rsidR="00CE35A5" w:rsidRDefault="00CE35A5" w:rsidP="00951DEC">
      <w:pPr>
        <w:numPr>
          <w:ilvl w:val="0"/>
          <w:numId w:val="33"/>
        </w:numPr>
        <w:spacing w:line="276" w:lineRule="auto"/>
        <w:jc w:val="both"/>
        <w:rPr>
          <w:b/>
          <w:sz w:val="28"/>
          <w:szCs w:val="28"/>
        </w:rPr>
      </w:pPr>
      <w:r>
        <w:t>aktywnego poszukiwania pracy i prezentowania swoich umiejętności.</w:t>
      </w:r>
    </w:p>
    <w:p w14:paraId="101B2603" w14:textId="77777777" w:rsidR="00CE35A5" w:rsidRDefault="00CE35A5" w:rsidP="00CE35A5">
      <w:pPr>
        <w:spacing w:line="276" w:lineRule="auto"/>
        <w:jc w:val="center"/>
      </w:pPr>
    </w:p>
    <w:p w14:paraId="7C8DF649" w14:textId="77777777" w:rsidR="00CE35A5" w:rsidRPr="00060580" w:rsidRDefault="00CE35A5" w:rsidP="00951DEC">
      <w:pPr>
        <w:numPr>
          <w:ilvl w:val="0"/>
          <w:numId w:val="48"/>
        </w:numPr>
        <w:tabs>
          <w:tab w:val="left" w:pos="426"/>
          <w:tab w:val="left" w:pos="709"/>
        </w:tabs>
        <w:spacing w:after="240" w:line="276" w:lineRule="auto"/>
        <w:ind w:left="284" w:firstLine="0"/>
        <w:rPr>
          <w:b/>
          <w:color w:val="0070C0"/>
          <w:u w:val="single"/>
        </w:rPr>
      </w:pPr>
      <w:r w:rsidRPr="00060580">
        <w:rPr>
          <w:b/>
          <w:color w:val="0070C0"/>
          <w:u w:val="single"/>
        </w:rPr>
        <w:t xml:space="preserve">CELE PROGRAMU </w:t>
      </w:r>
    </w:p>
    <w:p w14:paraId="6D2E4D5F" w14:textId="77777777" w:rsidR="00CE35A5" w:rsidRPr="00060580" w:rsidRDefault="00CE35A5" w:rsidP="00CE35A5">
      <w:pPr>
        <w:spacing w:line="276" w:lineRule="auto"/>
        <w:jc w:val="both"/>
        <w:rPr>
          <w:b/>
        </w:rPr>
      </w:pPr>
      <w:r w:rsidRPr="00060580">
        <w:rPr>
          <w:b/>
        </w:rPr>
        <w:t xml:space="preserve">Cel główny: </w:t>
      </w:r>
    </w:p>
    <w:p w14:paraId="245B2349" w14:textId="77777777" w:rsidR="00CE35A5" w:rsidRDefault="00490C8A" w:rsidP="00490C8A">
      <w:pPr>
        <w:spacing w:after="240" w:line="276" w:lineRule="auto"/>
        <w:jc w:val="both"/>
      </w:pPr>
      <w:r>
        <w:t>D</w:t>
      </w:r>
      <w:r w:rsidR="00CE35A5">
        <w:t>ążenie do wszechstronnego rozwoju osobowego wychowanka w wymiarze intelektualnym, fizycznym, psychicznym, zdrowotnym i społecznym w bezpiecznym i przyjaznym dla wszystkich je</w:t>
      </w:r>
      <w:r>
        <w:t>go członków środowisku szkolnym.</w:t>
      </w:r>
    </w:p>
    <w:p w14:paraId="57655F0A" w14:textId="77777777" w:rsidR="00CE35A5" w:rsidRPr="00060580" w:rsidRDefault="00CE35A5" w:rsidP="00CE35A5">
      <w:pPr>
        <w:spacing w:line="276" w:lineRule="auto"/>
        <w:jc w:val="both"/>
        <w:rPr>
          <w:b/>
        </w:rPr>
      </w:pPr>
      <w:r w:rsidRPr="00060580">
        <w:rPr>
          <w:b/>
        </w:rPr>
        <w:t xml:space="preserve">Cele szczegółowe: </w:t>
      </w:r>
    </w:p>
    <w:p w14:paraId="66FBF353" w14:textId="77777777" w:rsidR="00CE35A5" w:rsidRDefault="00CE35A5" w:rsidP="00951DEC">
      <w:pPr>
        <w:numPr>
          <w:ilvl w:val="0"/>
          <w:numId w:val="37"/>
        </w:numPr>
        <w:spacing w:line="276" w:lineRule="auto"/>
        <w:jc w:val="both"/>
        <w:rPr>
          <w:rFonts w:ascii="Symbol" w:hAnsi="Symbol" w:cs="Symbol"/>
        </w:rPr>
      </w:pPr>
      <w:r>
        <w:t>Propagowanie modelu wartości opartego na uniwersalnych zasadach poprzez:</w:t>
      </w:r>
    </w:p>
    <w:p w14:paraId="6AB2982F" w14:textId="77777777" w:rsidR="00CE35A5" w:rsidRDefault="00CE35A5" w:rsidP="00951DEC">
      <w:pPr>
        <w:numPr>
          <w:ilvl w:val="1"/>
          <w:numId w:val="43"/>
        </w:numPr>
        <w:spacing w:line="276" w:lineRule="auto"/>
        <w:ind w:left="1276" w:hanging="283"/>
        <w:jc w:val="both"/>
        <w:rPr>
          <w:rFonts w:ascii="Symbol" w:hAnsi="Symbol" w:cs="Symbol"/>
        </w:rPr>
      </w:pPr>
      <w:r>
        <w:t>poszanowanie życia ludzkiego jako najwyższej wartości,</w:t>
      </w:r>
    </w:p>
    <w:p w14:paraId="60852587" w14:textId="77777777" w:rsidR="00CE35A5" w:rsidRDefault="00CE35A5" w:rsidP="00951DEC">
      <w:pPr>
        <w:numPr>
          <w:ilvl w:val="1"/>
          <w:numId w:val="43"/>
        </w:numPr>
        <w:spacing w:line="276" w:lineRule="auto"/>
        <w:ind w:left="1276" w:hanging="283"/>
        <w:jc w:val="both"/>
        <w:rPr>
          <w:rFonts w:ascii="Symbol" w:hAnsi="Symbol" w:cs="Symbol"/>
        </w:rPr>
      </w:pPr>
      <w:r>
        <w:t>kierowanie się w stosunkach międzyludzkich uczciwością i prawdą,</w:t>
      </w:r>
    </w:p>
    <w:p w14:paraId="6EFD9FCE" w14:textId="77777777" w:rsidR="00CE35A5" w:rsidRDefault="00CE35A5" w:rsidP="00951DEC">
      <w:pPr>
        <w:numPr>
          <w:ilvl w:val="1"/>
          <w:numId w:val="43"/>
        </w:numPr>
        <w:spacing w:line="276" w:lineRule="auto"/>
        <w:ind w:left="1276" w:hanging="283"/>
        <w:jc w:val="both"/>
      </w:pPr>
      <w:r>
        <w:t xml:space="preserve">poszanowanie godności osobistej, </w:t>
      </w:r>
    </w:p>
    <w:p w14:paraId="12E89408" w14:textId="77777777" w:rsidR="00CE35A5" w:rsidRDefault="00CE35A5" w:rsidP="00951DEC">
      <w:pPr>
        <w:numPr>
          <w:ilvl w:val="0"/>
          <w:numId w:val="37"/>
        </w:numPr>
        <w:spacing w:line="276" w:lineRule="auto"/>
        <w:jc w:val="both"/>
        <w:rPr>
          <w:rFonts w:ascii="Symbol" w:hAnsi="Symbol" w:cs="Symbol"/>
        </w:rPr>
      </w:pPr>
      <w:r>
        <w:lastRenderedPageBreak/>
        <w:t xml:space="preserve">Kształtowanie dojrzałości i aktywnej postawy życiowej oraz umiejętności planowania własnego rozwoju poprzez: </w:t>
      </w:r>
    </w:p>
    <w:p w14:paraId="7F83A37C" w14:textId="77777777" w:rsidR="00CE35A5" w:rsidRDefault="00CE35A5" w:rsidP="00951DEC">
      <w:pPr>
        <w:numPr>
          <w:ilvl w:val="1"/>
          <w:numId w:val="43"/>
        </w:numPr>
        <w:tabs>
          <w:tab w:val="left" w:pos="1276"/>
        </w:tabs>
        <w:spacing w:line="276" w:lineRule="auto"/>
        <w:ind w:left="993" w:firstLine="0"/>
        <w:jc w:val="both"/>
        <w:rPr>
          <w:rFonts w:ascii="Symbol" w:hAnsi="Symbol" w:cs="Symbol"/>
        </w:rPr>
      </w:pPr>
      <w:r>
        <w:t>rozpoznawanie i rozwój zainteresowań, zdolności, talentów,</w:t>
      </w:r>
    </w:p>
    <w:p w14:paraId="7823CF2B" w14:textId="77777777" w:rsidR="00CE35A5" w:rsidRPr="00F9220E" w:rsidRDefault="00CE35A5" w:rsidP="00951DEC">
      <w:pPr>
        <w:numPr>
          <w:ilvl w:val="0"/>
          <w:numId w:val="45"/>
        </w:numPr>
        <w:tabs>
          <w:tab w:val="left" w:pos="1276"/>
        </w:tabs>
        <w:spacing w:line="276" w:lineRule="auto"/>
        <w:ind w:left="993" w:firstLine="0"/>
        <w:jc w:val="both"/>
        <w:rPr>
          <w:rFonts w:ascii="Symbol" w:hAnsi="Symbol" w:cs="Symbol"/>
        </w:rPr>
      </w:pPr>
      <w:r>
        <w:t>korzystanie z przysługujących praw i wywiązywanie się z obowiązków,</w:t>
      </w:r>
    </w:p>
    <w:p w14:paraId="10CFA008" w14:textId="77777777" w:rsidR="00CE35A5" w:rsidRPr="00F9220E" w:rsidRDefault="00CE35A5" w:rsidP="00951DEC">
      <w:pPr>
        <w:numPr>
          <w:ilvl w:val="0"/>
          <w:numId w:val="45"/>
        </w:numPr>
        <w:tabs>
          <w:tab w:val="left" w:pos="1276"/>
        </w:tabs>
        <w:spacing w:line="276" w:lineRule="auto"/>
        <w:ind w:left="1276" w:hanging="283"/>
        <w:jc w:val="both"/>
        <w:rPr>
          <w:rFonts w:ascii="Symbol" w:hAnsi="Symbol" w:cs="Symbol"/>
        </w:rPr>
      </w:pPr>
      <w:r>
        <w:t>zapewnienie równości szans w dostępie do różnych szkolnych form edukacyjnych, opiekuńczych, kulturalnych i sportowych,</w:t>
      </w:r>
    </w:p>
    <w:p w14:paraId="083B0CAE" w14:textId="77777777" w:rsidR="00CE35A5" w:rsidRDefault="00CE35A5" w:rsidP="00951DEC">
      <w:pPr>
        <w:numPr>
          <w:ilvl w:val="0"/>
          <w:numId w:val="46"/>
        </w:numPr>
        <w:tabs>
          <w:tab w:val="left" w:pos="1276"/>
        </w:tabs>
        <w:spacing w:line="276" w:lineRule="auto"/>
        <w:ind w:left="993" w:firstLine="0"/>
        <w:jc w:val="both"/>
        <w:rPr>
          <w:rFonts w:ascii="Symbol" w:hAnsi="Symbol" w:cs="Symbol"/>
        </w:rPr>
      </w:pPr>
      <w:r>
        <w:t>motywowanie do samokształcenia,</w:t>
      </w:r>
    </w:p>
    <w:p w14:paraId="5C622469" w14:textId="77777777" w:rsidR="00CE35A5" w:rsidRDefault="00CE35A5" w:rsidP="00951DEC">
      <w:pPr>
        <w:numPr>
          <w:ilvl w:val="0"/>
          <w:numId w:val="46"/>
        </w:numPr>
        <w:tabs>
          <w:tab w:val="left" w:pos="1276"/>
        </w:tabs>
        <w:spacing w:line="276" w:lineRule="auto"/>
        <w:ind w:left="993" w:firstLine="0"/>
        <w:jc w:val="both"/>
        <w:rPr>
          <w:rFonts w:ascii="Symbol" w:hAnsi="Symbol" w:cs="Symbol"/>
        </w:rPr>
      </w:pPr>
      <w:r>
        <w:t>dbanie o wysoką kulturę osobistą,</w:t>
      </w:r>
    </w:p>
    <w:p w14:paraId="3C1BA8A3" w14:textId="77777777" w:rsidR="00CE35A5" w:rsidRDefault="00CE35A5" w:rsidP="00951DEC">
      <w:pPr>
        <w:numPr>
          <w:ilvl w:val="0"/>
          <w:numId w:val="35"/>
        </w:numPr>
        <w:tabs>
          <w:tab w:val="clear" w:pos="0"/>
          <w:tab w:val="left" w:pos="1276"/>
        </w:tabs>
        <w:spacing w:line="276" w:lineRule="auto"/>
        <w:ind w:left="1276" w:hanging="283"/>
        <w:jc w:val="both"/>
      </w:pPr>
      <w:r>
        <w:t>kształtowanie postawy odpowiedzialności za bezpieczeństwo, własne decyzje i czyny, postawy prospołeczne i prorodzinne</w:t>
      </w:r>
    </w:p>
    <w:p w14:paraId="0C213C8D" w14:textId="77777777" w:rsidR="00CE35A5" w:rsidRDefault="00CE35A5" w:rsidP="00951DEC">
      <w:pPr>
        <w:numPr>
          <w:ilvl w:val="0"/>
          <w:numId w:val="46"/>
        </w:numPr>
        <w:tabs>
          <w:tab w:val="left" w:pos="1276"/>
        </w:tabs>
        <w:spacing w:line="276" w:lineRule="auto"/>
        <w:ind w:left="1276" w:hanging="283"/>
        <w:jc w:val="both"/>
        <w:rPr>
          <w:rFonts w:ascii="Symbol" w:hAnsi="Symbol" w:cs="Symbol"/>
        </w:rPr>
      </w:pPr>
      <w:r>
        <w:t>kształtowanie postawy przedsiębiorczości i wytrwałości w dążeniu do ustanowionych celów,</w:t>
      </w:r>
    </w:p>
    <w:p w14:paraId="721C9DB3" w14:textId="77777777" w:rsidR="00CE35A5" w:rsidRDefault="00CE35A5" w:rsidP="00951DEC">
      <w:pPr>
        <w:numPr>
          <w:ilvl w:val="0"/>
          <w:numId w:val="46"/>
        </w:numPr>
        <w:tabs>
          <w:tab w:val="left" w:pos="1276"/>
        </w:tabs>
        <w:spacing w:line="276" w:lineRule="auto"/>
        <w:ind w:left="1276" w:hanging="283"/>
        <w:jc w:val="both"/>
      </w:pPr>
      <w:r>
        <w:t xml:space="preserve">preorientacja zawodowa i kształtowanie umiejętności radzenia sobie </w:t>
      </w:r>
      <w:r>
        <w:br/>
        <w:t>na współczesnym rynku pracy.</w:t>
      </w:r>
    </w:p>
    <w:p w14:paraId="4EDAC9DF" w14:textId="77777777" w:rsidR="00CE35A5" w:rsidRDefault="00CE35A5" w:rsidP="00951DEC">
      <w:pPr>
        <w:numPr>
          <w:ilvl w:val="0"/>
          <w:numId w:val="37"/>
        </w:numPr>
        <w:spacing w:line="276" w:lineRule="auto"/>
        <w:jc w:val="both"/>
        <w:rPr>
          <w:rFonts w:ascii="Symbol" w:hAnsi="Symbol" w:cs="Symbol"/>
        </w:rPr>
      </w:pPr>
      <w:r>
        <w:t xml:space="preserve">Promowanie zdrowego, ekologicznego i bezpiecznego stylu życia poprzez: </w:t>
      </w:r>
    </w:p>
    <w:p w14:paraId="3A7F54F1" w14:textId="77777777" w:rsidR="00CE35A5" w:rsidRDefault="00CE35A5" w:rsidP="00CE35A5">
      <w:pPr>
        <w:spacing w:line="276" w:lineRule="auto"/>
        <w:ind w:left="1276" w:hanging="283"/>
        <w:jc w:val="both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t xml:space="preserve">  organizowanie akcji propagujących zdrowy i higieniczny tryb życia, </w:t>
      </w:r>
    </w:p>
    <w:p w14:paraId="41EA6EBA" w14:textId="77777777" w:rsidR="00CE35A5" w:rsidRDefault="00CE35A5" w:rsidP="00CE35A5">
      <w:pPr>
        <w:spacing w:line="276" w:lineRule="auto"/>
        <w:ind w:left="1276" w:hanging="283"/>
        <w:jc w:val="both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t xml:space="preserve">  kształcenie umiejętności radzenia sobie z zagrożeniami, </w:t>
      </w:r>
    </w:p>
    <w:p w14:paraId="59A6B2DB" w14:textId="77777777" w:rsidR="00CE35A5" w:rsidRDefault="00CE35A5" w:rsidP="00CE35A5">
      <w:pPr>
        <w:spacing w:line="276" w:lineRule="auto"/>
        <w:ind w:left="1276" w:hanging="283"/>
        <w:jc w:val="both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t xml:space="preserve">  podejmowanie działań na rzecz ochrony środowiska, </w:t>
      </w:r>
    </w:p>
    <w:p w14:paraId="6B285ADD" w14:textId="77777777" w:rsidR="00CE35A5" w:rsidRDefault="00CE35A5" w:rsidP="00CE35A5">
      <w:pPr>
        <w:spacing w:line="276" w:lineRule="auto"/>
        <w:ind w:left="1276" w:hanging="283"/>
        <w:jc w:val="both"/>
      </w:pPr>
      <w:r>
        <w:rPr>
          <w:rFonts w:ascii="Symbol" w:hAnsi="Symbol" w:cs="Symbol"/>
        </w:rPr>
        <w:t></w:t>
      </w:r>
      <w:r>
        <w:t xml:space="preserve">  podnoszenie świadomości w sferze bezpieczeństwa,</w:t>
      </w:r>
    </w:p>
    <w:p w14:paraId="0632D24A" w14:textId="77777777" w:rsidR="00CE35A5" w:rsidRPr="00F70C9F" w:rsidRDefault="00CE35A5" w:rsidP="00951DEC">
      <w:pPr>
        <w:numPr>
          <w:ilvl w:val="0"/>
          <w:numId w:val="40"/>
        </w:numPr>
        <w:tabs>
          <w:tab w:val="left" w:pos="993"/>
        </w:tabs>
        <w:spacing w:line="276" w:lineRule="auto"/>
        <w:ind w:left="1276" w:hanging="283"/>
        <w:jc w:val="both"/>
      </w:pPr>
      <w:r w:rsidRPr="00F70C9F">
        <w:t>naukę bezpiecznego i efektywnego korzystania z technologii cyfrowej</w:t>
      </w:r>
    </w:p>
    <w:p w14:paraId="66BA1A0D" w14:textId="77777777" w:rsidR="00CE35A5" w:rsidRPr="00F70C9F" w:rsidRDefault="00CE35A5" w:rsidP="00951DEC">
      <w:pPr>
        <w:numPr>
          <w:ilvl w:val="0"/>
          <w:numId w:val="40"/>
        </w:numPr>
        <w:tabs>
          <w:tab w:val="left" w:pos="993"/>
        </w:tabs>
        <w:spacing w:line="276" w:lineRule="auto"/>
        <w:ind w:left="1276" w:hanging="283"/>
        <w:jc w:val="both"/>
      </w:pPr>
      <w:r w:rsidRPr="00F70C9F">
        <w:t>rozwijanie umiejętności radzenia sobie ze stresem.</w:t>
      </w:r>
    </w:p>
    <w:p w14:paraId="0C865545" w14:textId="77777777" w:rsidR="00CE35A5" w:rsidRDefault="00CE35A5" w:rsidP="00951DEC">
      <w:pPr>
        <w:numPr>
          <w:ilvl w:val="0"/>
          <w:numId w:val="37"/>
        </w:numPr>
        <w:spacing w:line="276" w:lineRule="auto"/>
        <w:jc w:val="both"/>
      </w:pPr>
      <w:r>
        <w:t xml:space="preserve">Zapobieganie </w:t>
      </w:r>
      <w:proofErr w:type="spellStart"/>
      <w:r>
        <w:t>zachowaniom</w:t>
      </w:r>
      <w:proofErr w:type="spellEnd"/>
      <w:r>
        <w:t xml:space="preserve"> ryzykownym poprzez promowanie modelu zdrowego trybu życia i wspieranie wszechstronnego rozwoju ucznia bez nikotyny, alkoholu </w:t>
      </w:r>
      <w:r>
        <w:br/>
        <w:t xml:space="preserve">i </w:t>
      </w:r>
      <w:r w:rsidRPr="00F70C9F">
        <w:t xml:space="preserve">środków psychoaktywnych  </w:t>
      </w:r>
    </w:p>
    <w:p w14:paraId="1881E4CD" w14:textId="77777777" w:rsidR="00CE35A5" w:rsidRDefault="00CE35A5" w:rsidP="00951DEC">
      <w:pPr>
        <w:numPr>
          <w:ilvl w:val="0"/>
          <w:numId w:val="37"/>
        </w:numPr>
        <w:spacing w:line="276" w:lineRule="auto"/>
        <w:jc w:val="both"/>
      </w:pPr>
      <w:r>
        <w:t xml:space="preserve">Przeciwdziałanie uzależnieniom - pomoc w zdobyciu wiedzy na temat uzależnień </w:t>
      </w:r>
      <w:r>
        <w:br/>
        <w:t xml:space="preserve">i innych zagrożeń dla zdrowia oraz w nabywaniu umiejętności przeciwdziałania tym zagrożeniom. </w:t>
      </w:r>
    </w:p>
    <w:p w14:paraId="4A3350CF" w14:textId="77777777" w:rsidR="00CE35A5" w:rsidRDefault="00CE35A5" w:rsidP="00951DEC">
      <w:pPr>
        <w:numPr>
          <w:ilvl w:val="0"/>
          <w:numId w:val="37"/>
        </w:numPr>
        <w:spacing w:line="276" w:lineRule="auto"/>
        <w:jc w:val="both"/>
      </w:pPr>
      <w:r>
        <w:t>Wzmacnianie poczucia własnej wartości, wiary w siebie i swoje możliwości.</w:t>
      </w:r>
    </w:p>
    <w:p w14:paraId="2DAFE1DA" w14:textId="77777777" w:rsidR="00CE35A5" w:rsidRDefault="00CE35A5" w:rsidP="00951DEC">
      <w:pPr>
        <w:numPr>
          <w:ilvl w:val="0"/>
          <w:numId w:val="37"/>
        </w:numPr>
        <w:spacing w:line="276" w:lineRule="auto"/>
        <w:jc w:val="both"/>
      </w:pPr>
      <w:r>
        <w:t xml:space="preserve">Przygotowanie do harmonijnego uczestnictwa w życiu społecznym poprzez: </w:t>
      </w:r>
    </w:p>
    <w:p w14:paraId="4F783B11" w14:textId="77777777" w:rsidR="00CE35A5" w:rsidRDefault="00CE35A5" w:rsidP="00951DEC">
      <w:pPr>
        <w:numPr>
          <w:ilvl w:val="0"/>
          <w:numId w:val="39"/>
        </w:numPr>
        <w:tabs>
          <w:tab w:val="clear" w:pos="720"/>
          <w:tab w:val="num" w:pos="1276"/>
        </w:tabs>
        <w:spacing w:line="276" w:lineRule="auto"/>
        <w:ind w:left="1276" w:hanging="283"/>
        <w:jc w:val="both"/>
      </w:pPr>
      <w:r>
        <w:t>budowanie właściwych stosunków interpersonalnych na wszystkich poziomach (uczeń-uczeń, uczeń-nauczyciel, nauczyciel-rodzic, itd.)</w:t>
      </w:r>
    </w:p>
    <w:p w14:paraId="527ED0F8" w14:textId="77777777" w:rsidR="00CE35A5" w:rsidRDefault="00CE35A5" w:rsidP="00951DEC">
      <w:pPr>
        <w:numPr>
          <w:ilvl w:val="0"/>
          <w:numId w:val="39"/>
        </w:numPr>
        <w:tabs>
          <w:tab w:val="clear" w:pos="720"/>
          <w:tab w:val="num" w:pos="1276"/>
        </w:tabs>
        <w:spacing w:line="276" w:lineRule="auto"/>
        <w:ind w:left="1276" w:hanging="283"/>
        <w:jc w:val="both"/>
      </w:pPr>
      <w:r>
        <w:t xml:space="preserve">kształtowanie pozytywnych relacji z rodziną i najbliższym otoczeniem </w:t>
      </w:r>
    </w:p>
    <w:p w14:paraId="6623931B" w14:textId="77777777" w:rsidR="00CE35A5" w:rsidRDefault="00CE35A5" w:rsidP="00951DEC">
      <w:pPr>
        <w:numPr>
          <w:ilvl w:val="0"/>
          <w:numId w:val="39"/>
        </w:numPr>
        <w:tabs>
          <w:tab w:val="clear" w:pos="720"/>
          <w:tab w:val="num" w:pos="1276"/>
        </w:tabs>
        <w:spacing w:line="276" w:lineRule="auto"/>
        <w:ind w:left="1276" w:hanging="283"/>
        <w:jc w:val="both"/>
      </w:pPr>
      <w:r>
        <w:t>kształtowanie postawy patriotycznej, poszanowanie kultury, tradycji, symboli szkolnych, lokalnych i narodowych, tolerancja wobec odmiennych poglądów</w:t>
      </w:r>
    </w:p>
    <w:p w14:paraId="7DCF6AEA" w14:textId="77777777" w:rsidR="00CE35A5" w:rsidRDefault="00CE35A5" w:rsidP="00951DEC">
      <w:pPr>
        <w:numPr>
          <w:ilvl w:val="0"/>
          <w:numId w:val="39"/>
        </w:numPr>
        <w:tabs>
          <w:tab w:val="clear" w:pos="720"/>
          <w:tab w:val="num" w:pos="1276"/>
        </w:tabs>
        <w:spacing w:line="276" w:lineRule="auto"/>
        <w:ind w:left="1276" w:hanging="283"/>
        <w:jc w:val="both"/>
      </w:pPr>
      <w:r>
        <w:t xml:space="preserve">rozwijanie tożsamości europejskiej </w:t>
      </w:r>
    </w:p>
    <w:p w14:paraId="194599BB" w14:textId="77777777" w:rsidR="00CE35A5" w:rsidRDefault="00CE35A5" w:rsidP="00951DEC">
      <w:pPr>
        <w:numPr>
          <w:ilvl w:val="0"/>
          <w:numId w:val="39"/>
        </w:numPr>
        <w:tabs>
          <w:tab w:val="clear" w:pos="720"/>
          <w:tab w:val="num" w:pos="1276"/>
        </w:tabs>
        <w:spacing w:line="276" w:lineRule="auto"/>
        <w:ind w:left="1276" w:hanging="283"/>
        <w:jc w:val="both"/>
      </w:pPr>
      <w:r>
        <w:t>wypracowywanie umiejętności konstruktywnego rozwiązywania konfliktów</w:t>
      </w:r>
    </w:p>
    <w:p w14:paraId="1E276531" w14:textId="77777777" w:rsidR="00CE35A5" w:rsidRDefault="00CE35A5" w:rsidP="00951DEC">
      <w:pPr>
        <w:numPr>
          <w:ilvl w:val="0"/>
          <w:numId w:val="39"/>
        </w:numPr>
        <w:tabs>
          <w:tab w:val="clear" w:pos="720"/>
          <w:tab w:val="num" w:pos="1276"/>
        </w:tabs>
        <w:spacing w:line="276" w:lineRule="auto"/>
        <w:ind w:left="1276" w:hanging="283"/>
        <w:jc w:val="both"/>
      </w:pPr>
      <w:r>
        <w:t xml:space="preserve">wspieranie rozwoju samorządności uczniowskiej, współpraca z organizacjami </w:t>
      </w:r>
      <w:r>
        <w:br/>
        <w:t xml:space="preserve">i instytucjami w środowisku lokalnym </w:t>
      </w:r>
    </w:p>
    <w:p w14:paraId="6861BC80" w14:textId="77777777" w:rsidR="00CE35A5" w:rsidRDefault="00CE35A5" w:rsidP="00951DEC">
      <w:pPr>
        <w:numPr>
          <w:ilvl w:val="0"/>
          <w:numId w:val="39"/>
        </w:numPr>
        <w:tabs>
          <w:tab w:val="clear" w:pos="720"/>
          <w:tab w:val="num" w:pos="1276"/>
        </w:tabs>
        <w:spacing w:line="276" w:lineRule="auto"/>
        <w:ind w:left="1276" w:hanging="283"/>
        <w:jc w:val="both"/>
      </w:pPr>
      <w:r>
        <w:t>kształtowanie kompetencji społecznych i obywatelskich poprzez propagowanie idei wolontariatu oraz rozwijanie wrażliwości na los potrzebującym;</w:t>
      </w:r>
    </w:p>
    <w:p w14:paraId="08896115" w14:textId="77777777" w:rsidR="00CE35A5" w:rsidRDefault="00CE35A5" w:rsidP="00951DEC">
      <w:pPr>
        <w:numPr>
          <w:ilvl w:val="0"/>
          <w:numId w:val="39"/>
        </w:numPr>
        <w:tabs>
          <w:tab w:val="clear" w:pos="720"/>
          <w:tab w:val="num" w:pos="1276"/>
        </w:tabs>
        <w:spacing w:line="276" w:lineRule="auto"/>
        <w:ind w:left="1276" w:hanging="283"/>
        <w:jc w:val="both"/>
      </w:pPr>
      <w:r>
        <w:t xml:space="preserve">kształtowanie umiejętności współpracy w zespołach klasowych, zaangażowanie </w:t>
      </w:r>
      <w:r>
        <w:br/>
        <w:t xml:space="preserve">w pracę na rzecz szkoły i środowiska lokalnego. </w:t>
      </w:r>
    </w:p>
    <w:p w14:paraId="195E094B" w14:textId="77777777" w:rsidR="00CE35A5" w:rsidRDefault="00CE35A5" w:rsidP="00951DEC">
      <w:pPr>
        <w:numPr>
          <w:ilvl w:val="0"/>
          <w:numId w:val="37"/>
        </w:numPr>
        <w:tabs>
          <w:tab w:val="left" w:pos="567"/>
        </w:tabs>
        <w:spacing w:line="276" w:lineRule="auto"/>
        <w:jc w:val="both"/>
      </w:pPr>
      <w:r>
        <w:t xml:space="preserve">Indywidualizacja procesu dydaktyczno-wychowawczego ze szczególnym  uwzględnieniem młodzieży o specjalnych potrzebach edukacyjnych i młodzieży uzdolnionej, przy ścisłej współpracy z rodzicami poprzez: </w:t>
      </w:r>
    </w:p>
    <w:p w14:paraId="47975198" w14:textId="77777777" w:rsidR="00CE35A5" w:rsidRDefault="00CE35A5" w:rsidP="00951DEC">
      <w:pPr>
        <w:numPr>
          <w:ilvl w:val="0"/>
          <w:numId w:val="34"/>
        </w:numPr>
        <w:spacing w:line="276" w:lineRule="auto"/>
        <w:ind w:left="1276" w:hanging="283"/>
        <w:jc w:val="both"/>
      </w:pPr>
      <w:r>
        <w:lastRenderedPageBreak/>
        <w:t xml:space="preserve">wsparcie uczniów wymagających szczególnej opieki </w:t>
      </w:r>
    </w:p>
    <w:p w14:paraId="13221BC6" w14:textId="77777777" w:rsidR="00CE35A5" w:rsidRDefault="00CE35A5" w:rsidP="00951DEC">
      <w:pPr>
        <w:numPr>
          <w:ilvl w:val="0"/>
          <w:numId w:val="34"/>
        </w:numPr>
        <w:spacing w:line="276" w:lineRule="auto"/>
        <w:ind w:left="1276" w:hanging="283"/>
        <w:jc w:val="both"/>
      </w:pPr>
      <w:r>
        <w:t xml:space="preserve">organizowanie zajęć dla uczniów szczególnie uzdolnionych przy wykorzystaniu aktywnych metod pracy </w:t>
      </w:r>
    </w:p>
    <w:p w14:paraId="1E902F75" w14:textId="77777777" w:rsidR="00CE35A5" w:rsidRDefault="00CE35A5" w:rsidP="00951DEC">
      <w:pPr>
        <w:numPr>
          <w:ilvl w:val="0"/>
          <w:numId w:val="34"/>
        </w:numPr>
        <w:spacing w:line="276" w:lineRule="auto"/>
        <w:ind w:left="1276" w:hanging="283"/>
        <w:jc w:val="both"/>
      </w:pPr>
      <w:r>
        <w:t>współpraca z rodzicami, wspólne rozwiązywanie pojawiających się problemów</w:t>
      </w:r>
    </w:p>
    <w:p w14:paraId="1C795BA5" w14:textId="77777777" w:rsidR="00CE35A5" w:rsidRPr="00F70C9F" w:rsidRDefault="00CE35A5" w:rsidP="00951DEC">
      <w:pPr>
        <w:numPr>
          <w:ilvl w:val="0"/>
          <w:numId w:val="34"/>
        </w:numPr>
        <w:spacing w:line="276" w:lineRule="auto"/>
        <w:ind w:left="1276" w:hanging="283"/>
        <w:jc w:val="both"/>
      </w:pPr>
      <w:r w:rsidRPr="00F70C9F">
        <w:t>wspieranie uczniów z doświadczeniem migracji w integracji ze środowiskiem szkolnym i lokalnym.</w:t>
      </w:r>
    </w:p>
    <w:p w14:paraId="76BD8EFF" w14:textId="77777777" w:rsidR="00CE35A5" w:rsidRPr="00F70C9F" w:rsidRDefault="00CE35A5" w:rsidP="00951DEC">
      <w:pPr>
        <w:numPr>
          <w:ilvl w:val="0"/>
          <w:numId w:val="37"/>
        </w:numPr>
        <w:spacing w:line="276" w:lineRule="auto"/>
        <w:jc w:val="both"/>
      </w:pPr>
      <w:r w:rsidRPr="00F70C9F">
        <w:t xml:space="preserve">Wspomaganie prawidłowego rozwoju społeczno-emocjonalnego i dobrostanu psychicznego uczniów </w:t>
      </w:r>
      <w:r w:rsidR="00C51BFC" w:rsidRPr="00F70C9F">
        <w:t>(również w czasie pandemii).</w:t>
      </w:r>
    </w:p>
    <w:p w14:paraId="6123C678" w14:textId="77777777" w:rsidR="00CE35A5" w:rsidRDefault="00CE35A5" w:rsidP="00CE35A5">
      <w:pPr>
        <w:spacing w:line="276" w:lineRule="auto"/>
        <w:ind w:left="720"/>
        <w:jc w:val="both"/>
      </w:pPr>
    </w:p>
    <w:p w14:paraId="3481D0EC" w14:textId="71D3DA87" w:rsidR="00CE35A5" w:rsidRDefault="00CE35A5" w:rsidP="00CE35A5">
      <w:pPr>
        <w:suppressAutoHyphens w:val="0"/>
        <w:spacing w:line="276" w:lineRule="auto"/>
        <w:jc w:val="both"/>
      </w:pPr>
      <w:r>
        <w:t xml:space="preserve">Program powstał na podstawie diagnozy środowiska szkolnego </w:t>
      </w:r>
      <w:r w:rsidRPr="00F70C9F">
        <w:t>przeprowadzonej w roku szkolnym 20</w:t>
      </w:r>
      <w:r w:rsidR="00F517A2">
        <w:t>2</w:t>
      </w:r>
      <w:r w:rsidR="00A57827">
        <w:t>2</w:t>
      </w:r>
      <w:r w:rsidRPr="00F70C9F">
        <w:t>/202</w:t>
      </w:r>
      <w:r w:rsidR="00A57827">
        <w:t>3</w:t>
      </w:r>
      <w:r w:rsidRPr="00F70C9F">
        <w:t xml:space="preserve"> i w latach wcześniejszych. Diag</w:t>
      </w:r>
      <w:r>
        <w:t xml:space="preserve">noza została dokonana w formie ankiet kierowanych do uczniów, rodziców i nauczycieli, obserwacji </w:t>
      </w:r>
      <w:proofErr w:type="spellStart"/>
      <w:r>
        <w:t>zachowań</w:t>
      </w:r>
      <w:proofErr w:type="spellEnd"/>
      <w:r>
        <w:t xml:space="preserve"> uczniów, analizy frekwencji w dziennikach lekcyjnych, analizy uwag o uczniach, analizy frekwencji rodziców na zebraniach i konsultacjach organizowanych przez szkołę, analizy dokumentacji wychowawców klasowych i pedagoga szkolnego, rozmów diagnozujących oraz kontaktów pracowników szkoły z policją, sądem rejonowym, MOPR i innymi placówkami wspierającymi działania szkoły.</w:t>
      </w:r>
    </w:p>
    <w:p w14:paraId="7338B3B7" w14:textId="77777777" w:rsidR="00CE35A5" w:rsidRDefault="00CE35A5" w:rsidP="00CE35A5">
      <w:pPr>
        <w:suppressAutoHyphens w:val="0"/>
        <w:spacing w:line="276" w:lineRule="auto"/>
        <w:jc w:val="both"/>
      </w:pPr>
      <w:r>
        <w:t>Na bazie przeprowadzonej analizy określone zostały kierunki działań profilaktycznych i interwencyjnych oraz ich przewidywane efekty.</w:t>
      </w:r>
    </w:p>
    <w:p w14:paraId="61536658" w14:textId="77777777" w:rsidR="00CE35A5" w:rsidRDefault="00CE35A5" w:rsidP="00CE35A5">
      <w:pPr>
        <w:suppressAutoHyphens w:val="0"/>
        <w:spacing w:line="276" w:lineRule="auto"/>
        <w:jc w:val="both"/>
      </w:pPr>
      <w:r>
        <w:br/>
        <w:t xml:space="preserve">Na podstawie </w:t>
      </w:r>
      <w:r w:rsidR="004301A6">
        <w:t>diagnozy</w:t>
      </w:r>
      <w:r>
        <w:t xml:space="preserve"> zauważa się</w:t>
      </w:r>
      <w:r>
        <w:rPr>
          <w:color w:val="007F00"/>
        </w:rPr>
        <w:t>,</w:t>
      </w:r>
      <w:r>
        <w:t xml:space="preserve"> iż naszej szkole występują następujące </w:t>
      </w:r>
      <w:r w:rsidRPr="0091429A">
        <w:rPr>
          <w:b/>
          <w:u w:val="single"/>
        </w:rPr>
        <w:t>CZYNNIKI RYZYKA</w:t>
      </w:r>
      <w:r>
        <w:t>:</w:t>
      </w:r>
    </w:p>
    <w:p w14:paraId="578A2957" w14:textId="77777777" w:rsidR="00CE35A5" w:rsidRDefault="00CE35A5" w:rsidP="00951DEC">
      <w:pPr>
        <w:numPr>
          <w:ilvl w:val="1"/>
          <w:numId w:val="36"/>
        </w:numPr>
        <w:suppressAutoHyphens w:val="0"/>
        <w:spacing w:line="276" w:lineRule="auto"/>
        <w:jc w:val="both"/>
      </w:pPr>
      <w:r>
        <w:t>problem wagarów, brak motywacji do nauki</w:t>
      </w:r>
      <w:r>
        <w:rPr>
          <w:color w:val="007F00"/>
        </w:rPr>
        <w:t>,</w:t>
      </w:r>
      <w:r>
        <w:t xml:space="preserve"> niskie potrzeby edukacyjne,</w:t>
      </w:r>
    </w:p>
    <w:p w14:paraId="6A60D39B" w14:textId="77777777" w:rsidR="00CE35A5" w:rsidRDefault="00CE35A5" w:rsidP="00951DEC">
      <w:pPr>
        <w:numPr>
          <w:ilvl w:val="1"/>
          <w:numId w:val="36"/>
        </w:numPr>
        <w:suppressAutoHyphens w:val="0"/>
        <w:spacing w:line="276" w:lineRule="auto"/>
        <w:jc w:val="both"/>
      </w:pPr>
      <w:r>
        <w:t>palenie papierosów, eksperymentowanie z substancjami psychoaktywnymi,</w:t>
      </w:r>
    </w:p>
    <w:p w14:paraId="1FA2DBD2" w14:textId="77777777" w:rsidR="00CE35A5" w:rsidRDefault="004301A6" w:rsidP="00951DEC">
      <w:pPr>
        <w:numPr>
          <w:ilvl w:val="1"/>
          <w:numId w:val="36"/>
        </w:numPr>
        <w:suppressAutoHyphens w:val="0"/>
        <w:spacing w:line="276" w:lineRule="auto"/>
        <w:jc w:val="both"/>
      </w:pPr>
      <w:r>
        <w:rPr>
          <w:lang w:eastAsia="pl-PL"/>
        </w:rPr>
        <w:t>zagrożenia związane</w:t>
      </w:r>
      <w:r w:rsidR="00CE35A5">
        <w:rPr>
          <w:lang w:eastAsia="pl-PL"/>
        </w:rPr>
        <w:t xml:space="preserve"> z cyberprzemocą,</w:t>
      </w:r>
    </w:p>
    <w:p w14:paraId="45D7BA17" w14:textId="77777777" w:rsidR="00CE35A5" w:rsidRDefault="00CE35A5" w:rsidP="00951DEC">
      <w:pPr>
        <w:numPr>
          <w:ilvl w:val="1"/>
          <w:numId w:val="36"/>
        </w:numPr>
        <w:suppressAutoHyphens w:val="0"/>
        <w:spacing w:line="276" w:lineRule="auto"/>
        <w:ind w:right="800"/>
        <w:jc w:val="both"/>
      </w:pPr>
      <w:r>
        <w:t xml:space="preserve">problemy natury psychicznej: niska </w:t>
      </w:r>
      <w:r w:rsidR="004301A6">
        <w:t xml:space="preserve">samoocena, zaburzenia nastroju, </w:t>
      </w:r>
      <w:r w:rsidR="004301A6">
        <w:rPr>
          <w:lang w:eastAsia="pl-PL"/>
        </w:rPr>
        <w:t>wykluczenie z zespołu rówieśniczego, depresje, samookaleczenia, stany lękowe.</w:t>
      </w:r>
    </w:p>
    <w:p w14:paraId="000AE40B" w14:textId="77777777" w:rsidR="00CE35A5" w:rsidRDefault="00CE35A5" w:rsidP="00951DEC">
      <w:pPr>
        <w:numPr>
          <w:ilvl w:val="1"/>
          <w:numId w:val="36"/>
        </w:numPr>
        <w:suppressAutoHyphens w:val="0"/>
        <w:spacing w:line="276" w:lineRule="auto"/>
        <w:jc w:val="both"/>
      </w:pPr>
      <w:r>
        <w:t>brak dyscypliny i niska kultura osobista wśród uczniów w szkole,</w:t>
      </w:r>
    </w:p>
    <w:p w14:paraId="3CDB2BC0" w14:textId="77777777" w:rsidR="00CE35A5" w:rsidRPr="00F70C9F" w:rsidRDefault="00CE35A5" w:rsidP="00951DEC">
      <w:pPr>
        <w:numPr>
          <w:ilvl w:val="1"/>
          <w:numId w:val="36"/>
        </w:numPr>
        <w:suppressAutoHyphens w:val="0"/>
        <w:spacing w:line="276" w:lineRule="auto"/>
        <w:jc w:val="both"/>
      </w:pPr>
      <w:r w:rsidRPr="00F70C9F">
        <w:t>słaba znajomość technik efektywnego uczenia się, problemy z planowaniem pracy i czasu wolnego, szczególnie w czasie pandemii.</w:t>
      </w:r>
    </w:p>
    <w:p w14:paraId="3F2A2F9B" w14:textId="77777777" w:rsidR="00CE35A5" w:rsidRPr="00F70C9F" w:rsidRDefault="00CE35A5" w:rsidP="00CE35A5">
      <w:pPr>
        <w:suppressAutoHyphens w:val="0"/>
        <w:spacing w:line="276" w:lineRule="auto"/>
        <w:ind w:left="720"/>
        <w:jc w:val="both"/>
      </w:pPr>
    </w:p>
    <w:p w14:paraId="50712007" w14:textId="77777777" w:rsidR="00CE35A5" w:rsidRPr="00F70C9F" w:rsidRDefault="00CE35A5" w:rsidP="00CE35A5">
      <w:pPr>
        <w:suppressAutoHyphens w:val="0"/>
        <w:spacing w:line="276" w:lineRule="auto"/>
        <w:ind w:left="720" w:hanging="720"/>
        <w:jc w:val="both"/>
      </w:pPr>
      <w:r w:rsidRPr="00F70C9F">
        <w:t xml:space="preserve">Zdiagnozowane w środowisku szkolnym </w:t>
      </w:r>
      <w:r w:rsidRPr="00F70C9F">
        <w:rPr>
          <w:b/>
        </w:rPr>
        <w:t>CZYNNIKI CHRONIĄCE</w:t>
      </w:r>
      <w:r w:rsidRPr="00F70C9F">
        <w:t xml:space="preserve"> to: </w:t>
      </w:r>
    </w:p>
    <w:p w14:paraId="1EE69AC4" w14:textId="77777777" w:rsidR="00CE35A5" w:rsidRPr="00F70C9F" w:rsidRDefault="009C071A" w:rsidP="00951DEC">
      <w:pPr>
        <w:pStyle w:val="Akapitzlist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F70C9F">
        <w:rPr>
          <w:rFonts w:ascii="Times New Roman" w:hAnsi="Times New Roman"/>
          <w:sz w:val="24"/>
          <w:szCs w:val="24"/>
        </w:rPr>
        <w:t>aspiracje, cele życiowe i plany na przyszłość</w:t>
      </w:r>
    </w:p>
    <w:p w14:paraId="0FCC0C1A" w14:textId="77777777" w:rsidR="009C071A" w:rsidRPr="00F70C9F" w:rsidRDefault="009C071A" w:rsidP="00951DEC">
      <w:pPr>
        <w:pStyle w:val="Akapitzlist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F70C9F">
        <w:rPr>
          <w:rFonts w:ascii="Times New Roman" w:hAnsi="Times New Roman"/>
          <w:sz w:val="24"/>
          <w:szCs w:val="24"/>
        </w:rPr>
        <w:t xml:space="preserve">zdolności adaptacyjne </w:t>
      </w:r>
      <w:r w:rsidR="004301A6" w:rsidRPr="00F70C9F">
        <w:rPr>
          <w:rFonts w:ascii="Times New Roman" w:hAnsi="Times New Roman"/>
          <w:sz w:val="24"/>
          <w:szCs w:val="24"/>
        </w:rPr>
        <w:t xml:space="preserve">uczniów </w:t>
      </w:r>
      <w:r w:rsidRPr="00F70C9F">
        <w:rPr>
          <w:rFonts w:ascii="Times New Roman" w:hAnsi="Times New Roman"/>
          <w:sz w:val="24"/>
          <w:szCs w:val="24"/>
        </w:rPr>
        <w:t>do zmieniającej się rzeczywistości</w:t>
      </w:r>
    </w:p>
    <w:p w14:paraId="21F8EC15" w14:textId="77777777" w:rsidR="009C071A" w:rsidRPr="00F70C9F" w:rsidRDefault="009C071A" w:rsidP="00951DEC">
      <w:pPr>
        <w:pStyle w:val="Akapitzlist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F70C9F">
        <w:rPr>
          <w:rFonts w:ascii="Times New Roman" w:hAnsi="Times New Roman"/>
          <w:sz w:val="24"/>
          <w:szCs w:val="24"/>
        </w:rPr>
        <w:t>dobrze rozwinięte mechanizmy samokontroli umożliwiające radzenie sobie w trudnych sytuacjach</w:t>
      </w:r>
    </w:p>
    <w:p w14:paraId="6585A2AA" w14:textId="77777777" w:rsidR="009C071A" w:rsidRPr="00F70C9F" w:rsidRDefault="009C071A" w:rsidP="00951DEC">
      <w:pPr>
        <w:pStyle w:val="Akapitzlist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F70C9F">
        <w:rPr>
          <w:rFonts w:ascii="Times New Roman" w:hAnsi="Times New Roman"/>
          <w:sz w:val="24"/>
          <w:szCs w:val="24"/>
        </w:rPr>
        <w:t>zainteresowanie rodziców karierą szkolną młodzieży, zaangażowanie w sprawy szkolne</w:t>
      </w:r>
    </w:p>
    <w:p w14:paraId="52BE4712" w14:textId="77777777" w:rsidR="009C071A" w:rsidRPr="00F70C9F" w:rsidRDefault="009C071A" w:rsidP="00951DEC">
      <w:pPr>
        <w:pStyle w:val="Akapitzlist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F70C9F">
        <w:rPr>
          <w:rFonts w:ascii="Times New Roman" w:hAnsi="Times New Roman"/>
          <w:sz w:val="24"/>
          <w:szCs w:val="24"/>
        </w:rPr>
        <w:t xml:space="preserve">klarowne zasady życia szkolnego i konsekwencja </w:t>
      </w:r>
      <w:r w:rsidR="004301A6" w:rsidRPr="00F70C9F">
        <w:rPr>
          <w:rFonts w:ascii="Times New Roman" w:hAnsi="Times New Roman"/>
          <w:sz w:val="24"/>
          <w:szCs w:val="24"/>
        </w:rPr>
        <w:t xml:space="preserve">pracowników szkoły </w:t>
      </w:r>
      <w:r w:rsidRPr="00F70C9F">
        <w:rPr>
          <w:rFonts w:ascii="Times New Roman" w:hAnsi="Times New Roman"/>
          <w:sz w:val="24"/>
          <w:szCs w:val="24"/>
        </w:rPr>
        <w:t>w ich egzekwowaniu</w:t>
      </w:r>
    </w:p>
    <w:p w14:paraId="68B96C48" w14:textId="77777777" w:rsidR="009C071A" w:rsidRPr="00F70C9F" w:rsidRDefault="009C071A" w:rsidP="00951DEC">
      <w:pPr>
        <w:pStyle w:val="Akapitzlist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F70C9F">
        <w:rPr>
          <w:rFonts w:ascii="Times New Roman" w:hAnsi="Times New Roman"/>
          <w:sz w:val="24"/>
          <w:szCs w:val="24"/>
        </w:rPr>
        <w:t>wsparcie wychowawców, nauczycieli i pedagogów szkolnych; dobry przepływ informacji</w:t>
      </w:r>
    </w:p>
    <w:p w14:paraId="2C7BF1D4" w14:textId="77777777" w:rsidR="004301A6" w:rsidRPr="00F70C9F" w:rsidRDefault="004301A6" w:rsidP="00951DEC">
      <w:pPr>
        <w:pStyle w:val="Akapitzlist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F70C9F">
        <w:rPr>
          <w:rFonts w:ascii="Times New Roman" w:hAnsi="Times New Roman"/>
          <w:sz w:val="24"/>
          <w:szCs w:val="24"/>
        </w:rPr>
        <w:t>zaangażowanie młodzieży w akcje dobroczynne i wolontariat</w:t>
      </w:r>
    </w:p>
    <w:p w14:paraId="29F92C88" w14:textId="77777777" w:rsidR="00CE35A5" w:rsidRPr="00F70C9F" w:rsidRDefault="004301A6" w:rsidP="00951DEC">
      <w:pPr>
        <w:pStyle w:val="Akapitzlist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F70C9F">
        <w:rPr>
          <w:rFonts w:ascii="Times New Roman" w:hAnsi="Times New Roman"/>
          <w:sz w:val="24"/>
          <w:szCs w:val="24"/>
        </w:rPr>
        <w:t>pozytywny klimat szkoły</w:t>
      </w:r>
    </w:p>
    <w:p w14:paraId="572E2111" w14:textId="77777777" w:rsidR="00CE35A5" w:rsidRDefault="00CE35A5" w:rsidP="00CE35A5">
      <w:pPr>
        <w:spacing w:line="276" w:lineRule="auto"/>
        <w:jc w:val="both"/>
      </w:pPr>
      <w:r w:rsidRPr="00F70C9F">
        <w:lastRenderedPageBreak/>
        <w:t xml:space="preserve">Program Wychowawczo-Profilaktyczny skierowany jest do wszystkich członków społeczności szkolnej: uczniów, rodziców, nauczycieli, pracowników administracji i obsługi oraz uwzględnia współpracę z organizacjami i instytucjami w środowisku lokalnym. Działania przewidziane w programie dokonywać się będą na poziomie profilaktyki pierwszorzędowej mającej na </w:t>
      </w:r>
      <w:r>
        <w:t>celu promocję zdrowia i zapobiegani</w:t>
      </w:r>
      <w:r w:rsidR="004301A6">
        <w:t>e pojawianiu się problemów związ</w:t>
      </w:r>
      <w:r>
        <w:t xml:space="preserve">anych z </w:t>
      </w:r>
      <w:proofErr w:type="spellStart"/>
      <w:r>
        <w:t>zachowaniami</w:t>
      </w:r>
      <w:proofErr w:type="spellEnd"/>
      <w:r>
        <w:t xml:space="preserve"> dysfunkcjonalnymi oraz na poziomie profilaktyki drugorzędowej, której celem jest ujawnianie uczniów zagrożonych uzależnieniem </w:t>
      </w:r>
      <w:r>
        <w:br/>
        <w:t>i pomaganie im w zapobieganiu rozwojowi zaburzenia.</w:t>
      </w:r>
    </w:p>
    <w:p w14:paraId="1FB763D7" w14:textId="77777777" w:rsidR="00CE35A5" w:rsidRDefault="00CE35A5" w:rsidP="00CE35A5">
      <w:pPr>
        <w:spacing w:line="276" w:lineRule="auto"/>
        <w:jc w:val="both"/>
      </w:pPr>
    </w:p>
    <w:p w14:paraId="597E00B3" w14:textId="77777777" w:rsidR="00C51BFC" w:rsidRPr="00060580" w:rsidRDefault="007172B5" w:rsidP="00951DEC">
      <w:pPr>
        <w:numPr>
          <w:ilvl w:val="0"/>
          <w:numId w:val="48"/>
        </w:numPr>
        <w:tabs>
          <w:tab w:val="left" w:pos="426"/>
          <w:tab w:val="left" w:pos="709"/>
        </w:tabs>
        <w:spacing w:after="240" w:line="276" w:lineRule="auto"/>
        <w:ind w:left="284" w:firstLine="0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ZADANIA</w:t>
      </w:r>
      <w:r w:rsidR="00C51BFC" w:rsidRPr="00060580">
        <w:rPr>
          <w:b/>
          <w:color w:val="0070C0"/>
          <w:u w:val="single"/>
        </w:rPr>
        <w:t xml:space="preserve"> WYCHOWAWCY, NAUCZYCIELA, PEDAGOGA, PIELĘGNIARKI </w:t>
      </w:r>
      <w:r w:rsidR="00951DEC">
        <w:rPr>
          <w:b/>
          <w:color w:val="0070C0"/>
          <w:u w:val="single"/>
        </w:rPr>
        <w:br/>
      </w:r>
      <w:r w:rsidR="00C51BFC" w:rsidRPr="00060580">
        <w:rPr>
          <w:b/>
          <w:color w:val="0070C0"/>
          <w:u w:val="single"/>
        </w:rPr>
        <w:t xml:space="preserve">I INNYCH PRACOWNIKÓW SZKOŁY </w:t>
      </w:r>
    </w:p>
    <w:p w14:paraId="51EDCBD0" w14:textId="77777777" w:rsidR="007172B5" w:rsidRDefault="007172B5" w:rsidP="00C51BFC">
      <w:pPr>
        <w:spacing w:after="240" w:line="276" w:lineRule="auto"/>
        <w:jc w:val="both"/>
      </w:pPr>
      <w:r w:rsidRPr="007172B5">
        <w:rPr>
          <w:b/>
        </w:rPr>
        <w:t>Zadania wychowawcy</w:t>
      </w:r>
      <w:r>
        <w:t xml:space="preserve">. </w:t>
      </w:r>
      <w:r w:rsidR="00C51BFC">
        <w:t>Szczególna rola w procesie wychowania przypada wy</w:t>
      </w:r>
      <w:r>
        <w:t xml:space="preserve">chowawcy klasowemu. Polega ona </w:t>
      </w:r>
      <w:r w:rsidR="00C51BFC">
        <w:t>na sprawowaniu opieki wychowawczej nad uczniami poprzez tworzenie warunków wspomagających rozwój ucznia, proces jego uczenia się oraz przygotowanie do dorosłego życia.</w:t>
      </w:r>
    </w:p>
    <w:p w14:paraId="2AB0BCE9" w14:textId="77777777" w:rsidR="00C51BFC" w:rsidRDefault="007172B5" w:rsidP="00C51BFC">
      <w:pPr>
        <w:spacing w:after="240" w:line="276" w:lineRule="auto"/>
        <w:jc w:val="both"/>
        <w:rPr>
          <w:b/>
        </w:rPr>
      </w:pPr>
      <w:r>
        <w:t xml:space="preserve">Szczegółowe </w:t>
      </w:r>
      <w:r w:rsidRPr="00755289">
        <w:rPr>
          <w:b/>
        </w:rPr>
        <w:t>zadania</w:t>
      </w:r>
      <w:r w:rsidR="00C51BFC" w:rsidRPr="00755289">
        <w:rPr>
          <w:b/>
        </w:rPr>
        <w:t xml:space="preserve"> wychowawcy, nauczyciela, pedagoga </w:t>
      </w:r>
      <w:r w:rsidR="00C51BFC">
        <w:t>zostały zawarte w Statucie Szkoły.</w:t>
      </w:r>
    </w:p>
    <w:p w14:paraId="594C0205" w14:textId="77777777" w:rsidR="00C51BFC" w:rsidRDefault="00C51BFC" w:rsidP="00C51BFC">
      <w:pPr>
        <w:spacing w:line="276" w:lineRule="auto"/>
        <w:jc w:val="both"/>
      </w:pPr>
      <w:r>
        <w:rPr>
          <w:b/>
        </w:rPr>
        <w:t>Zadaniem pielęgniarki medycyny szkolnej jest:</w:t>
      </w:r>
      <w:r>
        <w:t xml:space="preserve"> </w:t>
      </w:r>
    </w:p>
    <w:p w14:paraId="53F66FAD" w14:textId="77777777" w:rsidR="00C51BFC" w:rsidRDefault="00C51BFC" w:rsidP="00C51BFC">
      <w:pPr>
        <w:spacing w:line="276" w:lineRule="auto"/>
        <w:ind w:left="284" w:hanging="284"/>
        <w:jc w:val="both"/>
      </w:pPr>
      <w:r>
        <w:t xml:space="preserve">1. Dokonywanie profilaktycznych badań bilansowych - przesiewowych stanu zdrowia uczniów. </w:t>
      </w:r>
    </w:p>
    <w:p w14:paraId="30273556" w14:textId="77777777" w:rsidR="00C51BFC" w:rsidRDefault="00C51BFC" w:rsidP="00C51BFC">
      <w:pPr>
        <w:spacing w:line="276" w:lineRule="auto"/>
        <w:ind w:left="284" w:hanging="284"/>
        <w:jc w:val="both"/>
      </w:pPr>
      <w:r>
        <w:t xml:space="preserve">2. Prowadzenie zajęć z uczniami na temat zdrowego stylu życia, profilaktyki uzależnień, radzenia sobie ze stresem, profilaktyki HIV/AIDS. </w:t>
      </w:r>
    </w:p>
    <w:p w14:paraId="6B35F6E3" w14:textId="77777777" w:rsidR="00C51BFC" w:rsidRDefault="00C51BFC" w:rsidP="00C51BFC">
      <w:pPr>
        <w:spacing w:line="276" w:lineRule="auto"/>
        <w:jc w:val="both"/>
      </w:pPr>
      <w:r>
        <w:t xml:space="preserve">3. Realizacja programów zdrowotnych. </w:t>
      </w:r>
    </w:p>
    <w:p w14:paraId="104D49B8" w14:textId="77777777" w:rsidR="00C51BFC" w:rsidRDefault="00C51BFC" w:rsidP="00C51BFC">
      <w:pPr>
        <w:spacing w:after="240" w:line="276" w:lineRule="auto"/>
        <w:ind w:left="142" w:hanging="142"/>
        <w:jc w:val="both"/>
        <w:rPr>
          <w:b/>
        </w:rPr>
      </w:pPr>
      <w:r>
        <w:t xml:space="preserve">4. Propagowanie informacji dotyczących profilaktyki chorób, organizowanie gazetek ściennych na temat zdrowia. </w:t>
      </w:r>
    </w:p>
    <w:p w14:paraId="0011D703" w14:textId="77777777" w:rsidR="00C51BFC" w:rsidRDefault="00C51BFC" w:rsidP="00C51BFC">
      <w:pPr>
        <w:spacing w:line="276" w:lineRule="auto"/>
        <w:jc w:val="both"/>
        <w:rPr>
          <w:b/>
        </w:rPr>
      </w:pPr>
      <w:r>
        <w:rPr>
          <w:b/>
        </w:rPr>
        <w:t xml:space="preserve">Powinności wychowawcze pracowników szkoły - </w:t>
      </w:r>
      <w:r>
        <w:t xml:space="preserve">każdy pracownik szkoły jest zobowiązany czuwać nad prawidłowym stylem spędzania przerw międzysekcyjnych przez uczniów, </w:t>
      </w:r>
      <w:r>
        <w:br/>
        <w:t xml:space="preserve">np. przestrzegać zakazu palenia papierosów oraz informować wychowawcę klasy </w:t>
      </w:r>
      <w:r>
        <w:br/>
        <w:t xml:space="preserve">lub nauczyciela dyżurującego o pozytywnych lub negatywnych </w:t>
      </w:r>
      <w:proofErr w:type="spellStart"/>
      <w:r>
        <w:t>zachowaniach</w:t>
      </w:r>
      <w:proofErr w:type="spellEnd"/>
      <w:r>
        <w:t xml:space="preserve"> uczniów, zgłaszać zaobserwowane sytuacje i usterki naruszające bezpieczeństwo.</w:t>
      </w:r>
    </w:p>
    <w:p w14:paraId="47724649" w14:textId="77777777" w:rsidR="00C51BFC" w:rsidRDefault="00C51BFC" w:rsidP="00C51BFC">
      <w:pPr>
        <w:spacing w:line="276" w:lineRule="auto"/>
        <w:jc w:val="both"/>
        <w:rPr>
          <w:b/>
        </w:rPr>
      </w:pPr>
    </w:p>
    <w:p w14:paraId="05FF4135" w14:textId="77777777" w:rsidR="00C51BFC" w:rsidRPr="00060580" w:rsidRDefault="00C51BFC" w:rsidP="00951DEC">
      <w:pPr>
        <w:numPr>
          <w:ilvl w:val="0"/>
          <w:numId w:val="48"/>
        </w:numPr>
        <w:tabs>
          <w:tab w:val="left" w:pos="426"/>
          <w:tab w:val="left" w:pos="709"/>
        </w:tabs>
        <w:spacing w:after="240" w:line="276" w:lineRule="auto"/>
        <w:ind w:left="284" w:firstLine="0"/>
        <w:rPr>
          <w:b/>
          <w:color w:val="0070C0"/>
          <w:u w:val="single"/>
        </w:rPr>
      </w:pPr>
      <w:r w:rsidRPr="00060580">
        <w:rPr>
          <w:b/>
          <w:color w:val="0070C0"/>
          <w:u w:val="single"/>
        </w:rPr>
        <w:t>WSPÓŁPRACA Z RODZICAMI</w:t>
      </w:r>
    </w:p>
    <w:p w14:paraId="2C753179" w14:textId="77777777" w:rsidR="00C51BFC" w:rsidRDefault="00C51BFC" w:rsidP="00755289">
      <w:pPr>
        <w:spacing w:after="240" w:line="276" w:lineRule="auto"/>
        <w:jc w:val="both"/>
      </w:pPr>
      <w:r>
        <w:t>Rodzice</w:t>
      </w:r>
      <w:r w:rsidR="00755289">
        <w:t xml:space="preserve"> </w:t>
      </w:r>
      <w:r>
        <w:t xml:space="preserve">(prawni opiekunowie) i nauczyciele współpracują ze sobą w sprawach wychowania </w:t>
      </w:r>
      <w:r>
        <w:br/>
        <w:t xml:space="preserve">i kształcenia młodzieży. </w:t>
      </w:r>
    </w:p>
    <w:p w14:paraId="26F7B0AC" w14:textId="77777777" w:rsidR="00C51BFC" w:rsidRDefault="00C51BFC" w:rsidP="00C51BFC">
      <w:pPr>
        <w:spacing w:line="276" w:lineRule="auto"/>
        <w:jc w:val="both"/>
      </w:pPr>
      <w:r w:rsidRPr="00755289">
        <w:rPr>
          <w:b/>
        </w:rPr>
        <w:t>Podstawowymi formami współdziałania są</w:t>
      </w:r>
      <w:r>
        <w:t>:</w:t>
      </w:r>
    </w:p>
    <w:p w14:paraId="0741756E" w14:textId="77777777" w:rsidR="00C51BFC" w:rsidRDefault="00C51BFC" w:rsidP="00951DEC">
      <w:pPr>
        <w:numPr>
          <w:ilvl w:val="0"/>
          <w:numId w:val="38"/>
        </w:numPr>
        <w:tabs>
          <w:tab w:val="clear" w:pos="720"/>
          <w:tab w:val="num" w:pos="851"/>
        </w:tabs>
        <w:spacing w:line="276" w:lineRule="auto"/>
        <w:ind w:left="851" w:hanging="491"/>
        <w:jc w:val="both"/>
      </w:pPr>
      <w:r>
        <w:t xml:space="preserve">Zebrania z rodzicami (opiekunami prawnymi) uczniów każdej klasy, zgodnie </w:t>
      </w:r>
      <w:r>
        <w:br/>
        <w:t>z terminarzem podanym na początku roku szkolnego,</w:t>
      </w:r>
    </w:p>
    <w:p w14:paraId="7542A040" w14:textId="77777777" w:rsidR="00C51BFC" w:rsidRDefault="00C51BFC" w:rsidP="00951DEC">
      <w:pPr>
        <w:numPr>
          <w:ilvl w:val="0"/>
          <w:numId w:val="38"/>
        </w:numPr>
        <w:tabs>
          <w:tab w:val="clear" w:pos="720"/>
          <w:tab w:val="num" w:pos="851"/>
        </w:tabs>
        <w:spacing w:line="276" w:lineRule="auto"/>
        <w:ind w:left="851" w:hanging="491"/>
        <w:jc w:val="both"/>
      </w:pPr>
      <w:r>
        <w:t>Bieżące informacje o zamierzeniach d</w:t>
      </w:r>
      <w:r w:rsidR="00755289">
        <w:t>ydaktyczno-wychowawczych szkoły</w:t>
      </w:r>
      <w:r>
        <w:t xml:space="preserve"> przekazywane rodzicom  przez wychowawców klas,</w:t>
      </w:r>
    </w:p>
    <w:p w14:paraId="180AA64C" w14:textId="77777777" w:rsidR="00C51BFC" w:rsidRDefault="00C51BFC" w:rsidP="00951DEC">
      <w:pPr>
        <w:numPr>
          <w:ilvl w:val="0"/>
          <w:numId w:val="38"/>
        </w:numPr>
        <w:tabs>
          <w:tab w:val="clear" w:pos="720"/>
          <w:tab w:val="num" w:pos="851"/>
        </w:tabs>
        <w:spacing w:line="276" w:lineRule="auto"/>
        <w:ind w:left="851" w:hanging="491"/>
        <w:jc w:val="both"/>
      </w:pPr>
      <w:r>
        <w:t>Zapoznawanie rodziców z programem kształcenia, wychowania i opieki oraz wynikającymi z nich zadaniami dla szkoły i rodziców,</w:t>
      </w:r>
    </w:p>
    <w:p w14:paraId="6B9A6C93" w14:textId="77777777" w:rsidR="00C51BFC" w:rsidRDefault="00C51BFC" w:rsidP="00951DEC">
      <w:pPr>
        <w:numPr>
          <w:ilvl w:val="0"/>
          <w:numId w:val="38"/>
        </w:numPr>
        <w:tabs>
          <w:tab w:val="clear" w:pos="720"/>
          <w:tab w:val="num" w:pos="851"/>
        </w:tabs>
        <w:spacing w:line="276" w:lineRule="auto"/>
        <w:ind w:left="851" w:hanging="491"/>
        <w:jc w:val="both"/>
      </w:pPr>
      <w:r>
        <w:lastRenderedPageBreak/>
        <w:t xml:space="preserve">Informowanie rodziców o przepisach dotyczących oceniania, klasyfikowania </w:t>
      </w:r>
      <w:r>
        <w:br/>
        <w:t>i promowania uczniów oraz przeprowadzania egzaminów,</w:t>
      </w:r>
    </w:p>
    <w:p w14:paraId="1E4441BC" w14:textId="77777777" w:rsidR="00C51BFC" w:rsidRDefault="00C51BFC" w:rsidP="00951DEC">
      <w:pPr>
        <w:numPr>
          <w:ilvl w:val="0"/>
          <w:numId w:val="38"/>
        </w:numPr>
        <w:tabs>
          <w:tab w:val="clear" w:pos="720"/>
          <w:tab w:val="num" w:pos="851"/>
        </w:tabs>
        <w:spacing w:line="276" w:lineRule="auto"/>
        <w:ind w:left="851" w:hanging="491"/>
        <w:jc w:val="both"/>
      </w:pPr>
      <w:r>
        <w:t>Przekazywanie zainteresowanym rodzicom rzetelnej informacji na temat zachowania, postępów  lub przyczyn trudności w nauce,</w:t>
      </w:r>
    </w:p>
    <w:p w14:paraId="3B9A865D" w14:textId="77777777" w:rsidR="00C51BFC" w:rsidRDefault="00755289" w:rsidP="00951DEC">
      <w:pPr>
        <w:numPr>
          <w:ilvl w:val="0"/>
          <w:numId w:val="38"/>
        </w:numPr>
        <w:tabs>
          <w:tab w:val="clear" w:pos="720"/>
          <w:tab w:val="num" w:pos="851"/>
        </w:tabs>
        <w:spacing w:line="276" w:lineRule="auto"/>
        <w:ind w:left="851" w:hanging="491"/>
        <w:jc w:val="both"/>
      </w:pPr>
      <w:r>
        <w:t>Udzielanie rodzicom wsparcia (</w:t>
      </w:r>
      <w:r w:rsidR="00C51BFC">
        <w:t>przez nauczyciela wy</w:t>
      </w:r>
      <w:r>
        <w:t xml:space="preserve">chowawcę i pedagoga szkolnego) </w:t>
      </w:r>
      <w:r w:rsidR="00C51BFC">
        <w:t>w sprawach wychowania i dalszego kształcenia uczniów,</w:t>
      </w:r>
    </w:p>
    <w:p w14:paraId="3221790D" w14:textId="77777777" w:rsidR="00C51BFC" w:rsidRDefault="00C51BFC" w:rsidP="00951DEC">
      <w:pPr>
        <w:numPr>
          <w:ilvl w:val="0"/>
          <w:numId w:val="38"/>
        </w:numPr>
        <w:tabs>
          <w:tab w:val="clear" w:pos="720"/>
          <w:tab w:val="num" w:pos="851"/>
        </w:tabs>
        <w:spacing w:line="276" w:lineRule="auto"/>
        <w:ind w:left="851" w:hanging="491"/>
        <w:jc w:val="both"/>
      </w:pPr>
      <w:r>
        <w:t xml:space="preserve">Spójne oddziaływanie na młodzież przez rodzinę i szkołę przy współpracy </w:t>
      </w:r>
      <w:r w:rsidR="00014B71">
        <w:br/>
      </w:r>
      <w:r>
        <w:t xml:space="preserve">z poradnią psychologiczno-pedagogiczną i innymi specjalistycznymi </w:t>
      </w:r>
      <w:r w:rsidR="00755289">
        <w:t>placówkami</w:t>
      </w:r>
      <w:r>
        <w:t>,</w:t>
      </w:r>
    </w:p>
    <w:p w14:paraId="492DA457" w14:textId="77777777" w:rsidR="00C51BFC" w:rsidRDefault="00C51BFC" w:rsidP="00951DEC">
      <w:pPr>
        <w:numPr>
          <w:ilvl w:val="0"/>
          <w:numId w:val="38"/>
        </w:numPr>
        <w:tabs>
          <w:tab w:val="clear" w:pos="720"/>
          <w:tab w:val="num" w:pos="851"/>
        </w:tabs>
        <w:spacing w:line="276" w:lineRule="auto"/>
        <w:ind w:left="851" w:hanging="491"/>
        <w:jc w:val="both"/>
      </w:pPr>
      <w:r>
        <w:t xml:space="preserve">Wspólne wypracowanie opinii na temat pracy szkoły oraz formułowanie wniosków </w:t>
      </w:r>
      <w:r>
        <w:br/>
        <w:t>do dalszej działalności, przedstawienie ich Radzie Pedagogicznej i organowi sprawującemu nadzór pedagogiczny,</w:t>
      </w:r>
    </w:p>
    <w:p w14:paraId="7706756B" w14:textId="77777777" w:rsidR="00C51BFC" w:rsidRDefault="00C51BFC" w:rsidP="00951DEC">
      <w:pPr>
        <w:numPr>
          <w:ilvl w:val="0"/>
          <w:numId w:val="38"/>
        </w:numPr>
        <w:tabs>
          <w:tab w:val="clear" w:pos="720"/>
          <w:tab w:val="num" w:pos="851"/>
        </w:tabs>
        <w:spacing w:line="276" w:lineRule="auto"/>
        <w:ind w:left="851" w:hanging="491"/>
        <w:jc w:val="both"/>
      </w:pPr>
      <w:r>
        <w:t>Ścisła współpraca z Prezydium Rady Rodziców.</w:t>
      </w:r>
    </w:p>
    <w:p w14:paraId="4DD38594" w14:textId="77777777" w:rsidR="00C51BFC" w:rsidRDefault="00C51BFC" w:rsidP="00951DEC">
      <w:pPr>
        <w:numPr>
          <w:ilvl w:val="0"/>
          <w:numId w:val="38"/>
        </w:numPr>
        <w:tabs>
          <w:tab w:val="clear" w:pos="720"/>
          <w:tab w:val="num" w:pos="851"/>
        </w:tabs>
        <w:spacing w:line="276" w:lineRule="auto"/>
        <w:ind w:left="851" w:hanging="491"/>
        <w:jc w:val="both"/>
      </w:pPr>
      <w:r>
        <w:t xml:space="preserve">Rodzice mają obowiązek zawiadamiania wychowawcy o przyczynach nieobecności ucznia na zajęciach lekcyjnych, utrzymywania stałego kontaktu z wychowawcą. </w:t>
      </w:r>
    </w:p>
    <w:p w14:paraId="46B85469" w14:textId="77777777" w:rsidR="00C51BFC" w:rsidRDefault="00C51BFC" w:rsidP="00951DEC">
      <w:pPr>
        <w:numPr>
          <w:ilvl w:val="0"/>
          <w:numId w:val="38"/>
        </w:numPr>
        <w:tabs>
          <w:tab w:val="clear" w:pos="720"/>
          <w:tab w:val="num" w:pos="851"/>
        </w:tabs>
        <w:spacing w:line="276" w:lineRule="auto"/>
        <w:ind w:left="851" w:hanging="491"/>
        <w:jc w:val="both"/>
      </w:pPr>
      <w:r>
        <w:t xml:space="preserve">W celu zapobiegania eskalacji problemów, rodzice powinni na bieżąco informować wychowawcę, pedagoga szkolnego lub dyrektora o najdrobniejszych nawet formach przestępczości wśród uczniów. </w:t>
      </w:r>
    </w:p>
    <w:p w14:paraId="288B0B39" w14:textId="77777777" w:rsidR="00C51BFC" w:rsidRDefault="00C51BFC" w:rsidP="00951DEC">
      <w:pPr>
        <w:numPr>
          <w:ilvl w:val="0"/>
          <w:numId w:val="38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b/>
        </w:rPr>
      </w:pPr>
      <w:r>
        <w:t xml:space="preserve">Rodzice ponoszą odpowiedzialność finansową za umyślne zniszczenia i kradzieże dokonane w szkole przez ich dzieci. </w:t>
      </w:r>
    </w:p>
    <w:p w14:paraId="793A63B1" w14:textId="77777777" w:rsidR="00C51BFC" w:rsidRDefault="00C51BFC" w:rsidP="00C51BFC">
      <w:pPr>
        <w:spacing w:line="276" w:lineRule="auto"/>
        <w:rPr>
          <w:b/>
        </w:rPr>
      </w:pPr>
    </w:p>
    <w:p w14:paraId="500F8346" w14:textId="77777777" w:rsidR="00C51BFC" w:rsidRPr="00060580" w:rsidRDefault="00C51BFC" w:rsidP="00951DEC">
      <w:pPr>
        <w:numPr>
          <w:ilvl w:val="0"/>
          <w:numId w:val="48"/>
        </w:numPr>
        <w:tabs>
          <w:tab w:val="left" w:pos="426"/>
          <w:tab w:val="left" w:pos="709"/>
        </w:tabs>
        <w:spacing w:after="240" w:line="276" w:lineRule="auto"/>
        <w:ind w:left="284" w:firstLine="0"/>
        <w:rPr>
          <w:b/>
          <w:color w:val="0070C0"/>
          <w:u w:val="single"/>
        </w:rPr>
      </w:pPr>
      <w:r w:rsidRPr="00060580">
        <w:rPr>
          <w:b/>
          <w:color w:val="0070C0"/>
          <w:u w:val="single"/>
        </w:rPr>
        <w:t>WSPÓŁPRACA SZKOŁY ZE ŚRODOWISKIEM</w:t>
      </w:r>
      <w:r w:rsidR="00014B71">
        <w:rPr>
          <w:b/>
          <w:color w:val="0070C0"/>
          <w:u w:val="single"/>
        </w:rPr>
        <w:t xml:space="preserve"> LOKALNYM</w:t>
      </w:r>
    </w:p>
    <w:p w14:paraId="7E2BE593" w14:textId="77777777" w:rsidR="00C51BFC" w:rsidRDefault="00C51BFC" w:rsidP="00951DEC">
      <w:pPr>
        <w:numPr>
          <w:ilvl w:val="0"/>
          <w:numId w:val="30"/>
        </w:numPr>
        <w:spacing w:line="276" w:lineRule="auto"/>
        <w:jc w:val="both"/>
      </w:pPr>
      <w:r>
        <w:t>Współpraca z samorządem lokalnym,</w:t>
      </w:r>
    </w:p>
    <w:p w14:paraId="75132DBD" w14:textId="77777777" w:rsidR="00C51BFC" w:rsidRDefault="00C51BFC" w:rsidP="00951DEC">
      <w:pPr>
        <w:numPr>
          <w:ilvl w:val="0"/>
          <w:numId w:val="30"/>
        </w:numPr>
        <w:spacing w:line="276" w:lineRule="auto"/>
        <w:jc w:val="both"/>
      </w:pPr>
      <w:r>
        <w:t>Współpraca z Sądem</w:t>
      </w:r>
      <w:r w:rsidR="00014B71">
        <w:t xml:space="preserve"> Rejonowym</w:t>
      </w:r>
      <w:r>
        <w:t xml:space="preserve">, Policją, Strażą Miejską, Poradnią Pedagogiczno-Psychologiczną, Miejskim Ośrodkiem Pomocy Rodzinie, Poradnią Uzależnień </w:t>
      </w:r>
      <w:r>
        <w:br/>
        <w:t>i innymi instytucjami wspierającymi działalność wychowawczą szkoły.</w:t>
      </w:r>
    </w:p>
    <w:p w14:paraId="7BCE96E1" w14:textId="77777777" w:rsidR="00C51BFC" w:rsidRDefault="00C51BFC" w:rsidP="00951DEC">
      <w:pPr>
        <w:numPr>
          <w:ilvl w:val="0"/>
          <w:numId w:val="30"/>
        </w:numPr>
        <w:spacing w:line="276" w:lineRule="auto"/>
        <w:jc w:val="both"/>
      </w:pPr>
      <w:r>
        <w:t>Współpraca z zakładami pracy.</w:t>
      </w:r>
    </w:p>
    <w:p w14:paraId="3F7F333E" w14:textId="77777777" w:rsidR="00C51BFC" w:rsidRDefault="00C51BFC" w:rsidP="00951DEC">
      <w:pPr>
        <w:numPr>
          <w:ilvl w:val="0"/>
          <w:numId w:val="30"/>
        </w:numPr>
        <w:spacing w:line="276" w:lineRule="auto"/>
        <w:jc w:val="both"/>
      </w:pPr>
      <w:r>
        <w:t>Współpraca z Pomorską Specjalną Strefą Ekonomiczną.</w:t>
      </w:r>
    </w:p>
    <w:p w14:paraId="0DDDB4F5" w14:textId="77777777" w:rsidR="00C51BFC" w:rsidRDefault="00C51BFC" w:rsidP="00951DEC">
      <w:pPr>
        <w:numPr>
          <w:ilvl w:val="0"/>
          <w:numId w:val="30"/>
        </w:numPr>
        <w:spacing w:line="276" w:lineRule="auto"/>
        <w:jc w:val="both"/>
      </w:pPr>
      <w:r>
        <w:t>Współpraca z Centrum Rozwoju Talentów</w:t>
      </w:r>
    </w:p>
    <w:p w14:paraId="0D73CFE8" w14:textId="77777777" w:rsidR="00C51BFC" w:rsidRDefault="00C51BFC" w:rsidP="00951DEC">
      <w:pPr>
        <w:numPr>
          <w:ilvl w:val="0"/>
          <w:numId w:val="30"/>
        </w:numPr>
        <w:spacing w:line="276" w:lineRule="auto"/>
        <w:jc w:val="both"/>
      </w:pPr>
      <w:r>
        <w:t>Współpraca z innymi ośrodkami oświatowymi:</w:t>
      </w:r>
    </w:p>
    <w:p w14:paraId="2EFBB3E6" w14:textId="77777777" w:rsidR="00C51BFC" w:rsidRDefault="00C51BFC" w:rsidP="00951DEC">
      <w:pPr>
        <w:numPr>
          <w:ilvl w:val="1"/>
          <w:numId w:val="30"/>
        </w:numPr>
        <w:spacing w:line="276" w:lineRule="auto"/>
        <w:jc w:val="both"/>
      </w:pPr>
      <w:r>
        <w:t>Szkoły,</w:t>
      </w:r>
    </w:p>
    <w:p w14:paraId="09315660" w14:textId="77777777" w:rsidR="00C51BFC" w:rsidRDefault="00C51BFC" w:rsidP="00951DEC">
      <w:pPr>
        <w:numPr>
          <w:ilvl w:val="1"/>
          <w:numId w:val="30"/>
        </w:numPr>
        <w:spacing w:line="276" w:lineRule="auto"/>
        <w:jc w:val="both"/>
      </w:pPr>
      <w:r>
        <w:t>Uniwersytet Gdański</w:t>
      </w:r>
    </w:p>
    <w:p w14:paraId="44CB4FDB" w14:textId="77777777" w:rsidR="00C51BFC" w:rsidRDefault="00C51BFC" w:rsidP="00951DEC">
      <w:pPr>
        <w:numPr>
          <w:ilvl w:val="1"/>
          <w:numId w:val="30"/>
        </w:numPr>
        <w:spacing w:line="276" w:lineRule="auto"/>
        <w:jc w:val="both"/>
      </w:pPr>
      <w:r>
        <w:t>Politechnika Gdańska.</w:t>
      </w:r>
    </w:p>
    <w:p w14:paraId="46C35A20" w14:textId="77777777" w:rsidR="00C51BFC" w:rsidRDefault="00C51BFC" w:rsidP="00951DEC">
      <w:pPr>
        <w:numPr>
          <w:ilvl w:val="1"/>
          <w:numId w:val="30"/>
        </w:numPr>
        <w:spacing w:line="276" w:lineRule="auto"/>
        <w:jc w:val="both"/>
      </w:pPr>
      <w:r>
        <w:t>Wyższa Polsko – Japońska Szkoła Technik Komputerowych.</w:t>
      </w:r>
    </w:p>
    <w:p w14:paraId="4F656819" w14:textId="77777777" w:rsidR="00C51BFC" w:rsidRDefault="00C51BFC" w:rsidP="00951DEC">
      <w:pPr>
        <w:numPr>
          <w:ilvl w:val="0"/>
          <w:numId w:val="30"/>
        </w:numPr>
        <w:spacing w:line="276" w:lineRule="auto"/>
        <w:jc w:val="both"/>
      </w:pPr>
      <w:r>
        <w:t>Akcje charytatywne- udział w:</w:t>
      </w:r>
    </w:p>
    <w:p w14:paraId="00576532" w14:textId="77777777" w:rsidR="00C51BFC" w:rsidRDefault="00C51BFC" w:rsidP="00951DEC">
      <w:pPr>
        <w:numPr>
          <w:ilvl w:val="1"/>
          <w:numId w:val="30"/>
        </w:numPr>
        <w:spacing w:line="276" w:lineRule="auto"/>
        <w:jc w:val="both"/>
      </w:pPr>
      <w:r>
        <w:t>Wolontariacie;</w:t>
      </w:r>
    </w:p>
    <w:p w14:paraId="33D1E809" w14:textId="77777777" w:rsidR="00C51BFC" w:rsidRDefault="00014B71" w:rsidP="00951DEC">
      <w:pPr>
        <w:numPr>
          <w:ilvl w:val="1"/>
          <w:numId w:val="30"/>
        </w:numPr>
        <w:spacing w:line="276" w:lineRule="auto"/>
        <w:jc w:val="both"/>
      </w:pPr>
      <w:r>
        <w:t>Akcji „</w:t>
      </w:r>
      <w:r w:rsidR="00C51BFC">
        <w:t xml:space="preserve">Szlachetna </w:t>
      </w:r>
      <w:r w:rsidR="007B7FEF">
        <w:t>Klasa</w:t>
      </w:r>
      <w:r>
        <w:t>”</w:t>
      </w:r>
      <w:r w:rsidR="00C51BFC">
        <w:t>;</w:t>
      </w:r>
    </w:p>
    <w:p w14:paraId="16BF75F1" w14:textId="77777777" w:rsidR="00C51BFC" w:rsidRDefault="00C51BFC" w:rsidP="00951DEC">
      <w:pPr>
        <w:numPr>
          <w:ilvl w:val="1"/>
          <w:numId w:val="30"/>
        </w:numPr>
        <w:spacing w:line="276" w:lineRule="auto"/>
        <w:jc w:val="both"/>
        <w:rPr>
          <w:b/>
        </w:rPr>
      </w:pPr>
      <w:r>
        <w:t>Akcja krwiodawstwa i inne.</w:t>
      </w:r>
    </w:p>
    <w:p w14:paraId="4A1C6A27" w14:textId="77777777" w:rsidR="00C51BFC" w:rsidRDefault="00C51BFC" w:rsidP="00C51BFC">
      <w:pPr>
        <w:spacing w:line="276" w:lineRule="auto"/>
        <w:jc w:val="both"/>
        <w:rPr>
          <w:b/>
        </w:rPr>
      </w:pPr>
    </w:p>
    <w:p w14:paraId="3F213E92" w14:textId="77777777" w:rsidR="00C51BFC" w:rsidRPr="00060580" w:rsidRDefault="00C51BFC" w:rsidP="00951DEC">
      <w:pPr>
        <w:numPr>
          <w:ilvl w:val="0"/>
          <w:numId w:val="48"/>
        </w:numPr>
        <w:tabs>
          <w:tab w:val="left" w:pos="426"/>
          <w:tab w:val="left" w:pos="709"/>
        </w:tabs>
        <w:spacing w:after="240" w:line="276" w:lineRule="auto"/>
        <w:ind w:left="284" w:firstLine="0"/>
        <w:rPr>
          <w:b/>
          <w:color w:val="0070C0"/>
          <w:u w:val="single"/>
        </w:rPr>
      </w:pPr>
      <w:r w:rsidRPr="00060580">
        <w:rPr>
          <w:b/>
          <w:color w:val="0070C0"/>
          <w:u w:val="single"/>
        </w:rPr>
        <w:t>GŁÓWNE ZADANIA SAMORZĄDU UCZNIOWSKIEGO:</w:t>
      </w:r>
    </w:p>
    <w:p w14:paraId="796A5029" w14:textId="77777777" w:rsidR="00C51BFC" w:rsidRDefault="00C51BFC" w:rsidP="00C51BFC">
      <w:pPr>
        <w:spacing w:line="276" w:lineRule="auto"/>
        <w:ind w:left="709" w:hanging="283"/>
        <w:jc w:val="both"/>
      </w:pPr>
      <w:r>
        <w:t>1. Planowanie pracy w danym roku szkolnym i różnych form udziału w życiu społecznym.</w:t>
      </w:r>
    </w:p>
    <w:p w14:paraId="7E922F06" w14:textId="77777777" w:rsidR="00C51BFC" w:rsidRDefault="00C51BFC" w:rsidP="00C51BFC">
      <w:pPr>
        <w:spacing w:line="276" w:lineRule="auto"/>
        <w:ind w:left="709" w:hanging="283"/>
        <w:jc w:val="both"/>
      </w:pPr>
      <w:r>
        <w:t>2. Opracowanie celów i zadań SU.</w:t>
      </w:r>
    </w:p>
    <w:p w14:paraId="4922FC61" w14:textId="77777777" w:rsidR="00C51BFC" w:rsidRDefault="00C51BFC" w:rsidP="00C51BFC">
      <w:pPr>
        <w:spacing w:line="276" w:lineRule="auto"/>
        <w:ind w:left="709" w:hanging="283"/>
        <w:jc w:val="both"/>
      </w:pPr>
      <w:r>
        <w:t>3. Inicjowanie, organizowanie i nadzorowanie różnorodnych akcji m.in. na rzecz pomocy innym (dzieciom, osobom starszym ,ubogim)</w:t>
      </w:r>
    </w:p>
    <w:p w14:paraId="5E38F12C" w14:textId="77777777" w:rsidR="00C51BFC" w:rsidRDefault="00C51BFC" w:rsidP="00C51BFC">
      <w:pPr>
        <w:spacing w:line="276" w:lineRule="auto"/>
        <w:ind w:left="709" w:hanging="283"/>
        <w:jc w:val="both"/>
      </w:pPr>
      <w:r>
        <w:t>4. Angażowanie uczniów do czynnego udziału w życiu szkoły.</w:t>
      </w:r>
    </w:p>
    <w:p w14:paraId="49892051" w14:textId="77777777" w:rsidR="00C51BFC" w:rsidRDefault="00C51BFC" w:rsidP="00C51BFC">
      <w:pPr>
        <w:spacing w:line="276" w:lineRule="auto"/>
        <w:ind w:left="709" w:hanging="283"/>
        <w:jc w:val="both"/>
      </w:pPr>
      <w:r>
        <w:lastRenderedPageBreak/>
        <w:t>5. Uświadamianie uczniom demokratycznych form życia zbiorowego.</w:t>
      </w:r>
    </w:p>
    <w:p w14:paraId="2CA99C84" w14:textId="77777777" w:rsidR="00C51BFC" w:rsidRDefault="00C51BFC" w:rsidP="00C51BFC">
      <w:pPr>
        <w:spacing w:line="276" w:lineRule="auto"/>
        <w:ind w:left="709" w:hanging="283"/>
        <w:jc w:val="both"/>
      </w:pPr>
      <w:r>
        <w:t>6. Włączanie uczniów/lub ich przedstawicieli do współpracy z kierownictwem szkoły.</w:t>
      </w:r>
    </w:p>
    <w:p w14:paraId="01E64CAC" w14:textId="77777777" w:rsidR="00C51BFC" w:rsidRDefault="00C51BFC" w:rsidP="00C51BFC">
      <w:pPr>
        <w:spacing w:line="276" w:lineRule="auto"/>
        <w:ind w:left="709" w:hanging="283"/>
        <w:jc w:val="both"/>
      </w:pPr>
      <w:r>
        <w:t>7. Pobudzenie społeczności uczniowskiej do jak najlepszego spełnienia obowiązków szkolnych, wynikających m.in. ze Statutu Szkoły .</w:t>
      </w:r>
    </w:p>
    <w:p w14:paraId="7B18185B" w14:textId="77777777" w:rsidR="00C51BFC" w:rsidRDefault="00C51BFC" w:rsidP="00C51BFC">
      <w:pPr>
        <w:spacing w:line="276" w:lineRule="auto"/>
        <w:ind w:left="709" w:hanging="283"/>
        <w:jc w:val="both"/>
      </w:pPr>
      <w:r>
        <w:t>8. Pełnieni roli łącznika między uczniami a gronem pedagogicznym, stawianie głosu doradczego w sprawach uczniowskich .</w:t>
      </w:r>
    </w:p>
    <w:p w14:paraId="666B4BE7" w14:textId="77777777" w:rsidR="00C51BFC" w:rsidRDefault="00C51BFC" w:rsidP="00C51BFC">
      <w:pPr>
        <w:spacing w:line="276" w:lineRule="auto"/>
        <w:ind w:left="709" w:hanging="283"/>
        <w:jc w:val="both"/>
        <w:rPr>
          <w:b/>
          <w:sz w:val="28"/>
          <w:szCs w:val="28"/>
        </w:rPr>
      </w:pPr>
      <w:r>
        <w:t>9. Reprezentowanie społeczności uczniowskiej w szkole i poza nią.</w:t>
      </w:r>
    </w:p>
    <w:p w14:paraId="3D4BBC9A" w14:textId="77777777" w:rsidR="00C51BFC" w:rsidRDefault="00C51BFC" w:rsidP="00C51BFC">
      <w:pPr>
        <w:spacing w:line="276" w:lineRule="auto"/>
        <w:ind w:left="720"/>
        <w:rPr>
          <w:b/>
          <w:sz w:val="28"/>
          <w:szCs w:val="28"/>
        </w:rPr>
      </w:pPr>
    </w:p>
    <w:p w14:paraId="1D8F3810" w14:textId="77777777" w:rsidR="00C51BFC" w:rsidRPr="00597D8C" w:rsidRDefault="00C51BFC" w:rsidP="00951DEC">
      <w:pPr>
        <w:numPr>
          <w:ilvl w:val="0"/>
          <w:numId w:val="48"/>
        </w:numPr>
        <w:tabs>
          <w:tab w:val="left" w:pos="426"/>
          <w:tab w:val="left" w:pos="709"/>
        </w:tabs>
        <w:spacing w:after="240" w:line="276" w:lineRule="auto"/>
        <w:ind w:left="284" w:firstLine="0"/>
        <w:rPr>
          <w:b/>
          <w:color w:val="0070C0"/>
          <w:u w:val="single"/>
        </w:rPr>
      </w:pPr>
      <w:r w:rsidRPr="00060580">
        <w:rPr>
          <w:b/>
          <w:color w:val="0070C0"/>
          <w:u w:val="single"/>
        </w:rPr>
        <w:t>TRADYCJE SZKOŁY</w:t>
      </w:r>
    </w:p>
    <w:p w14:paraId="1A6688AB" w14:textId="77777777" w:rsidR="00C51BFC" w:rsidRDefault="00C51BFC" w:rsidP="00951DEC">
      <w:pPr>
        <w:numPr>
          <w:ilvl w:val="0"/>
          <w:numId w:val="31"/>
        </w:numPr>
        <w:spacing w:line="276" w:lineRule="auto"/>
      </w:pPr>
      <w:r>
        <w:t>Święta państwowe:</w:t>
      </w:r>
    </w:p>
    <w:p w14:paraId="6A95CD34" w14:textId="77777777" w:rsidR="00C51BFC" w:rsidRDefault="00C51BFC" w:rsidP="00951DEC">
      <w:pPr>
        <w:numPr>
          <w:ilvl w:val="0"/>
          <w:numId w:val="6"/>
        </w:numPr>
        <w:spacing w:line="276" w:lineRule="auto"/>
      </w:pPr>
      <w:r>
        <w:t>Dzień Edukacji Narodowej</w:t>
      </w:r>
    </w:p>
    <w:p w14:paraId="0FEE2FDE" w14:textId="77777777" w:rsidR="00C51BFC" w:rsidRDefault="00C51BFC" w:rsidP="00951DEC">
      <w:pPr>
        <w:numPr>
          <w:ilvl w:val="0"/>
          <w:numId w:val="6"/>
        </w:numPr>
        <w:spacing w:line="276" w:lineRule="auto"/>
      </w:pPr>
      <w:r>
        <w:t>Dzień Niepodległości</w:t>
      </w:r>
    </w:p>
    <w:p w14:paraId="3FAF014F" w14:textId="77777777" w:rsidR="00C51BFC" w:rsidRDefault="00C51BFC" w:rsidP="00951DEC">
      <w:pPr>
        <w:numPr>
          <w:ilvl w:val="0"/>
          <w:numId w:val="6"/>
        </w:numPr>
        <w:spacing w:line="276" w:lineRule="auto"/>
      </w:pPr>
      <w:r>
        <w:t>Rocznica uchwalenia Konstytucji Trzeciego Maja</w:t>
      </w:r>
    </w:p>
    <w:p w14:paraId="37D20D3D" w14:textId="77777777" w:rsidR="00C51BFC" w:rsidRDefault="00C51BFC" w:rsidP="00951DEC">
      <w:pPr>
        <w:numPr>
          <w:ilvl w:val="0"/>
          <w:numId w:val="31"/>
        </w:numPr>
        <w:spacing w:line="276" w:lineRule="auto"/>
      </w:pPr>
      <w:r>
        <w:t>Imprezy szkolne:</w:t>
      </w:r>
    </w:p>
    <w:p w14:paraId="1052B953" w14:textId="77777777" w:rsidR="00C51BFC" w:rsidRDefault="00C51BFC" w:rsidP="00951DEC">
      <w:pPr>
        <w:numPr>
          <w:ilvl w:val="0"/>
          <w:numId w:val="5"/>
        </w:numPr>
        <w:spacing w:line="276" w:lineRule="auto"/>
      </w:pPr>
      <w:r>
        <w:t>Uroczyste rozpoczęcie/zakończenie roku szkolnego,</w:t>
      </w:r>
    </w:p>
    <w:p w14:paraId="509C68A9" w14:textId="77777777" w:rsidR="00C51BFC" w:rsidRDefault="00C51BFC" w:rsidP="00951DEC">
      <w:pPr>
        <w:numPr>
          <w:ilvl w:val="0"/>
          <w:numId w:val="5"/>
        </w:numPr>
        <w:spacing w:line="276" w:lineRule="auto"/>
      </w:pPr>
      <w:r>
        <w:t>Ślubowanie klas pierwszych</w:t>
      </w:r>
    </w:p>
    <w:p w14:paraId="1B680E7D" w14:textId="77777777" w:rsidR="00C51BFC" w:rsidRDefault="00C51BFC" w:rsidP="00951DEC">
      <w:pPr>
        <w:numPr>
          <w:ilvl w:val="0"/>
          <w:numId w:val="5"/>
        </w:numPr>
        <w:spacing w:line="276" w:lineRule="auto"/>
      </w:pPr>
      <w:r>
        <w:t>Dzień Chłopaka,</w:t>
      </w:r>
    </w:p>
    <w:p w14:paraId="020084E4" w14:textId="77777777" w:rsidR="00C51BFC" w:rsidRDefault="00C51BFC" w:rsidP="00951DEC">
      <w:pPr>
        <w:numPr>
          <w:ilvl w:val="0"/>
          <w:numId w:val="5"/>
        </w:numPr>
        <w:spacing w:line="276" w:lineRule="auto"/>
      </w:pPr>
      <w:r>
        <w:t>Obchody Dnia Życzliwości,</w:t>
      </w:r>
    </w:p>
    <w:p w14:paraId="68F6CA22" w14:textId="77777777" w:rsidR="00C51BFC" w:rsidRDefault="00C51BFC" w:rsidP="00951DEC">
      <w:pPr>
        <w:numPr>
          <w:ilvl w:val="0"/>
          <w:numId w:val="5"/>
        </w:numPr>
        <w:spacing w:line="276" w:lineRule="auto"/>
      </w:pPr>
      <w:r>
        <w:t>Międzynarodowy Dzień Walki z AIDS</w:t>
      </w:r>
    </w:p>
    <w:p w14:paraId="5EB57A1B" w14:textId="77777777" w:rsidR="00C51BFC" w:rsidRDefault="00C51BFC" w:rsidP="00951DEC">
      <w:pPr>
        <w:numPr>
          <w:ilvl w:val="0"/>
          <w:numId w:val="5"/>
        </w:numPr>
        <w:spacing w:line="276" w:lineRule="auto"/>
      </w:pPr>
      <w:r>
        <w:t>Mikołajki,</w:t>
      </w:r>
    </w:p>
    <w:p w14:paraId="731A4309" w14:textId="77777777" w:rsidR="00C51BFC" w:rsidRDefault="00C51BFC" w:rsidP="00951DEC">
      <w:pPr>
        <w:numPr>
          <w:ilvl w:val="0"/>
          <w:numId w:val="5"/>
        </w:numPr>
        <w:spacing w:line="276" w:lineRule="auto"/>
      </w:pPr>
      <w:r>
        <w:t>Wigilie klasowe,</w:t>
      </w:r>
    </w:p>
    <w:p w14:paraId="518A9951" w14:textId="77777777" w:rsidR="00C51BFC" w:rsidRDefault="00C51BFC" w:rsidP="00951DEC">
      <w:pPr>
        <w:numPr>
          <w:ilvl w:val="0"/>
          <w:numId w:val="5"/>
        </w:numPr>
        <w:spacing w:line="276" w:lineRule="auto"/>
      </w:pPr>
      <w:r>
        <w:t>Jasełka,</w:t>
      </w:r>
    </w:p>
    <w:p w14:paraId="4D28ABBD" w14:textId="77777777" w:rsidR="00C51BFC" w:rsidRDefault="00C51BFC" w:rsidP="00951DEC">
      <w:pPr>
        <w:numPr>
          <w:ilvl w:val="0"/>
          <w:numId w:val="5"/>
        </w:numPr>
        <w:spacing w:line="276" w:lineRule="auto"/>
      </w:pPr>
      <w:r>
        <w:t>Studniówka,</w:t>
      </w:r>
    </w:p>
    <w:p w14:paraId="2C516068" w14:textId="77777777" w:rsidR="00C51BFC" w:rsidRDefault="00C51BFC" w:rsidP="00951DEC">
      <w:pPr>
        <w:numPr>
          <w:ilvl w:val="0"/>
          <w:numId w:val="5"/>
        </w:numPr>
        <w:spacing w:line="276" w:lineRule="auto"/>
      </w:pPr>
      <w:r>
        <w:t xml:space="preserve">Dzień bezpiecznego </w:t>
      </w:r>
      <w:proofErr w:type="spellStart"/>
      <w:r>
        <w:t>internetu</w:t>
      </w:r>
      <w:proofErr w:type="spellEnd"/>
    </w:p>
    <w:p w14:paraId="48EC3B17" w14:textId="77777777" w:rsidR="00C51BFC" w:rsidRDefault="00C51BFC" w:rsidP="00951DEC">
      <w:pPr>
        <w:numPr>
          <w:ilvl w:val="0"/>
          <w:numId w:val="5"/>
        </w:numPr>
        <w:spacing w:line="276" w:lineRule="auto"/>
      </w:pPr>
      <w:r>
        <w:t>Walentynki,</w:t>
      </w:r>
    </w:p>
    <w:p w14:paraId="29A3BBDF" w14:textId="77777777" w:rsidR="00C51BFC" w:rsidRDefault="00C51BFC" w:rsidP="00951DEC">
      <w:pPr>
        <w:numPr>
          <w:ilvl w:val="0"/>
          <w:numId w:val="5"/>
        </w:numPr>
        <w:spacing w:line="276" w:lineRule="auto"/>
      </w:pPr>
      <w:r>
        <w:t>Dzień Otwarty Szkoły,</w:t>
      </w:r>
    </w:p>
    <w:p w14:paraId="096B1DAD" w14:textId="77777777" w:rsidR="00C51BFC" w:rsidRDefault="00C51BFC" w:rsidP="00951DEC">
      <w:pPr>
        <w:numPr>
          <w:ilvl w:val="0"/>
          <w:numId w:val="5"/>
        </w:numPr>
        <w:spacing w:line="276" w:lineRule="auto"/>
      </w:pPr>
      <w:r>
        <w:t>Dzień Kobiet,</w:t>
      </w:r>
    </w:p>
    <w:p w14:paraId="6D5E2A25" w14:textId="77777777" w:rsidR="00C51BFC" w:rsidRDefault="00C51BFC" w:rsidP="00951DEC">
      <w:pPr>
        <w:numPr>
          <w:ilvl w:val="0"/>
          <w:numId w:val="5"/>
        </w:numPr>
        <w:spacing w:line="276" w:lineRule="auto"/>
      </w:pPr>
      <w:r>
        <w:t>Uroczyste pożegnanie klas kończących szkołę,</w:t>
      </w:r>
    </w:p>
    <w:p w14:paraId="5083C567" w14:textId="77777777" w:rsidR="00C51BFC" w:rsidRDefault="00C51BFC" w:rsidP="00951DEC">
      <w:pPr>
        <w:numPr>
          <w:ilvl w:val="0"/>
          <w:numId w:val="5"/>
        </w:numPr>
        <w:spacing w:line="276" w:lineRule="auto"/>
      </w:pPr>
      <w:r>
        <w:t>Światowy Dzień Bez Tytoniu.</w:t>
      </w:r>
    </w:p>
    <w:p w14:paraId="6A38D2E9" w14:textId="77777777" w:rsidR="00C51BFC" w:rsidRDefault="00C51BFC" w:rsidP="00951DEC">
      <w:pPr>
        <w:numPr>
          <w:ilvl w:val="0"/>
          <w:numId w:val="31"/>
        </w:numPr>
        <w:spacing w:line="276" w:lineRule="auto"/>
        <w:rPr>
          <w:b/>
        </w:rPr>
      </w:pPr>
      <w:r>
        <w:t>Wycieczki:</w:t>
      </w:r>
    </w:p>
    <w:p w14:paraId="21003453" w14:textId="77777777" w:rsidR="00C51BFC" w:rsidRDefault="00C51BFC" w:rsidP="00951DEC">
      <w:pPr>
        <w:numPr>
          <w:ilvl w:val="0"/>
          <w:numId w:val="31"/>
        </w:numPr>
        <w:spacing w:line="276" w:lineRule="auto"/>
      </w:pPr>
      <w:r>
        <w:t>Spotkania z rodzicami.</w:t>
      </w:r>
    </w:p>
    <w:p w14:paraId="1FE41B69" w14:textId="77777777" w:rsidR="00C51BFC" w:rsidRDefault="00C51BFC" w:rsidP="00951DEC">
      <w:pPr>
        <w:numPr>
          <w:ilvl w:val="0"/>
          <w:numId w:val="31"/>
        </w:numPr>
        <w:spacing w:line="276" w:lineRule="auto"/>
      </w:pPr>
      <w:r>
        <w:t>Zawody sportowe i konkursy przedmiotowe.</w:t>
      </w:r>
    </w:p>
    <w:p w14:paraId="0CFC5B06" w14:textId="77777777" w:rsidR="00C51BFC" w:rsidRDefault="00C51BFC" w:rsidP="00951DEC">
      <w:pPr>
        <w:numPr>
          <w:ilvl w:val="0"/>
          <w:numId w:val="31"/>
        </w:numPr>
        <w:spacing w:line="276" w:lineRule="auto"/>
      </w:pPr>
      <w:r>
        <w:t xml:space="preserve">Prowadzenie kroniki szkolnej, strony internetowej szkoły i </w:t>
      </w:r>
      <w:proofErr w:type="spellStart"/>
      <w:r>
        <w:t>facebooka</w:t>
      </w:r>
      <w:proofErr w:type="spellEnd"/>
      <w:r>
        <w:t>.</w:t>
      </w:r>
    </w:p>
    <w:p w14:paraId="483C9A6B" w14:textId="77777777" w:rsidR="00C51BFC" w:rsidRDefault="00C51BFC" w:rsidP="00951DEC">
      <w:pPr>
        <w:numPr>
          <w:ilvl w:val="0"/>
          <w:numId w:val="31"/>
        </w:numPr>
        <w:spacing w:line="276" w:lineRule="auto"/>
      </w:pPr>
      <w:r>
        <w:t>Działalność kół pozalekcyjnych.</w:t>
      </w:r>
    </w:p>
    <w:p w14:paraId="57FCDF46" w14:textId="77777777" w:rsidR="00CE35A5" w:rsidRDefault="00CE35A5" w:rsidP="00CE35A5">
      <w:pPr>
        <w:spacing w:line="276" w:lineRule="auto"/>
        <w:jc w:val="both"/>
        <w:rPr>
          <w:b/>
        </w:rPr>
      </w:pPr>
    </w:p>
    <w:p w14:paraId="1B0E698F" w14:textId="77777777" w:rsidR="00CE35A5" w:rsidRPr="00060580" w:rsidRDefault="00CE35A5" w:rsidP="00951DEC">
      <w:pPr>
        <w:numPr>
          <w:ilvl w:val="0"/>
          <w:numId w:val="48"/>
        </w:numPr>
        <w:tabs>
          <w:tab w:val="left" w:pos="426"/>
          <w:tab w:val="left" w:pos="709"/>
        </w:tabs>
        <w:spacing w:after="240" w:line="276" w:lineRule="auto"/>
        <w:ind w:left="284" w:firstLine="0"/>
        <w:rPr>
          <w:b/>
          <w:color w:val="0070C0"/>
          <w:u w:val="single"/>
        </w:rPr>
      </w:pPr>
      <w:r w:rsidRPr="00060580">
        <w:rPr>
          <w:b/>
          <w:color w:val="0070C0"/>
          <w:u w:val="single"/>
        </w:rPr>
        <w:t xml:space="preserve">PLAN DZIAŁAŃ WYCHOWAWCZO - PROFILAKTYCZNYCH </w:t>
      </w:r>
      <w:r w:rsidRPr="00060580">
        <w:rPr>
          <w:b/>
          <w:color w:val="0070C0"/>
          <w:u w:val="single"/>
        </w:rPr>
        <w:br/>
        <w:t>W WYBRANYCH OBSZARACH ZAGROŻEŃ</w:t>
      </w:r>
    </w:p>
    <w:p w14:paraId="12F4405C" w14:textId="77777777" w:rsidR="00CE35A5" w:rsidRDefault="00CE35A5" w:rsidP="00CE35A5">
      <w:pPr>
        <w:spacing w:after="240" w:line="276" w:lineRule="auto"/>
        <w:rPr>
          <w:b/>
          <w:bCs/>
          <w:sz w:val="20"/>
        </w:rPr>
      </w:pPr>
      <w:r>
        <w:rPr>
          <w:b/>
          <w:bCs/>
        </w:rPr>
        <w:t>BRAK MOTYWACJI DO NAUKI,  NISKIE POTRZEBY EDUKACYJNE,  WAGARY</w:t>
      </w:r>
    </w:p>
    <w:tbl>
      <w:tblPr>
        <w:tblW w:w="0" w:type="auto"/>
        <w:tblInd w:w="-6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5175"/>
        <w:gridCol w:w="1305"/>
        <w:gridCol w:w="1665"/>
      </w:tblGrid>
      <w:tr w:rsidR="00CE35A5" w14:paraId="6FF4087E" w14:textId="77777777" w:rsidTr="004C5D92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5BFBF" w14:textId="77777777" w:rsidR="00CE35A5" w:rsidRDefault="00CE35A5" w:rsidP="004C5D92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9D050" w14:textId="77777777" w:rsidR="00CE35A5" w:rsidRDefault="00CE35A5" w:rsidP="004C5D92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Działania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9634F" w14:textId="77777777" w:rsidR="00CE35A5" w:rsidRDefault="00CE35A5" w:rsidP="004C5D92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Odpowiedzialny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383CD" w14:textId="77777777" w:rsidR="00CE35A5" w:rsidRDefault="00CE35A5" w:rsidP="004C5D92">
            <w:pPr>
              <w:suppressAutoHyphens w:val="0"/>
              <w:spacing w:line="276" w:lineRule="auto"/>
              <w:jc w:val="center"/>
            </w:pPr>
            <w:r>
              <w:rPr>
                <w:b/>
                <w:bCs/>
                <w:sz w:val="20"/>
              </w:rPr>
              <w:t>Termin realizacji</w:t>
            </w:r>
          </w:p>
        </w:tc>
      </w:tr>
      <w:tr w:rsidR="00CE35A5" w14:paraId="7E19B009" w14:textId="77777777" w:rsidTr="004C5D92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AC60" w14:textId="77777777" w:rsidR="00CE35A5" w:rsidRDefault="00CE35A5" w:rsidP="004C5D92">
            <w:pPr>
              <w:suppressAutoHyphens w:val="0"/>
              <w:autoSpaceDE w:val="0"/>
              <w:snapToGrid w:val="0"/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  <w:p w14:paraId="353FE094" w14:textId="77777777" w:rsidR="00CE35A5" w:rsidRDefault="00CE35A5" w:rsidP="004C5D92">
            <w:pPr>
              <w:suppressAutoHyphens w:val="0"/>
              <w:autoSpaceDE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1.Motywowanie uczniów do nauki. </w:t>
            </w:r>
          </w:p>
          <w:p w14:paraId="6E97516C" w14:textId="77777777" w:rsidR="00CE35A5" w:rsidRDefault="00CE35A5" w:rsidP="004C5D92">
            <w:pPr>
              <w:suppressAutoHyphens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B9D43" w14:textId="77777777" w:rsidR="00CE35A5" w:rsidRPr="003E1D60" w:rsidRDefault="00CE35A5" w:rsidP="004C5D92">
            <w:pPr>
              <w:suppressAutoHyphens w:val="0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 stosowanie metod aktywizujących w pracy z uczniami</w:t>
            </w:r>
            <w:r>
              <w:rPr>
                <w:sz w:val="20"/>
                <w:szCs w:val="20"/>
              </w:rPr>
              <w:t>, wykorzystywanie multimedialnych środków dydaktycznych, stosowanie technologii informacyjnej na zajęciach,</w:t>
            </w:r>
          </w:p>
          <w:p w14:paraId="446CE516" w14:textId="77777777" w:rsidR="00CE35A5" w:rsidRPr="003E1D60" w:rsidRDefault="00CE35A5" w:rsidP="004C5D92">
            <w:pPr>
              <w:suppressAutoHyphens w:val="0"/>
              <w:spacing w:line="276" w:lineRule="auto"/>
              <w:ind w:left="72" w:hanging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organizowanie lekcji koleżeńskich z ukierunkowaniem na </w:t>
            </w:r>
            <w:r>
              <w:rPr>
                <w:sz w:val="20"/>
                <w:szCs w:val="20"/>
              </w:rPr>
              <w:lastRenderedPageBreak/>
              <w:t>pracę i zaangażowanie  uczniów na lekcjach,</w:t>
            </w:r>
          </w:p>
          <w:p w14:paraId="209D5D5A" w14:textId="77777777" w:rsidR="00CE35A5" w:rsidRDefault="00CE35A5" w:rsidP="004C5D92">
            <w:pPr>
              <w:suppressAutoHyphens w:val="0"/>
              <w:spacing w:line="276" w:lineRule="auto"/>
              <w:ind w:left="214" w:hanging="214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nagradzanie uczniów za rzeczywiste osiągnięcia </w:t>
            </w:r>
            <w:r>
              <w:rPr>
                <w:rFonts w:eastAsia="Calibri"/>
                <w:color w:val="000000"/>
                <w:sz w:val="20"/>
                <w:szCs w:val="20"/>
              </w:rPr>
              <w:br/>
              <w:t xml:space="preserve">i umiejętności, </w:t>
            </w:r>
          </w:p>
          <w:p w14:paraId="50130FCC" w14:textId="77777777" w:rsidR="00CE35A5" w:rsidRDefault="00CE35A5" w:rsidP="004C5D92">
            <w:pPr>
              <w:suppressAutoHyphens w:val="0"/>
              <w:spacing w:line="276" w:lineRule="auto"/>
              <w:ind w:left="214" w:hanging="214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 prowadzenie zajęć z uczniami na temat skutecznych metod i technik uczenia się, planowania nauki i gospodarowania czasem wolnym,</w:t>
            </w:r>
          </w:p>
          <w:p w14:paraId="0651F79B" w14:textId="77777777" w:rsidR="00CE35A5" w:rsidRDefault="00CE35A5" w:rsidP="004C5D92">
            <w:pPr>
              <w:suppressAutoHyphens w:val="0"/>
              <w:spacing w:line="276" w:lineRule="auto"/>
              <w:ind w:left="214" w:hanging="214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przygotowywanie uczniów do przedmiotowych konkursów zewnętrznych w ramach prowadzonych kół zainteresowań, </w:t>
            </w:r>
          </w:p>
          <w:p w14:paraId="11949767" w14:textId="77777777" w:rsidR="00CE35A5" w:rsidRDefault="00CE35A5" w:rsidP="004C5D92">
            <w:pPr>
              <w:suppressAutoHyphens w:val="0"/>
              <w:spacing w:line="276" w:lineRule="auto"/>
              <w:ind w:left="214" w:hanging="214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wzbogacanie i doskonalenie warsztatu pracy nauczycieli, </w:t>
            </w:r>
          </w:p>
          <w:p w14:paraId="0C8116B3" w14:textId="77777777" w:rsidR="00CE35A5" w:rsidRDefault="00CE35A5" w:rsidP="004C5D92">
            <w:pPr>
              <w:suppressAutoHyphens w:val="0"/>
              <w:spacing w:line="276" w:lineRule="auto"/>
              <w:ind w:left="214" w:hanging="214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 kształtowanie systemu wartości uczniów   zgodnie z przyjętymi normami społecznymi oraz określenie celów życiowych.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0810E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Nauczyciele przedmiotów,</w:t>
            </w:r>
          </w:p>
          <w:p w14:paraId="5E73E07C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7CC31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14:paraId="74E130CA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E35A5" w14:paraId="2436FC10" w14:textId="77777777" w:rsidTr="004C5D92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356CF" w14:textId="77777777" w:rsidR="00CE35A5" w:rsidRPr="00DD66BE" w:rsidRDefault="00CE35A5" w:rsidP="004C5D92">
            <w:pPr>
              <w:suppressAutoHyphens w:val="0"/>
              <w:snapToGrid w:val="0"/>
              <w:spacing w:line="276" w:lineRule="auto"/>
              <w:rPr>
                <w:color w:val="000000"/>
                <w:sz w:val="20"/>
              </w:rPr>
            </w:pPr>
          </w:p>
          <w:p w14:paraId="5BA621AF" w14:textId="77777777" w:rsidR="00CE35A5" w:rsidRPr="00DD66BE" w:rsidRDefault="00CE35A5" w:rsidP="004C5D92">
            <w:pPr>
              <w:suppressAutoHyphens w:val="0"/>
              <w:spacing w:line="276" w:lineRule="auto"/>
              <w:rPr>
                <w:color w:val="000000"/>
                <w:sz w:val="20"/>
              </w:rPr>
            </w:pPr>
            <w:r w:rsidRPr="00DD66BE">
              <w:rPr>
                <w:color w:val="000000"/>
                <w:sz w:val="20"/>
              </w:rPr>
              <w:t>2.Zmniejszanie poziomu absencji uczniów w szkole i zapobieganie trudnościom dydaktycznym,</w:t>
            </w:r>
          </w:p>
          <w:p w14:paraId="0F67124A" w14:textId="77777777" w:rsidR="00CE35A5" w:rsidRPr="00DD66BE" w:rsidRDefault="00CE35A5" w:rsidP="004C5D92">
            <w:pPr>
              <w:suppressAutoHyphens w:val="0"/>
              <w:spacing w:line="276" w:lineRule="auto"/>
              <w:rPr>
                <w:rFonts w:eastAsia="Calibri"/>
                <w:color w:val="000000"/>
                <w:sz w:val="20"/>
                <w:szCs w:val="22"/>
              </w:rPr>
            </w:pPr>
            <w:r w:rsidRPr="00DD66BE">
              <w:rPr>
                <w:color w:val="000000"/>
                <w:sz w:val="20"/>
              </w:rPr>
              <w:t>wychowawczym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560F3" w14:textId="77777777" w:rsidR="00CE35A5" w:rsidRPr="00DD66BE" w:rsidRDefault="00CE35A5" w:rsidP="004C5D92">
            <w:pPr>
              <w:suppressAutoHyphens w:val="0"/>
              <w:autoSpaceDE w:val="0"/>
              <w:spacing w:line="276" w:lineRule="auto"/>
              <w:ind w:left="214" w:hanging="214"/>
              <w:jc w:val="both"/>
              <w:rPr>
                <w:rFonts w:eastAsia="Calibri"/>
                <w:color w:val="000000"/>
                <w:sz w:val="20"/>
                <w:szCs w:val="22"/>
              </w:rPr>
            </w:pPr>
            <w:r w:rsidRPr="00DD66BE">
              <w:rPr>
                <w:rFonts w:eastAsia="Calibri"/>
                <w:color w:val="000000"/>
                <w:sz w:val="20"/>
                <w:szCs w:val="22"/>
              </w:rPr>
              <w:t xml:space="preserve">- przestrzeganie i egzekwowanie postanowień  Statutu ZSE, Zasad Funkcjonowania Dziennika Elektronicznego, kontrola frekwencji, </w:t>
            </w:r>
          </w:p>
          <w:p w14:paraId="1AD5095F" w14:textId="77777777" w:rsidR="00CE35A5" w:rsidRPr="00DD66BE" w:rsidRDefault="00CE35A5" w:rsidP="004C5D92">
            <w:pPr>
              <w:suppressAutoHyphens w:val="0"/>
              <w:autoSpaceDE w:val="0"/>
              <w:spacing w:line="276" w:lineRule="auto"/>
              <w:ind w:left="214" w:hanging="214"/>
              <w:jc w:val="both"/>
              <w:rPr>
                <w:rFonts w:eastAsia="Calibri"/>
                <w:color w:val="000000"/>
                <w:sz w:val="20"/>
                <w:szCs w:val="22"/>
              </w:rPr>
            </w:pPr>
            <w:r w:rsidRPr="00DD66BE">
              <w:rPr>
                <w:rFonts w:eastAsia="Calibri"/>
                <w:color w:val="000000"/>
                <w:sz w:val="20"/>
                <w:szCs w:val="22"/>
              </w:rPr>
              <w:t>- ustalenie z rodzicami zasad usprawiedliwiania nieobecności,</w:t>
            </w:r>
          </w:p>
          <w:p w14:paraId="79D532BD" w14:textId="77777777" w:rsidR="00CE35A5" w:rsidRPr="00DD66BE" w:rsidRDefault="00CE35A5" w:rsidP="004C5D92">
            <w:pPr>
              <w:suppressAutoHyphens w:val="0"/>
              <w:autoSpaceDE w:val="0"/>
              <w:spacing w:line="276" w:lineRule="auto"/>
              <w:ind w:left="214" w:hanging="214"/>
              <w:jc w:val="both"/>
              <w:rPr>
                <w:rFonts w:eastAsia="Calibri"/>
                <w:color w:val="000000"/>
                <w:sz w:val="20"/>
                <w:szCs w:val="22"/>
              </w:rPr>
            </w:pPr>
            <w:r w:rsidRPr="00DD66BE">
              <w:rPr>
                <w:rFonts w:eastAsia="Calibri"/>
                <w:color w:val="000000"/>
                <w:sz w:val="20"/>
                <w:szCs w:val="22"/>
              </w:rPr>
              <w:t>- przeprowadzenie lekcji wychowawczych,  dotyczących wpływu frekwencji na poziom wiedzy ucznia,</w:t>
            </w:r>
          </w:p>
          <w:p w14:paraId="030871DA" w14:textId="77777777" w:rsidR="00CE35A5" w:rsidRPr="00DD66BE" w:rsidRDefault="00CE35A5" w:rsidP="004C5D92">
            <w:pPr>
              <w:suppressAutoHyphens w:val="0"/>
              <w:autoSpaceDE w:val="0"/>
              <w:spacing w:line="276" w:lineRule="auto"/>
              <w:ind w:left="214" w:hanging="214"/>
              <w:jc w:val="both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 xml:space="preserve">- </w:t>
            </w:r>
            <w:r w:rsidRPr="00DD66BE">
              <w:rPr>
                <w:rFonts w:eastAsia="Calibri"/>
                <w:color w:val="000000"/>
                <w:sz w:val="20"/>
                <w:szCs w:val="22"/>
              </w:rPr>
              <w:t xml:space="preserve">przeprowadzanie indywidualnych spotkań </w:t>
            </w:r>
            <w:r w:rsidRPr="00DD66BE">
              <w:rPr>
                <w:rFonts w:eastAsia="Calibri"/>
                <w:color w:val="000000"/>
                <w:sz w:val="20"/>
                <w:szCs w:val="22"/>
              </w:rPr>
              <w:br/>
              <w:t xml:space="preserve">z rodzicami (obowiązkowo w przypadku negatywnych </w:t>
            </w:r>
            <w:proofErr w:type="spellStart"/>
            <w:r w:rsidRPr="00DD66BE">
              <w:rPr>
                <w:rFonts w:eastAsia="Calibri"/>
                <w:color w:val="000000"/>
                <w:sz w:val="20"/>
                <w:szCs w:val="22"/>
              </w:rPr>
              <w:t>zachowań</w:t>
            </w:r>
            <w:proofErr w:type="spellEnd"/>
            <w:r w:rsidRPr="00DD66BE">
              <w:rPr>
                <w:rFonts w:eastAsia="Calibri"/>
                <w:color w:val="000000"/>
                <w:sz w:val="20"/>
                <w:szCs w:val="22"/>
              </w:rPr>
              <w:t xml:space="preserve"> ucznia ), </w:t>
            </w:r>
          </w:p>
          <w:p w14:paraId="76046EF7" w14:textId="77777777" w:rsidR="00CE35A5" w:rsidRPr="00DD66BE" w:rsidRDefault="00CE35A5" w:rsidP="004C5D92">
            <w:pPr>
              <w:suppressAutoHyphens w:val="0"/>
              <w:autoSpaceDE w:val="0"/>
              <w:spacing w:line="276" w:lineRule="auto"/>
              <w:ind w:left="214" w:hanging="214"/>
              <w:jc w:val="both"/>
              <w:rPr>
                <w:rFonts w:eastAsia="Calibri"/>
                <w:color w:val="000000"/>
                <w:sz w:val="20"/>
                <w:szCs w:val="22"/>
              </w:rPr>
            </w:pPr>
            <w:r w:rsidRPr="00DD66BE">
              <w:rPr>
                <w:rFonts w:eastAsia="Calibri"/>
                <w:color w:val="000000"/>
                <w:sz w:val="20"/>
                <w:szCs w:val="22"/>
              </w:rPr>
              <w:t>- diagnozowanie przyczyn absencji przez wychowawcę , pedagoga,</w:t>
            </w:r>
          </w:p>
          <w:p w14:paraId="2321F178" w14:textId="77777777" w:rsidR="00CE35A5" w:rsidRPr="00DD66BE" w:rsidRDefault="00CE35A5" w:rsidP="004C5D92">
            <w:pPr>
              <w:suppressAutoHyphens w:val="0"/>
              <w:autoSpaceDE w:val="0"/>
              <w:spacing w:line="276" w:lineRule="auto"/>
              <w:ind w:left="214" w:hanging="214"/>
              <w:jc w:val="both"/>
              <w:rPr>
                <w:rFonts w:eastAsia="Calibri"/>
                <w:color w:val="000000"/>
                <w:sz w:val="20"/>
                <w:szCs w:val="22"/>
              </w:rPr>
            </w:pPr>
            <w:r w:rsidRPr="00DD66BE">
              <w:rPr>
                <w:rFonts w:eastAsia="Calibri"/>
                <w:color w:val="000000"/>
                <w:sz w:val="20"/>
                <w:szCs w:val="22"/>
              </w:rPr>
              <w:t xml:space="preserve">- indywidualne, interwencyjne rozmowy pedagoga, wychowawców  z rodzicami i uczniami </w:t>
            </w:r>
            <w:r w:rsidRPr="00DD66BE">
              <w:rPr>
                <w:rFonts w:eastAsia="Calibri"/>
                <w:color w:val="000000"/>
                <w:sz w:val="20"/>
                <w:szCs w:val="22"/>
              </w:rPr>
              <w:br/>
              <w:t>o wysokiej absencji, podpisywanie kontraktów edukacyjnych dla uczniów z niską frekwencją,</w:t>
            </w:r>
          </w:p>
          <w:p w14:paraId="68395D30" w14:textId="77777777" w:rsidR="00CE35A5" w:rsidRPr="00DD66BE" w:rsidRDefault="00CE35A5" w:rsidP="004C5D92">
            <w:pPr>
              <w:suppressAutoHyphens w:val="0"/>
              <w:autoSpaceDE w:val="0"/>
              <w:spacing w:line="276" w:lineRule="auto"/>
              <w:ind w:left="214" w:hanging="214"/>
              <w:jc w:val="both"/>
              <w:rPr>
                <w:rFonts w:eastAsia="Calibri"/>
                <w:color w:val="000000"/>
                <w:sz w:val="20"/>
                <w:szCs w:val="22"/>
              </w:rPr>
            </w:pPr>
            <w:r w:rsidRPr="00DD66BE">
              <w:rPr>
                <w:rFonts w:eastAsia="Calibri"/>
                <w:color w:val="000000"/>
                <w:sz w:val="20"/>
                <w:szCs w:val="22"/>
              </w:rPr>
              <w:t xml:space="preserve">- nagradzanie klas z najwyższą frekwencją śródroczną </w:t>
            </w:r>
            <w:r>
              <w:rPr>
                <w:rFonts w:eastAsia="Calibri"/>
                <w:color w:val="000000"/>
                <w:sz w:val="20"/>
                <w:szCs w:val="22"/>
              </w:rPr>
              <w:br/>
            </w:r>
            <w:r w:rsidRPr="00DD66BE">
              <w:rPr>
                <w:rFonts w:eastAsia="Calibri"/>
                <w:color w:val="000000"/>
                <w:sz w:val="20"/>
                <w:szCs w:val="22"/>
              </w:rPr>
              <w:t>i roczną,</w:t>
            </w:r>
          </w:p>
          <w:p w14:paraId="7BB8D70C" w14:textId="77777777" w:rsidR="00CE35A5" w:rsidRPr="00DD66BE" w:rsidRDefault="00CE35A5" w:rsidP="004C5D92">
            <w:pPr>
              <w:suppressAutoHyphens w:val="0"/>
              <w:autoSpaceDE w:val="0"/>
              <w:spacing w:line="276" w:lineRule="auto"/>
              <w:ind w:left="214" w:hanging="214"/>
              <w:jc w:val="both"/>
              <w:rPr>
                <w:rFonts w:eastAsia="Calibri"/>
                <w:color w:val="000000"/>
                <w:sz w:val="20"/>
                <w:szCs w:val="22"/>
              </w:rPr>
            </w:pPr>
            <w:r w:rsidRPr="00DD66BE">
              <w:rPr>
                <w:rFonts w:eastAsia="Calibri"/>
                <w:color w:val="000000"/>
                <w:sz w:val="20"/>
                <w:szCs w:val="22"/>
              </w:rPr>
              <w:t xml:space="preserve">-  udział w programach i projektach realizowanych </w:t>
            </w:r>
            <w:r w:rsidRPr="00DD66BE">
              <w:rPr>
                <w:rFonts w:eastAsia="Calibri"/>
                <w:color w:val="000000"/>
                <w:sz w:val="20"/>
                <w:szCs w:val="22"/>
              </w:rPr>
              <w:br/>
              <w:t xml:space="preserve">w celu wyrównywania szans edukacyjnych uczniów, </w:t>
            </w:r>
          </w:p>
          <w:p w14:paraId="7D1ED4AD" w14:textId="77777777" w:rsidR="00CE35A5" w:rsidRPr="00DD66BE" w:rsidRDefault="00CE35A5" w:rsidP="004C5D92">
            <w:pPr>
              <w:suppressAutoHyphens w:val="0"/>
              <w:autoSpaceDE w:val="0"/>
              <w:spacing w:line="276" w:lineRule="auto"/>
              <w:ind w:left="214" w:hanging="214"/>
              <w:jc w:val="both"/>
              <w:rPr>
                <w:rFonts w:eastAsia="Calibri"/>
                <w:color w:val="000000"/>
                <w:sz w:val="20"/>
                <w:szCs w:val="22"/>
              </w:rPr>
            </w:pPr>
            <w:r w:rsidRPr="00DD66BE">
              <w:rPr>
                <w:rFonts w:eastAsia="Calibri"/>
                <w:color w:val="000000"/>
                <w:sz w:val="20"/>
                <w:szCs w:val="22"/>
              </w:rPr>
              <w:t xml:space="preserve">-  prowadzenie zajęć wyrównawczych i konsultacji </w:t>
            </w:r>
            <w:r>
              <w:rPr>
                <w:rFonts w:eastAsia="Calibri"/>
                <w:color w:val="000000"/>
                <w:sz w:val="20"/>
                <w:szCs w:val="22"/>
              </w:rPr>
              <w:br/>
            </w:r>
            <w:r w:rsidRPr="00DD66BE">
              <w:rPr>
                <w:rFonts w:eastAsia="Calibri"/>
                <w:color w:val="000000"/>
                <w:sz w:val="20"/>
                <w:szCs w:val="22"/>
              </w:rPr>
              <w:t xml:space="preserve">dla uczniów z trudnościami, </w:t>
            </w:r>
          </w:p>
          <w:p w14:paraId="22D1F1A7" w14:textId="77777777" w:rsidR="00CE35A5" w:rsidRPr="00DD66BE" w:rsidRDefault="00CE35A5" w:rsidP="004C5D92">
            <w:pPr>
              <w:suppressAutoHyphens w:val="0"/>
              <w:autoSpaceDE w:val="0"/>
              <w:spacing w:line="276" w:lineRule="auto"/>
              <w:ind w:left="214" w:hanging="214"/>
              <w:jc w:val="both"/>
              <w:rPr>
                <w:rFonts w:eastAsia="Calibri"/>
                <w:color w:val="000000"/>
                <w:sz w:val="20"/>
                <w:szCs w:val="22"/>
              </w:rPr>
            </w:pPr>
            <w:r w:rsidRPr="00DD66BE">
              <w:rPr>
                <w:rFonts w:eastAsia="Calibri"/>
                <w:color w:val="000000"/>
                <w:sz w:val="20"/>
                <w:szCs w:val="22"/>
              </w:rPr>
              <w:t xml:space="preserve">- monitorowanie występujących trudności dydaktycznych </w:t>
            </w:r>
            <w:r>
              <w:rPr>
                <w:rFonts w:eastAsia="Calibri"/>
                <w:color w:val="000000"/>
                <w:sz w:val="20"/>
                <w:szCs w:val="22"/>
              </w:rPr>
              <w:br/>
            </w:r>
            <w:r w:rsidRPr="00DD66BE">
              <w:rPr>
                <w:rFonts w:eastAsia="Calibri"/>
                <w:color w:val="000000"/>
                <w:sz w:val="20"/>
                <w:szCs w:val="22"/>
              </w:rPr>
              <w:t xml:space="preserve">i wychowawczych, </w:t>
            </w:r>
          </w:p>
          <w:p w14:paraId="6B30506F" w14:textId="77777777" w:rsidR="00CE35A5" w:rsidRPr="00DD66BE" w:rsidRDefault="00CE35A5" w:rsidP="004C5D92">
            <w:pPr>
              <w:suppressAutoHyphens w:val="0"/>
              <w:autoSpaceDE w:val="0"/>
              <w:spacing w:line="276" w:lineRule="auto"/>
              <w:ind w:left="214" w:hanging="214"/>
              <w:jc w:val="both"/>
              <w:rPr>
                <w:rFonts w:eastAsia="Calibri"/>
                <w:color w:val="000000"/>
                <w:sz w:val="20"/>
                <w:szCs w:val="22"/>
              </w:rPr>
            </w:pPr>
            <w:r w:rsidRPr="00DD66BE">
              <w:rPr>
                <w:rFonts w:eastAsia="Calibri"/>
                <w:color w:val="000000"/>
                <w:sz w:val="20"/>
                <w:szCs w:val="22"/>
              </w:rPr>
              <w:t>-   praca zespołu wychowawczego podejmującego działania na rzecz kompleksowej pomocy uczniom z trudnościami,</w:t>
            </w:r>
          </w:p>
          <w:p w14:paraId="378A9814" w14:textId="77777777" w:rsidR="00CE35A5" w:rsidRPr="00DD66BE" w:rsidRDefault="00CE35A5" w:rsidP="004C5D92">
            <w:pPr>
              <w:suppressAutoHyphens w:val="0"/>
              <w:autoSpaceDE w:val="0"/>
              <w:spacing w:line="276" w:lineRule="auto"/>
              <w:ind w:left="214" w:hanging="214"/>
              <w:jc w:val="both"/>
              <w:rPr>
                <w:rFonts w:eastAsia="Calibri"/>
                <w:color w:val="000000"/>
                <w:sz w:val="20"/>
                <w:szCs w:val="22"/>
              </w:rPr>
            </w:pPr>
            <w:r w:rsidRPr="00DD66BE">
              <w:rPr>
                <w:rFonts w:eastAsia="Calibri"/>
                <w:color w:val="000000"/>
                <w:sz w:val="20"/>
                <w:szCs w:val="22"/>
              </w:rPr>
              <w:t xml:space="preserve"> -   pedagogizacja rodziców,</w:t>
            </w:r>
          </w:p>
          <w:p w14:paraId="5AF90484" w14:textId="77777777" w:rsidR="00CE35A5" w:rsidRPr="00DD66BE" w:rsidRDefault="00CE35A5" w:rsidP="004C5D92">
            <w:pPr>
              <w:suppressAutoHyphens w:val="0"/>
              <w:autoSpaceDE w:val="0"/>
              <w:spacing w:line="276" w:lineRule="auto"/>
              <w:ind w:left="214" w:hanging="214"/>
              <w:jc w:val="both"/>
              <w:rPr>
                <w:sz w:val="20"/>
                <w:szCs w:val="20"/>
              </w:rPr>
            </w:pPr>
            <w:r w:rsidRPr="00DD66BE">
              <w:rPr>
                <w:rFonts w:eastAsia="Calibri"/>
                <w:color w:val="000000"/>
                <w:sz w:val="20"/>
                <w:szCs w:val="22"/>
              </w:rPr>
              <w:t xml:space="preserve">-  </w:t>
            </w:r>
            <w:r w:rsidRPr="00DD66BE">
              <w:rPr>
                <w:sz w:val="20"/>
              </w:rPr>
              <w:t>mobilizacja zespołów klasowych, ustalenie zasad pomocy zaprzyjaźnionego kolegi.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F2036" w14:textId="77777777" w:rsidR="00CE35A5" w:rsidRPr="00DD66BE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 w:rsidRPr="00DD66BE">
              <w:rPr>
                <w:sz w:val="20"/>
                <w:szCs w:val="20"/>
              </w:rPr>
              <w:t>Nauczyciele przedmiotów,</w:t>
            </w:r>
          </w:p>
          <w:p w14:paraId="10F36C72" w14:textId="77777777" w:rsidR="00CE35A5" w:rsidRPr="00DD66BE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 w:rsidRPr="00DD66BE">
              <w:rPr>
                <w:sz w:val="20"/>
                <w:szCs w:val="20"/>
              </w:rPr>
              <w:t xml:space="preserve">wychowawcy, </w:t>
            </w:r>
          </w:p>
          <w:p w14:paraId="65940710" w14:textId="7F59495C" w:rsidR="00CE35A5" w:rsidRPr="00DD66BE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 w:rsidRPr="00DD66BE">
              <w:rPr>
                <w:sz w:val="20"/>
                <w:szCs w:val="20"/>
              </w:rPr>
              <w:t xml:space="preserve">pedagog, </w:t>
            </w:r>
            <w:r w:rsidR="00886AD4">
              <w:rPr>
                <w:sz w:val="20"/>
                <w:szCs w:val="20"/>
              </w:rPr>
              <w:t xml:space="preserve">psycholog </w:t>
            </w:r>
            <w:r w:rsidRPr="00DD66BE">
              <w:rPr>
                <w:sz w:val="20"/>
                <w:szCs w:val="20"/>
              </w:rPr>
              <w:t xml:space="preserve">dyrektor, </w:t>
            </w:r>
          </w:p>
          <w:p w14:paraId="7ADFCCBF" w14:textId="77777777" w:rsidR="00CE35A5" w:rsidRPr="00DD66BE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 w:rsidRPr="00DD66BE">
              <w:rPr>
                <w:sz w:val="20"/>
                <w:szCs w:val="20"/>
              </w:rPr>
              <w:t>zespół wychowawczy,</w:t>
            </w:r>
          </w:p>
          <w:p w14:paraId="76BEB6B7" w14:textId="77777777" w:rsidR="00CE35A5" w:rsidRPr="00DD66BE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0D748A16" w14:textId="77777777" w:rsidR="00CE35A5" w:rsidRPr="00DD66BE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4AE22E5B" w14:textId="77777777" w:rsidR="00CE35A5" w:rsidRPr="00DD66BE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62193405" w14:textId="77777777" w:rsidR="00CE35A5" w:rsidRPr="00DD66BE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7BED9149" w14:textId="77777777" w:rsidR="00CE35A5" w:rsidRPr="00DD66BE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63EB85D1" w14:textId="77777777" w:rsidR="00CE35A5" w:rsidRPr="00DD66BE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5D799D22" w14:textId="77777777" w:rsidR="00CE35A5" w:rsidRPr="00DD66BE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1D8E0502" w14:textId="77777777" w:rsidR="00CE35A5" w:rsidRPr="00DD66BE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6C62E787" w14:textId="77777777" w:rsidR="00CE35A5" w:rsidRPr="00DD66BE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29592306" w14:textId="77777777" w:rsidR="00CE35A5" w:rsidRPr="00DD66BE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5BA1761E" w14:textId="77777777" w:rsidR="00CE35A5" w:rsidRPr="00DD66BE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5C3D4E0A" w14:textId="77777777" w:rsidR="00CE35A5" w:rsidRPr="00DD66BE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36E7BA1D" w14:textId="77777777" w:rsidR="00CE35A5" w:rsidRPr="00DD66BE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72DBB443" w14:textId="77777777" w:rsidR="00CE35A5" w:rsidRPr="00DD66BE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719F6459" w14:textId="77777777" w:rsidR="00CE35A5" w:rsidRPr="00DD66BE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0AD9ADD6" w14:textId="77777777" w:rsidR="00CE35A5" w:rsidRPr="00DD66BE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 w:rsidRPr="00DD66BE">
              <w:rPr>
                <w:sz w:val="20"/>
                <w:szCs w:val="20"/>
              </w:rPr>
              <w:t xml:space="preserve">samorząd klasowy, SU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E95D3" w14:textId="77777777" w:rsidR="00CE35A5" w:rsidRPr="00DD66BE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 w:rsidRPr="00DD66BE">
              <w:rPr>
                <w:sz w:val="20"/>
                <w:szCs w:val="20"/>
              </w:rPr>
              <w:t xml:space="preserve">Cały rok, </w:t>
            </w:r>
          </w:p>
          <w:p w14:paraId="6AF6AA7F" w14:textId="77777777" w:rsidR="00CE35A5" w:rsidRPr="00DD66BE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</w:rPr>
            </w:pPr>
            <w:r w:rsidRPr="00DD66BE">
              <w:rPr>
                <w:sz w:val="20"/>
                <w:szCs w:val="20"/>
              </w:rPr>
              <w:t xml:space="preserve">zebrania </w:t>
            </w:r>
            <w:r w:rsidRPr="00DD66BE">
              <w:rPr>
                <w:sz w:val="20"/>
                <w:szCs w:val="20"/>
              </w:rPr>
              <w:br/>
              <w:t>z rodzicami,</w:t>
            </w:r>
          </w:p>
          <w:p w14:paraId="13F7CB17" w14:textId="77777777" w:rsidR="00CE35A5" w:rsidRPr="00DD66BE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</w:rPr>
            </w:pPr>
            <w:r w:rsidRPr="00DD66BE">
              <w:rPr>
                <w:sz w:val="20"/>
              </w:rPr>
              <w:t>wg potrzeb</w:t>
            </w:r>
          </w:p>
        </w:tc>
      </w:tr>
    </w:tbl>
    <w:p w14:paraId="6C70A8F5" w14:textId="77777777" w:rsidR="00CE35A5" w:rsidRDefault="00CE35A5" w:rsidP="00CE35A5">
      <w:pPr>
        <w:suppressAutoHyphens w:val="0"/>
        <w:spacing w:line="276" w:lineRule="auto"/>
        <w:jc w:val="both"/>
        <w:rPr>
          <w:sz w:val="22"/>
        </w:rPr>
      </w:pPr>
    </w:p>
    <w:p w14:paraId="390EB338" w14:textId="77777777" w:rsidR="00CE35A5" w:rsidRDefault="00CE35A5" w:rsidP="00CE35A5">
      <w:pPr>
        <w:keepNext/>
        <w:suppressAutoHyphens w:val="0"/>
        <w:spacing w:line="276" w:lineRule="auto"/>
        <w:jc w:val="both"/>
        <w:rPr>
          <w:b/>
          <w:bCs/>
          <w:sz w:val="20"/>
        </w:rPr>
      </w:pPr>
      <w:r>
        <w:rPr>
          <w:b/>
          <w:bCs/>
        </w:rPr>
        <w:t>DYSCYPLINA  SZKOLNA, NISKA  KULTURA  OSOBISTA</w:t>
      </w:r>
    </w:p>
    <w:tbl>
      <w:tblPr>
        <w:tblW w:w="0" w:type="auto"/>
        <w:tblInd w:w="-6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5175"/>
        <w:gridCol w:w="1305"/>
        <w:gridCol w:w="1650"/>
      </w:tblGrid>
      <w:tr w:rsidR="00CE35A5" w14:paraId="362AEB69" w14:textId="77777777" w:rsidTr="004C5D92">
        <w:trPr>
          <w:trHeight w:val="512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E3AB2" w14:textId="77777777" w:rsidR="00CE35A5" w:rsidRDefault="00CE35A5" w:rsidP="004C5D92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E7FDA" w14:textId="77777777" w:rsidR="00CE35A5" w:rsidRDefault="00CE35A5" w:rsidP="004C5D92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Działania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BA915" w14:textId="77777777" w:rsidR="00CE35A5" w:rsidRDefault="00CE35A5" w:rsidP="004C5D92">
            <w:pPr>
              <w:suppressAutoHyphens w:val="0"/>
              <w:spacing w:line="27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Odpowiedzialny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27121" w14:textId="77777777" w:rsidR="00CE35A5" w:rsidRDefault="00CE35A5" w:rsidP="004C5D92">
            <w:pPr>
              <w:suppressAutoHyphens w:val="0"/>
              <w:spacing w:line="276" w:lineRule="auto"/>
              <w:jc w:val="center"/>
            </w:pPr>
            <w:r>
              <w:rPr>
                <w:b/>
                <w:bCs/>
                <w:sz w:val="20"/>
              </w:rPr>
              <w:t>Termin realizacji</w:t>
            </w:r>
          </w:p>
        </w:tc>
      </w:tr>
      <w:tr w:rsidR="00CE35A5" w14:paraId="3DE9E9B1" w14:textId="77777777" w:rsidTr="004C5D92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5EEB1" w14:textId="77777777" w:rsidR="00CE35A5" w:rsidRDefault="00CE35A5" w:rsidP="004C5D92">
            <w:pPr>
              <w:suppressAutoHyphens w:val="0"/>
              <w:autoSpaceDE w:val="0"/>
              <w:spacing w:after="20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Podnoszenie kultury osobistej uczniów, przeciwdziałanie przemocy, wzmacnianie postaw prospołecznych. </w:t>
            </w:r>
          </w:p>
          <w:p w14:paraId="3DF2C415" w14:textId="77777777" w:rsidR="00CE35A5" w:rsidRDefault="00CE35A5" w:rsidP="004C5D92">
            <w:pPr>
              <w:suppressAutoHyphens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933EB" w14:textId="77777777" w:rsidR="00CE35A5" w:rsidRDefault="00CE35A5" w:rsidP="004C5D92">
            <w:pPr>
              <w:suppressAutoHyphens w:val="0"/>
              <w:spacing w:before="40" w:line="276" w:lineRule="auto"/>
              <w:ind w:left="214" w:hanging="2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zapoznanie i przypomnienie uczniom  regulaminu  ocen z zachowania ze szczególnym podkreśleniem wpływu wulgarnego zachowania się i niskiej kultury słowa,</w:t>
            </w:r>
          </w:p>
          <w:p w14:paraId="6A29937D" w14:textId="77777777" w:rsidR="00CE35A5" w:rsidRDefault="00CE35A5" w:rsidP="004C5D92">
            <w:pPr>
              <w:suppressAutoHyphens w:val="0"/>
              <w:spacing w:before="40" w:line="276" w:lineRule="auto"/>
              <w:ind w:left="214" w:hanging="214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prowadzenie zajęć na temat: zasad dobrego wychowania i właściwego zachowania się </w:t>
            </w:r>
            <w:r>
              <w:rPr>
                <w:rFonts w:eastAsia="Calibri"/>
                <w:color w:val="000000"/>
                <w:sz w:val="20"/>
                <w:szCs w:val="20"/>
              </w:rPr>
              <w:br/>
              <w:t xml:space="preserve">w różnych sytuacjach, budowania empatii </w:t>
            </w:r>
            <w:r>
              <w:rPr>
                <w:rFonts w:eastAsia="Calibri"/>
                <w:color w:val="000000"/>
                <w:sz w:val="20"/>
                <w:szCs w:val="20"/>
              </w:rPr>
              <w:br/>
              <w:t xml:space="preserve">w grupie i tolerancji, skutecznych sposobów porozumiewania się z innymi, umiejętności rozwiązywania sytuacji konfliktowych, sztuki autoprezentacji, szukania autorytetów, zjawiska przemocy fizycznej i psychicznej, </w:t>
            </w:r>
          </w:p>
          <w:p w14:paraId="580C096F" w14:textId="77777777" w:rsidR="00CE35A5" w:rsidRDefault="00CE35A5" w:rsidP="004C5D92">
            <w:pPr>
              <w:suppressAutoHyphens w:val="0"/>
              <w:autoSpaceDE w:val="0"/>
              <w:spacing w:line="276" w:lineRule="auto"/>
              <w:ind w:left="214" w:hanging="214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- prowadzenie zajęć z młodzieżą o roli mediów </w:t>
            </w:r>
            <w:r>
              <w:rPr>
                <w:rFonts w:eastAsia="Calibri"/>
                <w:color w:val="000000"/>
                <w:sz w:val="20"/>
                <w:szCs w:val="20"/>
              </w:rPr>
              <w:br/>
              <w:t xml:space="preserve">w kształtowaniu negatywnych wzorców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zachowań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</w:p>
          <w:p w14:paraId="60D2DE29" w14:textId="77777777" w:rsidR="00CE35A5" w:rsidRDefault="00CE35A5" w:rsidP="004C5D92">
            <w:pPr>
              <w:suppressAutoHyphens w:val="0"/>
              <w:autoSpaceDE w:val="0"/>
              <w:spacing w:line="276" w:lineRule="auto"/>
              <w:ind w:left="214" w:hanging="214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organizowanie klasowych wyjść o charakterze  kulturalno-oświatowym, </w:t>
            </w:r>
          </w:p>
          <w:p w14:paraId="14A1A7E2" w14:textId="77777777" w:rsidR="00CE35A5" w:rsidRDefault="00CE35A5" w:rsidP="004C5D92">
            <w:pPr>
              <w:suppressAutoHyphens w:val="0"/>
              <w:autoSpaceDE w:val="0"/>
              <w:spacing w:line="276" w:lineRule="auto"/>
              <w:ind w:left="214" w:hanging="214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 diagnozowanie sytuacji występowania przemocy fizycznej i psychicznej w szkole,</w:t>
            </w:r>
          </w:p>
          <w:p w14:paraId="18B24C8A" w14:textId="77777777" w:rsidR="00CE35A5" w:rsidRDefault="00CE35A5" w:rsidP="004C5D92">
            <w:pPr>
              <w:suppressAutoHyphens w:val="0"/>
              <w:autoSpaceDE w:val="0"/>
              <w:spacing w:line="276" w:lineRule="auto"/>
              <w:ind w:left="214" w:hanging="214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kontrola </w:t>
            </w:r>
            <w:proofErr w:type="spellStart"/>
            <w:r>
              <w:rPr>
                <w:sz w:val="20"/>
                <w:szCs w:val="20"/>
              </w:rPr>
              <w:t>zachowań</w:t>
            </w:r>
            <w:proofErr w:type="spellEnd"/>
            <w:r>
              <w:rPr>
                <w:sz w:val="20"/>
                <w:szCs w:val="20"/>
              </w:rPr>
              <w:t xml:space="preserve"> pozytywnych i negatywnych uczniów - np. analiza wpisów w dziennikach,</w:t>
            </w:r>
          </w:p>
          <w:p w14:paraId="0B2F0FE5" w14:textId="77777777" w:rsidR="00CE35A5" w:rsidRDefault="00CE35A5" w:rsidP="004C5D92">
            <w:pPr>
              <w:suppressAutoHyphens w:val="0"/>
              <w:autoSpaceDE w:val="0"/>
              <w:spacing w:line="276" w:lineRule="auto"/>
              <w:ind w:left="214" w:hanging="214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informowanie rodziców o </w:t>
            </w:r>
            <w:proofErr w:type="spellStart"/>
            <w:r>
              <w:rPr>
                <w:sz w:val="20"/>
                <w:szCs w:val="20"/>
              </w:rPr>
              <w:t>zachowaniach</w:t>
            </w:r>
            <w:proofErr w:type="spellEnd"/>
            <w:r>
              <w:rPr>
                <w:sz w:val="20"/>
                <w:szCs w:val="20"/>
              </w:rPr>
              <w:t xml:space="preserve"> uczniów na podstawie uwag i wpisów w dziennikach</w:t>
            </w:r>
          </w:p>
          <w:p w14:paraId="27817BCA" w14:textId="77777777" w:rsidR="00CE35A5" w:rsidRDefault="00CE35A5" w:rsidP="004C5D92">
            <w:pPr>
              <w:suppressAutoHyphens w:val="0"/>
              <w:autoSpaceDE w:val="0"/>
              <w:spacing w:line="276" w:lineRule="auto"/>
              <w:ind w:left="214" w:hanging="214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 zachęcanie młodzieży do udziału w przedsięwzięciach charytatywnych, wolontariacie, działalności w młodzieżowych organizacjach samorządowych.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6C5AE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Wychowawcy, nauczyciele,</w:t>
            </w:r>
          </w:p>
          <w:p w14:paraId="408A811F" w14:textId="033BBA88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pedagog, </w:t>
            </w:r>
          </w:p>
          <w:p w14:paraId="1C886518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dyrektor,</w:t>
            </w:r>
          </w:p>
          <w:p w14:paraId="379B1399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samorząd szkolny,</w:t>
            </w:r>
          </w:p>
          <w:p w14:paraId="534BB22B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EF071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  <w:p w14:paraId="645AEA34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0ED7ADDA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03353953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2BE4D050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04185886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3508AD6D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28F1F089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64A58B9D" w14:textId="77777777" w:rsidR="00CE35A5" w:rsidRDefault="00CE35A5" w:rsidP="004C5D92">
            <w:pPr>
              <w:suppressAutoHyphens w:val="0"/>
              <w:spacing w:before="40" w:line="276" w:lineRule="auto"/>
              <w:jc w:val="both"/>
            </w:pPr>
            <w:r>
              <w:rPr>
                <w:sz w:val="20"/>
                <w:szCs w:val="20"/>
              </w:rPr>
              <w:t>Cały rok</w:t>
            </w:r>
          </w:p>
        </w:tc>
      </w:tr>
    </w:tbl>
    <w:p w14:paraId="51B6F51B" w14:textId="77777777" w:rsidR="00CE35A5" w:rsidRDefault="00CE35A5" w:rsidP="00CE35A5">
      <w:pPr>
        <w:suppressAutoHyphens w:val="0"/>
        <w:spacing w:line="276" w:lineRule="auto"/>
        <w:jc w:val="both"/>
        <w:rPr>
          <w:sz w:val="22"/>
        </w:rPr>
      </w:pPr>
    </w:p>
    <w:p w14:paraId="72E5E36C" w14:textId="77777777" w:rsidR="00CE35A5" w:rsidRDefault="00CE35A5" w:rsidP="00CE35A5">
      <w:pPr>
        <w:keepNext/>
        <w:suppressAutoHyphens w:val="0"/>
        <w:spacing w:line="276" w:lineRule="auto"/>
        <w:jc w:val="both"/>
        <w:rPr>
          <w:b/>
          <w:bCs/>
          <w:sz w:val="20"/>
        </w:rPr>
      </w:pPr>
      <w:r>
        <w:rPr>
          <w:b/>
          <w:bCs/>
        </w:rPr>
        <w:t>PROFILAKTYKA UZALEŻNIEŃ</w:t>
      </w:r>
    </w:p>
    <w:tbl>
      <w:tblPr>
        <w:tblW w:w="0" w:type="auto"/>
        <w:tblInd w:w="-6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5205"/>
        <w:gridCol w:w="1290"/>
        <w:gridCol w:w="1665"/>
      </w:tblGrid>
      <w:tr w:rsidR="00CE35A5" w14:paraId="44CDE1CD" w14:textId="77777777" w:rsidTr="004C5D9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2A589" w14:textId="77777777" w:rsidR="00CE35A5" w:rsidRDefault="00CE35A5" w:rsidP="004C5D92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Zadanie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569FD" w14:textId="77777777" w:rsidR="00CE35A5" w:rsidRDefault="00CE35A5" w:rsidP="004C5D92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Działania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FD413" w14:textId="77777777" w:rsidR="00CE35A5" w:rsidRDefault="00CE35A5" w:rsidP="004C5D92">
            <w:pPr>
              <w:suppressAutoHyphens w:val="0"/>
              <w:spacing w:line="27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Odpowiedzialny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7831D" w14:textId="77777777" w:rsidR="00CE35A5" w:rsidRDefault="00CE35A5" w:rsidP="004C5D92">
            <w:pPr>
              <w:suppressAutoHyphens w:val="0"/>
              <w:spacing w:line="276" w:lineRule="auto"/>
              <w:jc w:val="center"/>
            </w:pPr>
            <w:r>
              <w:rPr>
                <w:b/>
                <w:bCs/>
                <w:sz w:val="20"/>
              </w:rPr>
              <w:t>Termin realizacji</w:t>
            </w:r>
          </w:p>
        </w:tc>
      </w:tr>
      <w:tr w:rsidR="00CE35A5" w14:paraId="63035839" w14:textId="77777777" w:rsidTr="004C5D9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C4F77" w14:textId="77777777" w:rsidR="00CE35A5" w:rsidRDefault="00CE35A5" w:rsidP="004C5D92">
            <w:pPr>
              <w:suppressAutoHyphens w:val="0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Zapobieganie używania przez młodzież środków psychoaktywnych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1417A" w14:textId="77777777" w:rsidR="00CE35A5" w:rsidRDefault="00CE35A5" w:rsidP="004C5D92">
            <w:pPr>
              <w:suppressAutoHyphens w:val="0"/>
              <w:autoSpaceDE w:val="0"/>
              <w:spacing w:line="276" w:lineRule="auto"/>
              <w:ind w:left="111" w:hanging="111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organizowanie zajęć profilaktycznych dotyczących przyczyn i konsekwencji używania środków psychoaktywnych (papierosy, e-papierosy, alkohol, narkotyki, dopalacze), </w:t>
            </w:r>
            <w:r>
              <w:rPr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dukacja dotycząca szkodliwości palenia tytoniu,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zwalczanie palenia na terenie szkoły,</w:t>
            </w:r>
          </w:p>
          <w:p w14:paraId="0F19B679" w14:textId="77777777" w:rsidR="00CE35A5" w:rsidRDefault="00CE35A5" w:rsidP="004C5D92">
            <w:pPr>
              <w:suppressAutoHyphens w:val="0"/>
              <w:autoSpaceDE w:val="0"/>
              <w:spacing w:line="276" w:lineRule="auto"/>
              <w:ind w:left="111" w:hanging="111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   organizowanie i prowadzenie zajęć na temat: kształtowania umiejętności interpersonalnych, efektywnej pracy w grupie, asertywności, budowania systemu wartości, wyznaczanie celów życiowych, podejmowanie decyzji, planowania czasu wolnego,</w:t>
            </w:r>
          </w:p>
          <w:p w14:paraId="6879E891" w14:textId="77777777" w:rsidR="00CE35A5" w:rsidRDefault="00CE35A5" w:rsidP="004C5D92">
            <w:pPr>
              <w:suppressAutoHyphens w:val="0"/>
              <w:autoSpaceDE w:val="0"/>
              <w:spacing w:line="276" w:lineRule="auto"/>
              <w:ind w:left="111" w:hanging="1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spółpraca z organami i instytucjami zwalczającymi nałóg nikotynowy.</w:t>
            </w:r>
          </w:p>
          <w:p w14:paraId="27DBEDC0" w14:textId="77777777" w:rsidR="00CE35A5" w:rsidRDefault="00CE35A5" w:rsidP="004C5D92">
            <w:pPr>
              <w:suppressAutoHyphens w:val="0"/>
              <w:spacing w:line="276" w:lineRule="auto"/>
              <w:ind w:left="111" w:hanging="111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tworzenie w szkole środowiska umożliwiającego uczniom praktykowanie zdrowego stylu życia,</w:t>
            </w:r>
          </w:p>
          <w:p w14:paraId="3B3CA7E1" w14:textId="77777777" w:rsidR="00CE35A5" w:rsidRPr="00F730DE" w:rsidRDefault="00CE35A5" w:rsidP="004C5D92">
            <w:pPr>
              <w:suppressAutoHyphens w:val="0"/>
              <w:spacing w:before="40" w:line="276" w:lineRule="auto"/>
              <w:ind w:left="111" w:hanging="1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zebrania z rodzicami i informowanie Ich </w:t>
            </w:r>
            <w:r>
              <w:rPr>
                <w:sz w:val="20"/>
                <w:szCs w:val="20"/>
              </w:rPr>
              <w:br/>
              <w:t>o problemach uzależnień w klasach, szukanie wspólnych rozwiązań,</w:t>
            </w:r>
            <w:r>
              <w:rPr>
                <w:color w:val="000000"/>
                <w:sz w:val="20"/>
                <w:szCs w:val="20"/>
              </w:rPr>
              <w:t xml:space="preserve"> rozwijanie współpracy z rodzicami w zakresie edukacji prozdrowotnej</w:t>
            </w:r>
          </w:p>
          <w:p w14:paraId="2101475F" w14:textId="77777777" w:rsidR="00CE35A5" w:rsidRDefault="00CE35A5" w:rsidP="004C5D92">
            <w:pPr>
              <w:suppressAutoHyphens w:val="0"/>
              <w:autoSpaceDE w:val="0"/>
              <w:spacing w:line="276" w:lineRule="auto"/>
              <w:ind w:left="111" w:hanging="111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 w przypadku stwierdzenia używanie substancji  psychoaktywnych przez ucznia następuje zawarcie kontraktu z uczniem i rodzicem oraz skierowanie do specjalistycznych instytucji,</w:t>
            </w:r>
          </w:p>
          <w:p w14:paraId="491BB8D0" w14:textId="77777777" w:rsidR="00CE35A5" w:rsidRDefault="00CE35A5" w:rsidP="004C5D92">
            <w:pPr>
              <w:suppressAutoHyphens w:val="0"/>
              <w:autoSpaceDE w:val="0"/>
              <w:spacing w:line="276" w:lineRule="auto"/>
              <w:ind w:left="111" w:hanging="111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sporządzenie wykazu instytucji, do których można się zwrócić o pomoc w przypadku uzależnień,</w:t>
            </w:r>
          </w:p>
          <w:p w14:paraId="478DF155" w14:textId="77777777" w:rsidR="00CE35A5" w:rsidRDefault="00CE35A5" w:rsidP="004C5D92">
            <w:pPr>
              <w:suppressAutoHyphens w:val="0"/>
              <w:autoSpaceDE w:val="0"/>
              <w:spacing w:line="276" w:lineRule="auto"/>
              <w:ind w:left="111" w:hanging="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realizacja programów profilaktycznych na temat uzależnień (np. „ ARS, czyli jak dbać o miłość/” , „ Dopalacze-nowe wyzwania”, „ Kieruj bez procentów”, itp.)</w:t>
            </w:r>
          </w:p>
          <w:p w14:paraId="409C3FF9" w14:textId="77777777" w:rsidR="00CE35A5" w:rsidRDefault="00CE35A5" w:rsidP="004C5D92">
            <w:pPr>
              <w:suppressAutoHyphens w:val="0"/>
              <w:autoSpaceDE w:val="0"/>
              <w:spacing w:line="276" w:lineRule="auto"/>
              <w:ind w:left="111" w:hanging="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edukacja nauczycieli w zakresie profilaktyki uzależnień.</w:t>
            </w:r>
          </w:p>
          <w:p w14:paraId="3B6EB4F2" w14:textId="77777777" w:rsidR="00886AD4" w:rsidRPr="00886AD4" w:rsidRDefault="00886AD4" w:rsidP="00886AD4">
            <w:pPr>
              <w:suppressAutoHyphens w:val="0"/>
              <w:autoSpaceDE w:val="0"/>
              <w:spacing w:line="276" w:lineRule="auto"/>
              <w:ind w:left="111" w:hanging="111"/>
              <w:jc w:val="both"/>
              <w:rPr>
                <w:sz w:val="20"/>
                <w:szCs w:val="20"/>
              </w:rPr>
            </w:pPr>
            <w:r w:rsidRPr="00886AD4">
              <w:rPr>
                <w:sz w:val="20"/>
                <w:szCs w:val="20"/>
              </w:rPr>
              <w:t>- Współpraca z Państwową Stacją Epidemiologiczno-Sanitarną - programy profilaktyczne : „ Ars, czyli jak dbać o miłość?”, „Dopalacze – nowe wyzwania”, „ Znamię! Znam je?”</w:t>
            </w:r>
          </w:p>
          <w:p w14:paraId="2B7027B1" w14:textId="7777B6C6" w:rsidR="00886AD4" w:rsidRDefault="00886AD4" w:rsidP="00886AD4">
            <w:pPr>
              <w:suppressAutoHyphens w:val="0"/>
              <w:autoSpaceDE w:val="0"/>
              <w:spacing w:line="276" w:lineRule="auto"/>
              <w:ind w:left="111" w:hanging="111"/>
              <w:jc w:val="both"/>
              <w:rPr>
                <w:sz w:val="20"/>
                <w:szCs w:val="20"/>
              </w:rPr>
            </w:pPr>
            <w:r w:rsidRPr="00886AD4">
              <w:rPr>
                <w:sz w:val="20"/>
                <w:szCs w:val="20"/>
              </w:rPr>
              <w:t xml:space="preserve">- Współpraca z Gdańskim Ośrodkiem Promocji Zdrowia i Profilaktyki Uzależnień – programy </w:t>
            </w:r>
            <w:proofErr w:type="spellStart"/>
            <w:r w:rsidRPr="00886AD4">
              <w:rPr>
                <w:sz w:val="20"/>
                <w:szCs w:val="20"/>
              </w:rPr>
              <w:t>edukacujno</w:t>
            </w:r>
            <w:proofErr w:type="spellEnd"/>
            <w:r w:rsidRPr="00886AD4">
              <w:rPr>
                <w:sz w:val="20"/>
                <w:szCs w:val="20"/>
              </w:rPr>
              <w:t>-profilaktyczne: „ Trzeźwa jazda”, „Ważne wybory-marihuana”, „Ważne wybory-alkohol”, „GHB-Bezpiecznie na imprezie”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F74AA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klas,</w:t>
            </w:r>
          </w:p>
          <w:p w14:paraId="4E1B5C8C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Nauczyciele,</w:t>
            </w:r>
          </w:p>
          <w:p w14:paraId="0ABA48F2" w14:textId="7D3BC6F2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 ,</w:t>
            </w:r>
            <w:r w:rsidR="00886AD4">
              <w:rPr>
                <w:sz w:val="20"/>
                <w:szCs w:val="20"/>
              </w:rPr>
              <w:t>psycholog</w:t>
            </w:r>
          </w:p>
          <w:p w14:paraId="278D167A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pielęgniarka szkolna </w:t>
            </w:r>
          </w:p>
          <w:p w14:paraId="6AA40063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30AFCD67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specjaliści </w:t>
            </w:r>
            <w:proofErr w:type="spellStart"/>
            <w:r>
              <w:rPr>
                <w:sz w:val="20"/>
                <w:szCs w:val="20"/>
              </w:rPr>
              <w:t>ppp</w:t>
            </w:r>
            <w:proofErr w:type="spellEnd"/>
            <w:r>
              <w:rPr>
                <w:sz w:val="20"/>
                <w:szCs w:val="20"/>
              </w:rPr>
              <w:t>, terapeuci,</w:t>
            </w:r>
          </w:p>
          <w:p w14:paraId="6367B06C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pracownicy </w:t>
            </w:r>
            <w:proofErr w:type="spellStart"/>
            <w:r>
              <w:rPr>
                <w:sz w:val="20"/>
                <w:szCs w:val="20"/>
              </w:rPr>
              <w:t>SANEPiD</w:t>
            </w:r>
            <w:proofErr w:type="spellEnd"/>
            <w:r>
              <w:rPr>
                <w:sz w:val="20"/>
                <w:szCs w:val="20"/>
              </w:rPr>
              <w:t>-u</w:t>
            </w:r>
          </w:p>
          <w:p w14:paraId="1BE80E6E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307E5AB8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7A6B06A1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76EA3AC2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12DD1074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45CCDBE0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5F1C00E2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505AB624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430A6D54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0210F8BA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60229670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29F2409A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4DA50C5E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4FD8435F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dyrekcja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D6975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Cały rok, zebrania z rodzicami, </w:t>
            </w:r>
          </w:p>
          <w:p w14:paraId="4FE36E17" w14:textId="77777777" w:rsidR="00CE35A5" w:rsidRDefault="00CE35A5" w:rsidP="004C5D92">
            <w:pPr>
              <w:suppressAutoHyphens w:val="0"/>
              <w:spacing w:before="40" w:line="276" w:lineRule="auto"/>
              <w:jc w:val="both"/>
            </w:pPr>
            <w:r>
              <w:rPr>
                <w:sz w:val="20"/>
                <w:szCs w:val="20"/>
              </w:rPr>
              <w:t>Wg  potrzeb</w:t>
            </w:r>
          </w:p>
        </w:tc>
      </w:tr>
    </w:tbl>
    <w:p w14:paraId="125C63D1" w14:textId="77777777" w:rsidR="00CE35A5" w:rsidRDefault="00CE35A5" w:rsidP="00CE35A5">
      <w:pPr>
        <w:keepNext/>
        <w:suppressAutoHyphens w:val="0"/>
        <w:spacing w:line="276" w:lineRule="auto"/>
        <w:jc w:val="both"/>
        <w:rPr>
          <w:b/>
          <w:bCs/>
        </w:rPr>
      </w:pPr>
    </w:p>
    <w:p w14:paraId="7D6E0BFC" w14:textId="77777777" w:rsidR="00CE35A5" w:rsidRDefault="00CE35A5" w:rsidP="00CE35A5">
      <w:pPr>
        <w:keepNext/>
        <w:suppressAutoHyphens w:val="0"/>
        <w:spacing w:line="276" w:lineRule="auto"/>
        <w:jc w:val="both"/>
        <w:rPr>
          <w:b/>
          <w:bCs/>
          <w:sz w:val="20"/>
        </w:rPr>
      </w:pPr>
      <w:r>
        <w:rPr>
          <w:b/>
          <w:bCs/>
        </w:rPr>
        <w:t xml:space="preserve">AGRESJA  I  PRZEMOC  </w:t>
      </w:r>
    </w:p>
    <w:tbl>
      <w:tblPr>
        <w:tblW w:w="0" w:type="auto"/>
        <w:tblInd w:w="-6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5220"/>
        <w:gridCol w:w="1305"/>
        <w:gridCol w:w="1650"/>
      </w:tblGrid>
      <w:tr w:rsidR="00CE35A5" w14:paraId="53B09979" w14:textId="77777777" w:rsidTr="004C5D9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EB232" w14:textId="77777777" w:rsidR="00CE35A5" w:rsidRDefault="00CE35A5" w:rsidP="004C5D92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6CE26" w14:textId="77777777" w:rsidR="00CE35A5" w:rsidRDefault="00CE35A5" w:rsidP="004C5D92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Działania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8B88" w14:textId="77777777" w:rsidR="00CE35A5" w:rsidRDefault="00CE35A5" w:rsidP="004C5D92">
            <w:pPr>
              <w:suppressAutoHyphens w:val="0"/>
              <w:spacing w:line="27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Odpowiedzialny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8B765" w14:textId="77777777" w:rsidR="00CE35A5" w:rsidRDefault="00CE35A5" w:rsidP="004C5D92">
            <w:pPr>
              <w:suppressAutoHyphens w:val="0"/>
              <w:spacing w:line="276" w:lineRule="auto"/>
              <w:jc w:val="center"/>
            </w:pPr>
            <w:r>
              <w:rPr>
                <w:b/>
                <w:bCs/>
                <w:sz w:val="20"/>
              </w:rPr>
              <w:t>Termin realizacji</w:t>
            </w:r>
          </w:p>
        </w:tc>
      </w:tr>
      <w:tr w:rsidR="00CE35A5" w14:paraId="770336EC" w14:textId="77777777" w:rsidTr="004C5D9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C937F" w14:textId="77777777" w:rsidR="00CE35A5" w:rsidRDefault="00CE35A5" w:rsidP="004C5D92">
            <w:pPr>
              <w:suppressAutoHyphens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Przeciwdziałanie</w:t>
            </w:r>
          </w:p>
          <w:p w14:paraId="4CB32F20" w14:textId="77777777" w:rsidR="00CE35A5" w:rsidRDefault="00CE35A5" w:rsidP="004C5D92">
            <w:pPr>
              <w:suppressAutoHyphens w:val="0"/>
              <w:spacing w:line="276" w:lineRule="auto"/>
              <w:ind w:right="906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agresji i przemocy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3BD1D" w14:textId="77777777" w:rsidR="00CE35A5" w:rsidRDefault="00CE35A5" w:rsidP="004C5D92">
            <w:pPr>
              <w:suppressAutoHyphens w:val="0"/>
              <w:spacing w:line="276" w:lineRule="auto"/>
              <w:ind w:left="71" w:hanging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przeprowadzanie spotkań z pedagogiem, psychologiem, policją, przedstawicielami sądu - spotkania z młodzieżą, rodzicami, nauczycielami mające na celu uświadomienie problemu i zaangażowanie we współpracę w redukowaniu aktów agresji i przemocy w szkole,</w:t>
            </w:r>
          </w:p>
          <w:p w14:paraId="231AB6E3" w14:textId="77777777" w:rsidR="00CE35A5" w:rsidRDefault="00CE35A5" w:rsidP="004C5D92">
            <w:pPr>
              <w:suppressAutoHyphens w:val="0"/>
              <w:spacing w:line="276" w:lineRule="auto"/>
              <w:ind w:left="71" w:hanging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sporządzenie tematycznego zestawienia bibliograficznego, gromadzenie ulotek informacyjnych zawierających spis wybranych publikacji oraz wykaz instytucji wspomagających szkołę i rodziców w przeciwdziałaniu agresji,</w:t>
            </w:r>
          </w:p>
          <w:p w14:paraId="52E6E287" w14:textId="77777777" w:rsidR="00CE35A5" w:rsidRDefault="00CE35A5" w:rsidP="004C5D92">
            <w:pPr>
              <w:suppressAutoHyphens w:val="0"/>
              <w:spacing w:line="276" w:lineRule="auto"/>
              <w:ind w:left="71" w:hanging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organizowanie Dnia Życzliwości, </w:t>
            </w:r>
          </w:p>
          <w:p w14:paraId="7E8D3A7E" w14:textId="77777777" w:rsidR="00CE35A5" w:rsidRDefault="00CE35A5" w:rsidP="004C5D92">
            <w:pPr>
              <w:suppressAutoHyphens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obchody Dnia bezpiecznego </w:t>
            </w:r>
            <w:proofErr w:type="spellStart"/>
            <w:r>
              <w:rPr>
                <w:sz w:val="20"/>
                <w:szCs w:val="20"/>
              </w:rPr>
              <w:t>internetu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0B09F1BB" w14:textId="77777777" w:rsidR="00CE35A5" w:rsidRDefault="00CE35A5" w:rsidP="004C5D92">
            <w:pPr>
              <w:suppressAutoHyphens w:val="0"/>
              <w:spacing w:line="276" w:lineRule="auto"/>
              <w:ind w:left="71" w:hanging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stwarzanie alternatywnych form spędzania wolnego czasu przez młodzież (np. Andrzejki, Walentynki, Dzień Wiosny, wyjścia do teatru, kina, dyskoteki, wycieczki; inne imprezy integrujące społeczność szkolną, zajęcia pozalekcyjne (basen, koła zainteresowań),</w:t>
            </w:r>
          </w:p>
          <w:p w14:paraId="178B5373" w14:textId="77777777" w:rsidR="00CE35A5" w:rsidRDefault="00CE35A5" w:rsidP="004C5D92">
            <w:pPr>
              <w:suppressAutoHyphens w:val="0"/>
              <w:spacing w:line="276" w:lineRule="auto"/>
              <w:ind w:left="71" w:hanging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</w:t>
            </w:r>
            <w:r>
              <w:rPr>
                <w:color w:val="000000"/>
                <w:sz w:val="20"/>
                <w:szCs w:val="20"/>
              </w:rPr>
              <w:t>przestrzeganie procedur postępowania w razie wystąpienia różnych form agresji i przemocy - stosowanie uzgodnień statutowych.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D2550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klas,</w:t>
            </w:r>
          </w:p>
          <w:p w14:paraId="2E5D534B" w14:textId="0F791091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 ,</w:t>
            </w:r>
            <w:r w:rsidR="00886AD4">
              <w:rPr>
                <w:sz w:val="20"/>
                <w:szCs w:val="20"/>
              </w:rPr>
              <w:t>psycholog</w:t>
            </w:r>
          </w:p>
          <w:p w14:paraId="4D5126EF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nauczyciele, pielęgniarka,</w:t>
            </w:r>
          </w:p>
          <w:p w14:paraId="3D4F6BA0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dyrekcja,</w:t>
            </w:r>
          </w:p>
          <w:p w14:paraId="2AE0B9EF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biblioteki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9D361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Październik-kwiecień, cały rok,</w:t>
            </w:r>
          </w:p>
          <w:p w14:paraId="4D3EE3A3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potrzeb</w:t>
            </w:r>
          </w:p>
          <w:p w14:paraId="00AFD549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749608AA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3AD755F9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720A0C58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06887279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  <w:p w14:paraId="3B9C5204" w14:textId="77777777" w:rsidR="00CE35A5" w:rsidRDefault="00CE35A5" w:rsidP="004C5D92">
            <w:pPr>
              <w:suppressAutoHyphens w:val="0"/>
              <w:spacing w:before="40" w:line="276" w:lineRule="auto"/>
              <w:jc w:val="both"/>
            </w:pPr>
            <w:r>
              <w:rPr>
                <w:sz w:val="20"/>
                <w:szCs w:val="20"/>
              </w:rPr>
              <w:t>luty</w:t>
            </w:r>
          </w:p>
        </w:tc>
      </w:tr>
    </w:tbl>
    <w:p w14:paraId="515EE2E9" w14:textId="77777777" w:rsidR="00CE35A5" w:rsidRDefault="00CE35A5" w:rsidP="00CE35A5">
      <w:pPr>
        <w:keepNext/>
        <w:suppressAutoHyphens w:val="0"/>
        <w:spacing w:line="276" w:lineRule="auto"/>
        <w:jc w:val="both"/>
        <w:rPr>
          <w:b/>
          <w:bCs/>
        </w:rPr>
      </w:pPr>
    </w:p>
    <w:p w14:paraId="4033E321" w14:textId="77777777" w:rsidR="00CE35A5" w:rsidRDefault="00CE35A5" w:rsidP="00CE35A5">
      <w:pPr>
        <w:suppressAutoHyphens w:val="0"/>
        <w:autoSpaceDE w:val="0"/>
        <w:spacing w:line="276" w:lineRule="auto"/>
        <w:jc w:val="both"/>
        <w:rPr>
          <w:b/>
          <w:bCs/>
          <w:sz w:val="20"/>
        </w:rPr>
      </w:pPr>
      <w:r>
        <w:rPr>
          <w:b/>
          <w:bCs/>
        </w:rPr>
        <w:t>PROBLEMY NATURY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PSYCHICZNEJ I ZDROWOTNEJ</w:t>
      </w:r>
    </w:p>
    <w:tbl>
      <w:tblPr>
        <w:tblW w:w="0" w:type="auto"/>
        <w:tblInd w:w="-6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5235"/>
        <w:gridCol w:w="1290"/>
        <w:gridCol w:w="1665"/>
      </w:tblGrid>
      <w:tr w:rsidR="00CE35A5" w14:paraId="21D03201" w14:textId="77777777" w:rsidTr="004C5D9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D44B4" w14:textId="77777777" w:rsidR="00CE35A5" w:rsidRDefault="00CE35A5" w:rsidP="004C5D92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16D75" w14:textId="77777777" w:rsidR="00CE35A5" w:rsidRDefault="00CE35A5" w:rsidP="004C5D92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Działania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E099" w14:textId="77777777" w:rsidR="00CE35A5" w:rsidRDefault="00CE35A5" w:rsidP="004C5D92">
            <w:pPr>
              <w:suppressAutoHyphens w:val="0"/>
              <w:spacing w:line="27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Odpowiedzialny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FED0" w14:textId="77777777" w:rsidR="00CE35A5" w:rsidRDefault="00CE35A5" w:rsidP="004C5D92">
            <w:pPr>
              <w:suppressAutoHyphens w:val="0"/>
              <w:spacing w:line="276" w:lineRule="auto"/>
              <w:jc w:val="center"/>
            </w:pPr>
            <w:r>
              <w:rPr>
                <w:b/>
                <w:bCs/>
                <w:sz w:val="20"/>
              </w:rPr>
              <w:t>Termin realizacji</w:t>
            </w:r>
          </w:p>
        </w:tc>
      </w:tr>
      <w:tr w:rsidR="00CE35A5" w14:paraId="6777F9B4" w14:textId="77777777" w:rsidTr="004C5D9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B0BEE" w14:textId="77777777" w:rsidR="00CE35A5" w:rsidRPr="00F70C9F" w:rsidRDefault="00CE35A5" w:rsidP="004C5D92">
            <w:pPr>
              <w:suppressAutoHyphens w:val="0"/>
              <w:autoSpaceDE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F70C9F">
              <w:rPr>
                <w:rFonts w:eastAsia="Calibri"/>
                <w:sz w:val="20"/>
                <w:szCs w:val="20"/>
              </w:rPr>
              <w:t>Wzmacnianie odporności psychicznej uczniów (z uwzględnieniem pandemii)</w:t>
            </w:r>
          </w:p>
          <w:p w14:paraId="67A592CF" w14:textId="77777777" w:rsidR="00CE35A5" w:rsidRDefault="00CE35A5" w:rsidP="004C5D92">
            <w:pPr>
              <w:suppressAutoHyphens w:val="0"/>
              <w:autoSpaceDE w:val="0"/>
              <w:spacing w:after="200" w:line="276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Przeciwdziałanie </w:t>
            </w:r>
            <w:r>
              <w:rPr>
                <w:rFonts w:eastAsia="Calibri"/>
                <w:color w:val="000000"/>
                <w:sz w:val="20"/>
                <w:szCs w:val="20"/>
              </w:rPr>
              <w:br/>
              <w:t>i rozwiązywanie problemów natury psychicznej, zdrowotnej: zaburzenia nastroju, nerwice, depresje</w:t>
            </w:r>
          </w:p>
          <w:p w14:paraId="55FDF7DF" w14:textId="77777777" w:rsidR="00CE35A5" w:rsidRDefault="00CE35A5" w:rsidP="004C5D92">
            <w:pPr>
              <w:suppressAutoHyphens w:val="0"/>
              <w:autoSpaceDE w:val="0"/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14:paraId="0B1B1CB4" w14:textId="77777777" w:rsidR="00CE35A5" w:rsidRDefault="00CE35A5" w:rsidP="004C5D92">
            <w:pPr>
              <w:suppressAutoHyphens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8CE14" w14:textId="77777777" w:rsidR="00CE35A5" w:rsidRDefault="00CE35A5" w:rsidP="004C5D92">
            <w:pPr>
              <w:suppressAutoHyphens w:val="0"/>
              <w:autoSpaceDE w:val="0"/>
              <w:spacing w:line="276" w:lineRule="auto"/>
              <w:ind w:left="72" w:hanging="7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 stwarzanie przyjaznych uczniowi warunków nauki w czasie lekcji,</w:t>
            </w:r>
          </w:p>
          <w:p w14:paraId="7A76A0F1" w14:textId="77777777" w:rsidR="00CE35A5" w:rsidRDefault="00CE35A5" w:rsidP="004C5D92">
            <w:pPr>
              <w:suppressAutoHyphens w:val="0"/>
              <w:autoSpaceDE w:val="0"/>
              <w:spacing w:line="276" w:lineRule="auto"/>
              <w:ind w:left="72" w:hanging="7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 organizowanie zajęć warsztatowych dotyczących radzenia sobie z emocjami, ze stresem,</w:t>
            </w:r>
          </w:p>
          <w:p w14:paraId="340928ED" w14:textId="77777777" w:rsidR="00CE35A5" w:rsidRPr="009E02B8" w:rsidRDefault="00CE35A5" w:rsidP="004C5D92">
            <w:pPr>
              <w:suppressAutoHyphens w:val="0"/>
              <w:autoSpaceDE w:val="0"/>
              <w:spacing w:line="276" w:lineRule="auto"/>
              <w:ind w:left="72" w:hanging="7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 prowadzenie zajęć wychowawczych na temat: radzenia sobie z nieśmiałością i odrzuceniem,</w:t>
            </w:r>
          </w:p>
          <w:p w14:paraId="5E73CAD0" w14:textId="77777777" w:rsidR="00CE35A5" w:rsidRDefault="00CE35A5" w:rsidP="004C5D92">
            <w:pPr>
              <w:suppressAutoHyphens w:val="0"/>
              <w:autoSpaceDE w:val="0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prowadzenie psychoedukacji wśród uczniów, rodziców, nauczycieli na temat przyczyn i </w:t>
            </w:r>
            <w:r w:rsidRPr="00F70C9F">
              <w:rPr>
                <w:rFonts w:eastAsia="Calibri"/>
                <w:sz w:val="20"/>
                <w:szCs w:val="20"/>
              </w:rPr>
              <w:t>objawów problemów zdrowotnych, nerwic, depresji, samookaleczeń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, samobójstw wśród młodzieży </w:t>
            </w:r>
          </w:p>
          <w:p w14:paraId="1B3868AE" w14:textId="77777777" w:rsidR="00CE35A5" w:rsidRPr="00F70C9F" w:rsidRDefault="00CE35A5" w:rsidP="004C5D92">
            <w:pPr>
              <w:suppressAutoHyphens w:val="0"/>
              <w:autoSpaceDE w:val="0"/>
              <w:spacing w:line="276" w:lineRule="auto"/>
              <w:ind w:left="72" w:hanging="72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 </w:t>
            </w:r>
            <w:r>
              <w:rPr>
                <w:sz w:val="20"/>
                <w:szCs w:val="20"/>
              </w:rPr>
              <w:t>zajęcia na temat HIV/AIDS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tematyczna gazetka  ścienna – </w:t>
            </w:r>
            <w:r w:rsidRPr="00F70C9F">
              <w:rPr>
                <w:sz w:val="20"/>
                <w:szCs w:val="20"/>
              </w:rPr>
              <w:t>plakaty</w:t>
            </w:r>
          </w:p>
          <w:p w14:paraId="5E1489E4" w14:textId="77777777" w:rsidR="00CE35A5" w:rsidRPr="00F70C9F" w:rsidRDefault="00CE35A5" w:rsidP="004C5D92">
            <w:pPr>
              <w:suppressAutoHyphens w:val="0"/>
              <w:autoSpaceDE w:val="0"/>
              <w:spacing w:line="276" w:lineRule="auto"/>
              <w:ind w:left="72" w:hanging="72"/>
              <w:jc w:val="both"/>
              <w:rPr>
                <w:sz w:val="20"/>
                <w:szCs w:val="20"/>
              </w:rPr>
            </w:pPr>
            <w:r w:rsidRPr="00F70C9F">
              <w:rPr>
                <w:sz w:val="20"/>
                <w:szCs w:val="20"/>
              </w:rPr>
              <w:t>- tematyczne wywiadówki profilaktyczne z udziałem specjalistów</w:t>
            </w:r>
          </w:p>
          <w:p w14:paraId="54FACFE3" w14:textId="77777777" w:rsidR="00CE35A5" w:rsidRDefault="00CE35A5" w:rsidP="004C5D92">
            <w:pPr>
              <w:suppressAutoHyphens w:val="0"/>
              <w:autoSpaceDE w:val="0"/>
              <w:spacing w:line="276" w:lineRule="auto"/>
              <w:ind w:left="72" w:hanging="72"/>
              <w:jc w:val="both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60C0F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klas, pielęgniarka,</w:t>
            </w:r>
          </w:p>
          <w:p w14:paraId="44097810" w14:textId="140784F2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 ,</w:t>
            </w:r>
            <w:r w:rsidR="00886AD4">
              <w:rPr>
                <w:sz w:val="20"/>
                <w:szCs w:val="20"/>
              </w:rPr>
              <w:t>psycholog</w:t>
            </w:r>
          </w:p>
          <w:p w14:paraId="3A4FC4C5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specjaliści </w:t>
            </w:r>
            <w:proofErr w:type="spellStart"/>
            <w:r>
              <w:rPr>
                <w:sz w:val="20"/>
                <w:szCs w:val="20"/>
              </w:rPr>
              <w:t>ppp</w:t>
            </w:r>
            <w:proofErr w:type="spellEnd"/>
          </w:p>
          <w:p w14:paraId="213C93EF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2C03ED8D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2DBCF6C4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38E0D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rok,</w:t>
            </w:r>
          </w:p>
          <w:p w14:paraId="317D6230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potrzeb</w:t>
            </w:r>
          </w:p>
          <w:p w14:paraId="322CA0A2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751B2E7B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2ED31766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7335817D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66B585A7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5CD55193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7EA7628B" w14:textId="77777777" w:rsidR="00CE35A5" w:rsidRDefault="00CE35A5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listopad-grudzień</w:t>
            </w:r>
          </w:p>
          <w:p w14:paraId="767C6F25" w14:textId="77777777" w:rsidR="00597D8C" w:rsidRDefault="00597D8C" w:rsidP="004C5D92">
            <w:pPr>
              <w:suppressAutoHyphens w:val="0"/>
              <w:spacing w:before="40" w:line="276" w:lineRule="auto"/>
              <w:jc w:val="both"/>
              <w:rPr>
                <w:sz w:val="20"/>
                <w:szCs w:val="20"/>
              </w:rPr>
            </w:pPr>
          </w:p>
          <w:p w14:paraId="1EC0DA00" w14:textId="77777777" w:rsidR="00597D8C" w:rsidRDefault="00597D8C" w:rsidP="004C5D92">
            <w:pPr>
              <w:suppressAutoHyphens w:val="0"/>
              <w:spacing w:before="40" w:line="276" w:lineRule="auto"/>
              <w:jc w:val="both"/>
            </w:pPr>
            <w:r>
              <w:rPr>
                <w:sz w:val="20"/>
                <w:szCs w:val="20"/>
              </w:rPr>
              <w:t>wg planu</w:t>
            </w:r>
          </w:p>
        </w:tc>
      </w:tr>
    </w:tbl>
    <w:p w14:paraId="00B36814" w14:textId="77777777" w:rsidR="00CE35A5" w:rsidRDefault="00CE35A5" w:rsidP="00CE35A5">
      <w:pPr>
        <w:spacing w:line="276" w:lineRule="auto"/>
        <w:jc w:val="both"/>
      </w:pPr>
    </w:p>
    <w:p w14:paraId="7DAC7A23" w14:textId="77777777" w:rsidR="00CE35A5" w:rsidRDefault="00CE35A5" w:rsidP="00CE35A5">
      <w:pPr>
        <w:spacing w:line="276" w:lineRule="auto"/>
        <w:jc w:val="both"/>
      </w:pPr>
      <w:r>
        <w:t xml:space="preserve">Program wychowawczo-profilaktyczny szkoły jest opisem strategii wspierania uczniów </w:t>
      </w:r>
      <w:r>
        <w:br/>
        <w:t>i ich rozwoju ku pełnej dojrzałości w sferze fizycznej, emocjonalnej, intelektualnej, duchowej</w:t>
      </w:r>
      <w:r>
        <w:br/>
        <w:t>i społecznej, które powinno być wzmacniane i uzupełniane przez działania z zakresu profilaktyki młodzieży oraz dbanie o środowisko wychowawcze, w którym żyją. Stanowi uporządkowany opis celów i działań odnoszących się do funkcjonowania szkoły w aspekcie wychowania uwzględniającym:</w:t>
      </w:r>
    </w:p>
    <w:p w14:paraId="5CD69DBB" w14:textId="77777777" w:rsidR="00CE35A5" w:rsidRDefault="00CE35A5" w:rsidP="00951DEC">
      <w:pPr>
        <w:numPr>
          <w:ilvl w:val="0"/>
          <w:numId w:val="32"/>
        </w:numPr>
        <w:spacing w:line="276" w:lineRule="auto"/>
        <w:jc w:val="both"/>
      </w:pPr>
      <w:r>
        <w:t>rozwój intelektualny ucznia,</w:t>
      </w:r>
    </w:p>
    <w:p w14:paraId="306DEE78" w14:textId="77777777" w:rsidR="00CE35A5" w:rsidRDefault="00CE35A5" w:rsidP="00951DEC">
      <w:pPr>
        <w:numPr>
          <w:ilvl w:val="0"/>
          <w:numId w:val="32"/>
        </w:numPr>
        <w:spacing w:line="276" w:lineRule="auto"/>
        <w:jc w:val="both"/>
      </w:pPr>
      <w:r>
        <w:t>rozwój społeczny ucznia,</w:t>
      </w:r>
    </w:p>
    <w:p w14:paraId="04623BC7" w14:textId="77777777" w:rsidR="00CE35A5" w:rsidRDefault="00CE35A5" w:rsidP="00951DEC">
      <w:pPr>
        <w:numPr>
          <w:ilvl w:val="0"/>
          <w:numId w:val="32"/>
        </w:numPr>
        <w:spacing w:line="276" w:lineRule="auto"/>
        <w:jc w:val="both"/>
      </w:pPr>
      <w:r>
        <w:t>rozwój emocjonalny ucznia,</w:t>
      </w:r>
    </w:p>
    <w:p w14:paraId="479BEE06" w14:textId="77777777" w:rsidR="00CE35A5" w:rsidRPr="00597D8C" w:rsidRDefault="00CE35A5" w:rsidP="00951DEC">
      <w:pPr>
        <w:numPr>
          <w:ilvl w:val="0"/>
          <w:numId w:val="32"/>
        </w:numPr>
        <w:spacing w:line="276" w:lineRule="auto"/>
        <w:jc w:val="both"/>
        <w:rPr>
          <w:b/>
        </w:rPr>
      </w:pPr>
      <w:r>
        <w:lastRenderedPageBreak/>
        <w:t>rozwój zdrowotny ucznia.</w:t>
      </w:r>
    </w:p>
    <w:p w14:paraId="440746E1" w14:textId="77777777" w:rsidR="00597D8C" w:rsidRDefault="00597D8C" w:rsidP="00597D8C">
      <w:pPr>
        <w:spacing w:line="276" w:lineRule="auto"/>
        <w:ind w:left="720"/>
        <w:jc w:val="both"/>
        <w:rPr>
          <w:b/>
        </w:rPr>
      </w:pPr>
    </w:p>
    <w:tbl>
      <w:tblPr>
        <w:tblW w:w="0" w:type="auto"/>
        <w:tblInd w:w="-574" w:type="dxa"/>
        <w:tblLayout w:type="fixed"/>
        <w:tblLook w:val="0000" w:firstRow="0" w:lastRow="0" w:firstColumn="0" w:lastColumn="0" w:noHBand="0" w:noVBand="0"/>
      </w:tblPr>
      <w:tblGrid>
        <w:gridCol w:w="2820"/>
        <w:gridCol w:w="7560"/>
      </w:tblGrid>
      <w:tr w:rsidR="00CE35A5" w14:paraId="74B6AF51" w14:textId="77777777" w:rsidTr="00D47E2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636F263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Strefa rozwoju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FDB932" w14:textId="77777777" w:rsidR="00CE35A5" w:rsidRDefault="00CE35A5" w:rsidP="004C5D92">
            <w:pPr>
              <w:spacing w:line="276" w:lineRule="auto"/>
              <w:jc w:val="center"/>
            </w:pPr>
            <w:r>
              <w:rPr>
                <w:b/>
              </w:rPr>
              <w:t>Rozwój intelektualny</w:t>
            </w:r>
          </w:p>
        </w:tc>
      </w:tr>
      <w:tr w:rsidR="00CE35A5" w14:paraId="3F0097E7" w14:textId="77777777" w:rsidTr="004C5D9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B5CE" w14:textId="77777777" w:rsidR="00CE35A5" w:rsidRDefault="00CE35A5" w:rsidP="004C5D92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14:paraId="41FB7195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</w:p>
          <w:p w14:paraId="6641417C" w14:textId="77777777" w:rsidR="00CE35A5" w:rsidRDefault="00CE35A5" w:rsidP="004C5D92">
            <w:pPr>
              <w:spacing w:line="276" w:lineRule="auto"/>
              <w:jc w:val="center"/>
            </w:pPr>
            <w:r>
              <w:rPr>
                <w:b/>
              </w:rPr>
              <w:t>Zadania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A2283" w14:textId="77777777" w:rsidR="00CE35A5" w:rsidRDefault="00CE35A5" w:rsidP="00951DEC">
            <w:pPr>
              <w:numPr>
                <w:ilvl w:val="0"/>
                <w:numId w:val="4"/>
              </w:numPr>
              <w:spacing w:line="276" w:lineRule="auto"/>
              <w:jc w:val="both"/>
            </w:pPr>
            <w:r>
              <w:t>Budzenie ciekawości poznawczej ucznia.</w:t>
            </w:r>
          </w:p>
          <w:p w14:paraId="188AEE15" w14:textId="77777777" w:rsidR="00CE35A5" w:rsidRDefault="00CE35A5" w:rsidP="00951DEC">
            <w:pPr>
              <w:numPr>
                <w:ilvl w:val="0"/>
                <w:numId w:val="4"/>
              </w:numPr>
              <w:spacing w:line="276" w:lineRule="auto"/>
              <w:jc w:val="both"/>
            </w:pPr>
            <w:r>
              <w:t>Rozwijanie umiejętności twórczego myślenia.</w:t>
            </w:r>
          </w:p>
          <w:p w14:paraId="24DC6416" w14:textId="77777777" w:rsidR="00CE35A5" w:rsidRDefault="00CE35A5" w:rsidP="00951DEC">
            <w:pPr>
              <w:numPr>
                <w:ilvl w:val="0"/>
                <w:numId w:val="4"/>
              </w:numPr>
              <w:spacing w:line="276" w:lineRule="auto"/>
              <w:jc w:val="both"/>
            </w:pPr>
            <w:r>
              <w:t xml:space="preserve">Odkrywanie przez ucznia własnych możliwości, predyspozycji </w:t>
            </w:r>
            <w:r w:rsidR="00D47E24">
              <w:br/>
            </w:r>
            <w:r>
              <w:t>i talentów oraz sposobów ich wykorzystania.</w:t>
            </w:r>
          </w:p>
          <w:p w14:paraId="35F86C45" w14:textId="77777777" w:rsidR="00CE35A5" w:rsidRDefault="00CE35A5" w:rsidP="00951DEC">
            <w:pPr>
              <w:numPr>
                <w:ilvl w:val="0"/>
                <w:numId w:val="4"/>
              </w:numPr>
              <w:spacing w:line="276" w:lineRule="auto"/>
              <w:jc w:val="both"/>
            </w:pPr>
            <w:r>
              <w:t>Prezentacja osiągnięć uczniów.</w:t>
            </w:r>
          </w:p>
          <w:p w14:paraId="165E6976" w14:textId="77777777" w:rsidR="00CE35A5" w:rsidRDefault="00CE35A5" w:rsidP="00951DEC">
            <w:pPr>
              <w:numPr>
                <w:ilvl w:val="0"/>
                <w:numId w:val="4"/>
              </w:numPr>
              <w:spacing w:line="276" w:lineRule="auto"/>
              <w:jc w:val="both"/>
            </w:pPr>
            <w:r>
              <w:t>Kształcenie umiejętności rozumienia przejawów kultury.</w:t>
            </w:r>
          </w:p>
        </w:tc>
      </w:tr>
      <w:tr w:rsidR="00CE35A5" w14:paraId="5C4A41F5" w14:textId="77777777" w:rsidTr="004C5D9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05010" w14:textId="77777777" w:rsidR="00CE35A5" w:rsidRDefault="00CE35A5" w:rsidP="004C5D92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14:paraId="169C32CF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</w:p>
          <w:p w14:paraId="0155DD22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</w:p>
          <w:p w14:paraId="56112217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</w:p>
          <w:p w14:paraId="6A55A3CC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Ogólnoszkolna</w:t>
            </w:r>
          </w:p>
          <w:p w14:paraId="7279AD70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</w:t>
            </w:r>
          </w:p>
          <w:p w14:paraId="40FF83D8" w14:textId="77777777" w:rsidR="00CE35A5" w:rsidRDefault="00CE35A5" w:rsidP="004C5D92">
            <w:pPr>
              <w:spacing w:line="276" w:lineRule="auto"/>
              <w:jc w:val="center"/>
            </w:pPr>
            <w:r>
              <w:rPr>
                <w:b/>
              </w:rPr>
              <w:t>realizacji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CD83" w14:textId="77777777" w:rsidR="00CE35A5" w:rsidRDefault="00CE35A5" w:rsidP="00951DEC">
            <w:pPr>
              <w:numPr>
                <w:ilvl w:val="0"/>
                <w:numId w:val="15"/>
              </w:numPr>
              <w:spacing w:line="276" w:lineRule="auto"/>
              <w:jc w:val="both"/>
            </w:pPr>
            <w:r>
              <w:t xml:space="preserve">Udział uczniów w konkursach, \olimpiadach szkolnych </w:t>
            </w:r>
            <w:r>
              <w:br/>
              <w:t>i pozaszkolnych.</w:t>
            </w:r>
          </w:p>
          <w:p w14:paraId="19E5DE7A" w14:textId="77777777" w:rsidR="00CE35A5" w:rsidRDefault="00CE35A5" w:rsidP="00951DEC">
            <w:pPr>
              <w:numPr>
                <w:ilvl w:val="0"/>
                <w:numId w:val="15"/>
              </w:numPr>
              <w:spacing w:line="276" w:lineRule="auto"/>
              <w:jc w:val="both"/>
            </w:pPr>
            <w:r>
              <w:t>Indywidualna praca z uczniem zdolnym.</w:t>
            </w:r>
          </w:p>
          <w:p w14:paraId="2294B787" w14:textId="77777777" w:rsidR="00CE35A5" w:rsidRDefault="00CE35A5" w:rsidP="00951DEC">
            <w:pPr>
              <w:numPr>
                <w:ilvl w:val="0"/>
                <w:numId w:val="15"/>
              </w:numPr>
              <w:spacing w:line="276" w:lineRule="auto"/>
              <w:jc w:val="both"/>
            </w:pPr>
            <w:r>
              <w:t>Indywidualizacja procesu nauczania-rozpoznawanie potencjalnych możliwości oraz indywidualnych potrzeb uczniów.</w:t>
            </w:r>
          </w:p>
          <w:p w14:paraId="3E517B47" w14:textId="77777777" w:rsidR="00CE35A5" w:rsidRDefault="00CE35A5" w:rsidP="00951DEC">
            <w:pPr>
              <w:numPr>
                <w:ilvl w:val="0"/>
                <w:numId w:val="15"/>
              </w:numPr>
              <w:spacing w:line="276" w:lineRule="auto"/>
              <w:jc w:val="both"/>
            </w:pPr>
            <w:r>
              <w:t>Informacje o osiągnięciach uczniów w gablotach , na stronie internetowej i apelach szkolnych.</w:t>
            </w:r>
          </w:p>
          <w:p w14:paraId="56F32656" w14:textId="77777777" w:rsidR="00CE35A5" w:rsidRDefault="00CE35A5" w:rsidP="00951DEC">
            <w:pPr>
              <w:numPr>
                <w:ilvl w:val="0"/>
                <w:numId w:val="15"/>
              </w:numPr>
              <w:spacing w:line="276" w:lineRule="auto"/>
              <w:jc w:val="both"/>
            </w:pPr>
            <w:r>
              <w:t>udział w sesjach popularnonaukowych, zajęciach warsztatowych, wykładach itp..</w:t>
            </w:r>
          </w:p>
          <w:p w14:paraId="49129F63" w14:textId="77777777" w:rsidR="00CE35A5" w:rsidRDefault="00CE35A5" w:rsidP="00951DEC">
            <w:pPr>
              <w:numPr>
                <w:ilvl w:val="0"/>
                <w:numId w:val="15"/>
              </w:numPr>
              <w:spacing w:line="276" w:lineRule="auto"/>
              <w:jc w:val="both"/>
            </w:pPr>
            <w:r>
              <w:t>Orientacja zawodowa.</w:t>
            </w:r>
          </w:p>
          <w:p w14:paraId="6A797340" w14:textId="77777777" w:rsidR="00CE35A5" w:rsidRDefault="00CE35A5" w:rsidP="00951DEC">
            <w:pPr>
              <w:numPr>
                <w:ilvl w:val="0"/>
                <w:numId w:val="15"/>
              </w:numPr>
              <w:spacing w:line="276" w:lineRule="auto"/>
              <w:jc w:val="both"/>
            </w:pPr>
            <w:r>
              <w:t>Przysposobienie czytelnicze.</w:t>
            </w:r>
          </w:p>
          <w:p w14:paraId="504759BB" w14:textId="77777777" w:rsidR="00CE35A5" w:rsidRDefault="00CE35A5" w:rsidP="00951DEC">
            <w:pPr>
              <w:numPr>
                <w:ilvl w:val="0"/>
                <w:numId w:val="15"/>
              </w:numPr>
              <w:spacing w:line="276" w:lineRule="auto"/>
              <w:jc w:val="both"/>
            </w:pPr>
            <w:r>
              <w:t>Udział w przedstawieniach kulturalnych.</w:t>
            </w:r>
          </w:p>
        </w:tc>
      </w:tr>
      <w:tr w:rsidR="00CE35A5" w14:paraId="00579C20" w14:textId="77777777" w:rsidTr="00D47E2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14AD8" w14:textId="77777777" w:rsidR="00CE35A5" w:rsidRDefault="00CE35A5" w:rsidP="004C5D92">
            <w:pPr>
              <w:snapToGrid w:val="0"/>
              <w:spacing w:line="276" w:lineRule="auto"/>
              <w:jc w:val="both"/>
            </w:pPr>
          </w:p>
          <w:p w14:paraId="2330F718" w14:textId="77777777" w:rsidR="00CE35A5" w:rsidRDefault="00CE35A5" w:rsidP="004C5D92">
            <w:pPr>
              <w:spacing w:line="276" w:lineRule="auto"/>
              <w:jc w:val="both"/>
            </w:pPr>
          </w:p>
          <w:p w14:paraId="28841728" w14:textId="77777777" w:rsidR="00CE35A5" w:rsidRDefault="00CE35A5" w:rsidP="004C5D92">
            <w:pPr>
              <w:spacing w:line="276" w:lineRule="auto"/>
              <w:jc w:val="both"/>
            </w:pPr>
          </w:p>
          <w:p w14:paraId="6E791F49" w14:textId="77777777" w:rsidR="00CE35A5" w:rsidRDefault="00CE35A5" w:rsidP="004C5D92">
            <w:pPr>
              <w:spacing w:line="276" w:lineRule="auto"/>
              <w:jc w:val="both"/>
            </w:pPr>
          </w:p>
          <w:p w14:paraId="37B237D8" w14:textId="77777777" w:rsidR="00CE35A5" w:rsidRDefault="00CE35A5" w:rsidP="004C5D92">
            <w:pPr>
              <w:spacing w:line="276" w:lineRule="auto"/>
              <w:jc w:val="both"/>
            </w:pPr>
          </w:p>
          <w:p w14:paraId="4B152AEA" w14:textId="77777777" w:rsidR="00CE35A5" w:rsidRDefault="00CE35A5" w:rsidP="004C5D92">
            <w:pPr>
              <w:spacing w:line="276" w:lineRule="auto"/>
              <w:jc w:val="both"/>
            </w:pPr>
          </w:p>
          <w:p w14:paraId="061C3DDC" w14:textId="77777777" w:rsidR="00CE35A5" w:rsidRDefault="00CE35A5" w:rsidP="004C5D92">
            <w:pPr>
              <w:spacing w:line="276" w:lineRule="auto"/>
              <w:jc w:val="both"/>
            </w:pPr>
          </w:p>
          <w:p w14:paraId="047DD527" w14:textId="77777777" w:rsidR="00CE35A5" w:rsidRDefault="00CE35A5" w:rsidP="004C5D92">
            <w:pPr>
              <w:spacing w:line="276" w:lineRule="auto"/>
              <w:jc w:val="both"/>
            </w:pPr>
          </w:p>
          <w:p w14:paraId="6A66DD6E" w14:textId="77777777" w:rsidR="00CE35A5" w:rsidRDefault="00CE35A5" w:rsidP="004C5D92">
            <w:pPr>
              <w:spacing w:line="276" w:lineRule="auto"/>
              <w:jc w:val="both"/>
            </w:pPr>
          </w:p>
          <w:p w14:paraId="0749C1DF" w14:textId="77777777" w:rsidR="00CE35A5" w:rsidRDefault="00CE35A5" w:rsidP="004C5D92">
            <w:pPr>
              <w:spacing w:line="276" w:lineRule="auto"/>
              <w:jc w:val="both"/>
            </w:pPr>
          </w:p>
          <w:p w14:paraId="339F339F" w14:textId="77777777" w:rsidR="00CE35A5" w:rsidRDefault="00CE35A5" w:rsidP="004C5D92">
            <w:pPr>
              <w:spacing w:line="276" w:lineRule="auto"/>
              <w:jc w:val="both"/>
            </w:pPr>
          </w:p>
          <w:p w14:paraId="7D8C29A8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Klasowa</w:t>
            </w:r>
          </w:p>
          <w:p w14:paraId="05271C81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</w:t>
            </w:r>
          </w:p>
          <w:p w14:paraId="487D27C0" w14:textId="77777777" w:rsidR="00CE35A5" w:rsidRDefault="00CE35A5" w:rsidP="004C5D92">
            <w:pPr>
              <w:spacing w:line="276" w:lineRule="auto"/>
              <w:jc w:val="center"/>
            </w:pPr>
            <w:r>
              <w:rPr>
                <w:b/>
              </w:rPr>
              <w:t>realizacji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AD502" w14:textId="77777777" w:rsidR="00CE35A5" w:rsidRDefault="00CE35A5" w:rsidP="004C5D92">
            <w:pPr>
              <w:spacing w:line="276" w:lineRule="auto"/>
            </w:pPr>
            <w:r>
              <w:t>Klasy pierwsze:</w:t>
            </w:r>
          </w:p>
          <w:p w14:paraId="117A628E" w14:textId="77777777" w:rsidR="00CE35A5" w:rsidRDefault="00CE35A5" w:rsidP="00951DEC">
            <w:pPr>
              <w:numPr>
                <w:ilvl w:val="0"/>
                <w:numId w:val="24"/>
              </w:numPr>
              <w:spacing w:line="276" w:lineRule="auto"/>
            </w:pPr>
            <w:r>
              <w:t>Motywacja ucznia do nauki.</w:t>
            </w:r>
          </w:p>
          <w:p w14:paraId="1F23973D" w14:textId="77777777" w:rsidR="00CE35A5" w:rsidRDefault="00CE35A5" w:rsidP="00951DEC">
            <w:pPr>
              <w:numPr>
                <w:ilvl w:val="0"/>
                <w:numId w:val="24"/>
              </w:numPr>
              <w:spacing w:line="276" w:lineRule="auto"/>
            </w:pPr>
            <w:r>
              <w:t>Zdobywanie informacji i materiałów do rozwijania swoich zainteresowań.</w:t>
            </w:r>
          </w:p>
          <w:p w14:paraId="336DB4BC" w14:textId="77777777" w:rsidR="00CE35A5" w:rsidRDefault="00CE35A5" w:rsidP="00951DEC">
            <w:pPr>
              <w:numPr>
                <w:ilvl w:val="0"/>
                <w:numId w:val="24"/>
              </w:numPr>
              <w:spacing w:line="276" w:lineRule="auto"/>
            </w:pPr>
            <w:r>
              <w:t>Sposoby spędzania czasu wolnego.</w:t>
            </w:r>
          </w:p>
          <w:p w14:paraId="12BB6545" w14:textId="77777777" w:rsidR="00CE35A5" w:rsidRDefault="00CE35A5" w:rsidP="00951DEC">
            <w:pPr>
              <w:numPr>
                <w:ilvl w:val="0"/>
                <w:numId w:val="24"/>
              </w:numPr>
              <w:spacing w:line="276" w:lineRule="auto"/>
            </w:pPr>
            <w:r>
              <w:t>Jak się uczyć, by się nauczyć? Sposoby  uczenia się preferowane przez uczniów.</w:t>
            </w:r>
          </w:p>
          <w:p w14:paraId="3A28BACB" w14:textId="77777777" w:rsidR="00CE35A5" w:rsidRDefault="00CE35A5" w:rsidP="00951DEC">
            <w:pPr>
              <w:numPr>
                <w:ilvl w:val="0"/>
                <w:numId w:val="24"/>
              </w:numPr>
              <w:spacing w:line="276" w:lineRule="auto"/>
            </w:pPr>
            <w:r>
              <w:t>Czytam, więc  jestem. Co dziś czytamy i dlaczego?</w:t>
            </w:r>
          </w:p>
          <w:p w14:paraId="4792D676" w14:textId="77777777" w:rsidR="00CE35A5" w:rsidRDefault="00CE35A5" w:rsidP="00951DEC">
            <w:pPr>
              <w:numPr>
                <w:ilvl w:val="0"/>
                <w:numId w:val="24"/>
              </w:numPr>
              <w:spacing w:line="276" w:lineRule="auto"/>
            </w:pPr>
            <w:r>
              <w:t>Ściągam-czy jestem uczciwy?</w:t>
            </w:r>
          </w:p>
          <w:p w14:paraId="673A491A" w14:textId="77777777" w:rsidR="00CE35A5" w:rsidRDefault="00CE35A5" w:rsidP="00951DEC">
            <w:pPr>
              <w:numPr>
                <w:ilvl w:val="0"/>
                <w:numId w:val="24"/>
              </w:numPr>
              <w:spacing w:line="276" w:lineRule="auto"/>
            </w:pPr>
            <w:r>
              <w:t>Co znaczy pojęcie „ambitny”?</w:t>
            </w:r>
          </w:p>
          <w:p w14:paraId="42135B4A" w14:textId="77777777" w:rsidR="00CE35A5" w:rsidRDefault="00CE35A5" w:rsidP="00951DEC">
            <w:pPr>
              <w:numPr>
                <w:ilvl w:val="0"/>
                <w:numId w:val="24"/>
              </w:numPr>
              <w:spacing w:line="276" w:lineRule="auto"/>
            </w:pPr>
            <w:r>
              <w:t>Informacje na temat egzaminów zewnętrznych .</w:t>
            </w:r>
          </w:p>
          <w:p w14:paraId="7BA1EE7C" w14:textId="77777777" w:rsidR="00CE35A5" w:rsidRDefault="00CE35A5" w:rsidP="004C5D92">
            <w:pPr>
              <w:spacing w:line="276" w:lineRule="auto"/>
            </w:pPr>
            <w:r>
              <w:t>Klasy drugie:</w:t>
            </w:r>
          </w:p>
          <w:p w14:paraId="0E470BA1" w14:textId="77777777" w:rsidR="00CE35A5" w:rsidRDefault="00CE35A5" w:rsidP="00951DEC">
            <w:pPr>
              <w:numPr>
                <w:ilvl w:val="0"/>
                <w:numId w:val="25"/>
              </w:numPr>
              <w:spacing w:line="276" w:lineRule="auto"/>
            </w:pPr>
            <w:r>
              <w:t>Rola wykształcenia we współczesnym świecie.</w:t>
            </w:r>
          </w:p>
          <w:p w14:paraId="5695C746" w14:textId="77777777" w:rsidR="00CE35A5" w:rsidRDefault="00CE35A5" w:rsidP="00951DEC">
            <w:pPr>
              <w:numPr>
                <w:ilvl w:val="0"/>
                <w:numId w:val="25"/>
              </w:numPr>
              <w:spacing w:line="276" w:lineRule="auto"/>
            </w:pPr>
            <w:r>
              <w:t>Jak umiejętnie poszukiwać informacji?</w:t>
            </w:r>
          </w:p>
          <w:p w14:paraId="4B0AB394" w14:textId="77777777" w:rsidR="00CE35A5" w:rsidRDefault="00CE35A5" w:rsidP="00951DEC">
            <w:pPr>
              <w:numPr>
                <w:ilvl w:val="0"/>
                <w:numId w:val="25"/>
              </w:numPr>
              <w:spacing w:line="276" w:lineRule="auto"/>
            </w:pPr>
            <w:r>
              <w:t>Jak uczyć się efektywnie?- samokształcenie.</w:t>
            </w:r>
          </w:p>
          <w:p w14:paraId="749804DC" w14:textId="77777777" w:rsidR="00CE35A5" w:rsidRDefault="00CE35A5" w:rsidP="00951DEC">
            <w:pPr>
              <w:numPr>
                <w:ilvl w:val="0"/>
                <w:numId w:val="25"/>
              </w:numPr>
              <w:spacing w:line="276" w:lineRule="auto"/>
            </w:pPr>
            <w:r>
              <w:t>Umiejętność prowadzenia dyskusji.</w:t>
            </w:r>
          </w:p>
          <w:p w14:paraId="06FF72CC" w14:textId="77777777" w:rsidR="00CE35A5" w:rsidRDefault="00CE35A5" w:rsidP="00951DEC">
            <w:pPr>
              <w:numPr>
                <w:ilvl w:val="0"/>
                <w:numId w:val="25"/>
              </w:numPr>
              <w:spacing w:line="276" w:lineRule="auto"/>
            </w:pPr>
            <w:r>
              <w:t>Zagrożenia współczesnego świata(ekologiczne, cywilizacyjne, ekonomiczne, polityczne i kulturowe)</w:t>
            </w:r>
          </w:p>
          <w:p w14:paraId="10E3ADCA" w14:textId="77777777" w:rsidR="00CE35A5" w:rsidRDefault="00CE35A5" w:rsidP="00951DEC">
            <w:pPr>
              <w:numPr>
                <w:ilvl w:val="0"/>
                <w:numId w:val="25"/>
              </w:numPr>
              <w:spacing w:line="276" w:lineRule="auto"/>
            </w:pPr>
            <w:r>
              <w:t>Pasja, a sukces zawodowy.</w:t>
            </w:r>
          </w:p>
          <w:p w14:paraId="098EE246" w14:textId="77777777" w:rsidR="00CE35A5" w:rsidRDefault="00CE35A5" w:rsidP="00951DEC">
            <w:pPr>
              <w:numPr>
                <w:ilvl w:val="0"/>
                <w:numId w:val="25"/>
              </w:numPr>
              <w:spacing w:line="276" w:lineRule="auto"/>
            </w:pPr>
            <w:r>
              <w:t>Planowanie własnego rozwoju.</w:t>
            </w:r>
          </w:p>
          <w:p w14:paraId="498B3A45" w14:textId="77777777" w:rsidR="00CE35A5" w:rsidRDefault="00CE35A5" w:rsidP="00951DEC">
            <w:pPr>
              <w:numPr>
                <w:ilvl w:val="0"/>
                <w:numId w:val="25"/>
              </w:numPr>
              <w:spacing w:line="276" w:lineRule="auto"/>
            </w:pPr>
            <w:r>
              <w:t>Egzaminy zewnętrzne przed nami.</w:t>
            </w:r>
          </w:p>
          <w:p w14:paraId="7D4754A9" w14:textId="77777777" w:rsidR="00CE35A5" w:rsidRDefault="00CE35A5" w:rsidP="00951DEC">
            <w:pPr>
              <w:numPr>
                <w:ilvl w:val="0"/>
                <w:numId w:val="25"/>
              </w:numPr>
              <w:spacing w:line="276" w:lineRule="auto"/>
            </w:pPr>
            <w:r>
              <w:t>Kogo potrzebuje świat?- Preorientacja zawodowa.</w:t>
            </w:r>
          </w:p>
          <w:p w14:paraId="3487D14E" w14:textId="77777777" w:rsidR="00CE35A5" w:rsidRDefault="00CE35A5" w:rsidP="004C5D92">
            <w:pPr>
              <w:spacing w:line="276" w:lineRule="auto"/>
            </w:pPr>
            <w:r>
              <w:t>Klasy trzecie i czwarte:</w:t>
            </w:r>
          </w:p>
          <w:p w14:paraId="59756531" w14:textId="77777777" w:rsidR="00CE35A5" w:rsidRDefault="00CE35A5" w:rsidP="00951DEC">
            <w:pPr>
              <w:numPr>
                <w:ilvl w:val="0"/>
                <w:numId w:val="18"/>
              </w:numPr>
              <w:spacing w:line="276" w:lineRule="auto"/>
            </w:pPr>
            <w:r>
              <w:t>Co znaczy być dorosłym?- moje wyobrażenia, a realia.</w:t>
            </w:r>
          </w:p>
          <w:p w14:paraId="07B7EA10" w14:textId="77777777" w:rsidR="00CE35A5" w:rsidRDefault="00CE35A5" w:rsidP="00951DEC">
            <w:pPr>
              <w:numPr>
                <w:ilvl w:val="0"/>
                <w:numId w:val="18"/>
              </w:numPr>
              <w:spacing w:line="276" w:lineRule="auto"/>
            </w:pPr>
            <w:r>
              <w:lastRenderedPageBreak/>
              <w:t>Jakich wzorców osobowych poszukuje współczesny świat?</w:t>
            </w:r>
          </w:p>
          <w:p w14:paraId="359B1273" w14:textId="77777777" w:rsidR="00CE35A5" w:rsidRDefault="00CE35A5" w:rsidP="00951DEC">
            <w:pPr>
              <w:numPr>
                <w:ilvl w:val="0"/>
                <w:numId w:val="18"/>
              </w:numPr>
              <w:spacing w:line="276" w:lineRule="auto"/>
            </w:pPr>
            <w:r>
              <w:t>Czym jest dla mnie sukces zawodowy i jak planuję go zrealizować?</w:t>
            </w:r>
          </w:p>
          <w:p w14:paraId="191F86D1" w14:textId="77777777" w:rsidR="00CE35A5" w:rsidRDefault="00CE35A5" w:rsidP="00951DEC">
            <w:pPr>
              <w:numPr>
                <w:ilvl w:val="0"/>
                <w:numId w:val="18"/>
              </w:numPr>
              <w:spacing w:line="276" w:lineRule="auto"/>
            </w:pPr>
            <w:r>
              <w:t>Egzaminy zewnętrzne przed nami.</w:t>
            </w:r>
          </w:p>
          <w:p w14:paraId="6983CCE0" w14:textId="77777777" w:rsidR="00CE35A5" w:rsidRDefault="00CE35A5" w:rsidP="00951DEC">
            <w:pPr>
              <w:numPr>
                <w:ilvl w:val="0"/>
                <w:numId w:val="18"/>
              </w:numPr>
              <w:spacing w:line="276" w:lineRule="auto"/>
            </w:pPr>
            <w:r>
              <w:t>Matura i co dalej?</w:t>
            </w:r>
          </w:p>
        </w:tc>
      </w:tr>
      <w:tr w:rsidR="00CE35A5" w:rsidRPr="00D47E24" w14:paraId="58064EA2" w14:textId="77777777" w:rsidTr="00D47E2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0D1692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Strefa rozwoju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27B98D" w14:textId="77777777" w:rsidR="00CE35A5" w:rsidRPr="00D47E24" w:rsidRDefault="00CE35A5" w:rsidP="00D47E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Rozwój społeczny</w:t>
            </w:r>
          </w:p>
        </w:tc>
      </w:tr>
      <w:tr w:rsidR="00CE35A5" w14:paraId="30746789" w14:textId="77777777" w:rsidTr="004C5D9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372B9" w14:textId="77777777" w:rsidR="00CE35A5" w:rsidRDefault="00CE35A5" w:rsidP="004C5D92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14:paraId="7054DCD3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</w:p>
          <w:p w14:paraId="02A87EA5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</w:p>
          <w:p w14:paraId="150F3A50" w14:textId="77777777" w:rsidR="00CE35A5" w:rsidRDefault="00CE35A5" w:rsidP="004C5D92">
            <w:pPr>
              <w:spacing w:line="276" w:lineRule="auto"/>
              <w:jc w:val="center"/>
            </w:pPr>
            <w:r>
              <w:rPr>
                <w:b/>
              </w:rPr>
              <w:t>Zadania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CD5A7" w14:textId="77777777" w:rsidR="00CE35A5" w:rsidRDefault="00CE35A5" w:rsidP="00951DEC">
            <w:pPr>
              <w:numPr>
                <w:ilvl w:val="0"/>
                <w:numId w:val="27"/>
              </w:numPr>
              <w:spacing w:line="276" w:lineRule="auto"/>
            </w:pPr>
            <w:r>
              <w:t>Wpajanie szacunku dla tradycji, historii, symboli narodowych.</w:t>
            </w:r>
          </w:p>
          <w:p w14:paraId="2CDD0FD5" w14:textId="77777777" w:rsidR="00CE35A5" w:rsidRDefault="00CE35A5" w:rsidP="00951DEC">
            <w:pPr>
              <w:numPr>
                <w:ilvl w:val="0"/>
                <w:numId w:val="27"/>
              </w:numPr>
              <w:spacing w:line="276" w:lineRule="auto"/>
            </w:pPr>
            <w:r>
              <w:t>Kultywowanie tradycji narodowych.</w:t>
            </w:r>
          </w:p>
          <w:p w14:paraId="37B51FA4" w14:textId="77777777" w:rsidR="00CE35A5" w:rsidRDefault="00CE35A5" w:rsidP="00951DEC">
            <w:pPr>
              <w:numPr>
                <w:ilvl w:val="0"/>
                <w:numId w:val="27"/>
              </w:numPr>
              <w:spacing w:line="276" w:lineRule="auto"/>
            </w:pPr>
            <w:r>
              <w:t>Kształtowanie umiejętności interpersonalnych.</w:t>
            </w:r>
          </w:p>
          <w:p w14:paraId="3A8BB86F" w14:textId="77777777" w:rsidR="00CE35A5" w:rsidRDefault="00CE35A5" w:rsidP="00951DEC">
            <w:pPr>
              <w:numPr>
                <w:ilvl w:val="0"/>
                <w:numId w:val="27"/>
              </w:numPr>
              <w:spacing w:line="276" w:lineRule="auto"/>
            </w:pPr>
            <w:r>
              <w:t>Kształtowanie aktywności społecznej.</w:t>
            </w:r>
          </w:p>
          <w:p w14:paraId="1D2F5CB5" w14:textId="77777777" w:rsidR="00CE35A5" w:rsidRDefault="00CE35A5" w:rsidP="00951DEC">
            <w:pPr>
              <w:numPr>
                <w:ilvl w:val="0"/>
                <w:numId w:val="27"/>
              </w:numPr>
              <w:spacing w:line="276" w:lineRule="auto"/>
            </w:pPr>
            <w:r>
              <w:t>Kształtowanie  podstaw proeuropejskich.</w:t>
            </w:r>
          </w:p>
          <w:p w14:paraId="3D045230" w14:textId="77777777" w:rsidR="00CE35A5" w:rsidRDefault="00CE35A5" w:rsidP="00951DEC">
            <w:pPr>
              <w:numPr>
                <w:ilvl w:val="0"/>
                <w:numId w:val="27"/>
              </w:numPr>
              <w:spacing w:line="276" w:lineRule="auto"/>
            </w:pPr>
            <w:r>
              <w:t xml:space="preserve">Kształtowanie u uczniów postaw przedsiębiorczości sprzyjających aktywnemu uczestnictwu w życiu gospodarczym </w:t>
            </w:r>
          </w:p>
          <w:p w14:paraId="69D1CB62" w14:textId="77777777" w:rsidR="00CE35A5" w:rsidRDefault="00CE35A5" w:rsidP="00951DEC">
            <w:pPr>
              <w:numPr>
                <w:ilvl w:val="0"/>
                <w:numId w:val="27"/>
              </w:numPr>
              <w:spacing w:line="276" w:lineRule="auto"/>
            </w:pPr>
            <w:r>
              <w:t xml:space="preserve">Kształtowanie u uczniów umiejętności sprawnego posługiwania się technologiami informacyjno-komunikacyjnymi  </w:t>
            </w:r>
          </w:p>
        </w:tc>
      </w:tr>
      <w:tr w:rsidR="00CE35A5" w14:paraId="7E8E4ADD" w14:textId="77777777" w:rsidTr="004C5D9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4D30D" w14:textId="77777777" w:rsidR="00CE35A5" w:rsidRDefault="00CE35A5" w:rsidP="004C5D92">
            <w:pPr>
              <w:snapToGrid w:val="0"/>
              <w:spacing w:line="276" w:lineRule="auto"/>
              <w:jc w:val="center"/>
            </w:pPr>
          </w:p>
          <w:p w14:paraId="40118339" w14:textId="77777777" w:rsidR="00CE35A5" w:rsidRDefault="00CE35A5" w:rsidP="004C5D92">
            <w:pPr>
              <w:spacing w:line="276" w:lineRule="auto"/>
              <w:jc w:val="center"/>
            </w:pPr>
          </w:p>
          <w:p w14:paraId="7AE3F1F4" w14:textId="77777777" w:rsidR="00CE35A5" w:rsidRDefault="00CE35A5" w:rsidP="004C5D92">
            <w:pPr>
              <w:spacing w:line="276" w:lineRule="auto"/>
              <w:jc w:val="center"/>
            </w:pPr>
          </w:p>
          <w:p w14:paraId="15C60C16" w14:textId="77777777" w:rsidR="00CE35A5" w:rsidRDefault="00CE35A5" w:rsidP="004C5D92">
            <w:pPr>
              <w:spacing w:line="276" w:lineRule="auto"/>
              <w:jc w:val="center"/>
            </w:pPr>
          </w:p>
          <w:p w14:paraId="69CA77F0" w14:textId="77777777" w:rsidR="00CE35A5" w:rsidRDefault="00CE35A5" w:rsidP="004C5D92">
            <w:pPr>
              <w:spacing w:line="276" w:lineRule="auto"/>
              <w:jc w:val="center"/>
            </w:pPr>
          </w:p>
          <w:p w14:paraId="17682B20" w14:textId="77777777" w:rsidR="00CE35A5" w:rsidRDefault="00CE35A5" w:rsidP="004C5D92">
            <w:pPr>
              <w:spacing w:line="276" w:lineRule="auto"/>
              <w:jc w:val="center"/>
            </w:pPr>
          </w:p>
          <w:p w14:paraId="124B248C" w14:textId="77777777" w:rsidR="00CE35A5" w:rsidRDefault="00CE35A5" w:rsidP="004C5D92">
            <w:pPr>
              <w:spacing w:line="276" w:lineRule="auto"/>
              <w:jc w:val="center"/>
            </w:pPr>
          </w:p>
          <w:p w14:paraId="67C5D1FE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</w:p>
          <w:p w14:paraId="2B15F3E3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Ogólnoszkolna</w:t>
            </w:r>
          </w:p>
          <w:p w14:paraId="043A138D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</w:t>
            </w:r>
          </w:p>
          <w:p w14:paraId="430CB1A8" w14:textId="77777777" w:rsidR="00CE35A5" w:rsidRDefault="00CE35A5" w:rsidP="004C5D92">
            <w:pPr>
              <w:spacing w:line="276" w:lineRule="auto"/>
              <w:jc w:val="center"/>
            </w:pPr>
            <w:r>
              <w:rPr>
                <w:b/>
              </w:rPr>
              <w:t>realizacji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86507" w14:textId="77777777" w:rsidR="00CE35A5" w:rsidRDefault="00CE35A5" w:rsidP="00951DEC">
            <w:pPr>
              <w:numPr>
                <w:ilvl w:val="0"/>
                <w:numId w:val="19"/>
              </w:numPr>
              <w:spacing w:line="276" w:lineRule="auto"/>
            </w:pPr>
            <w:r>
              <w:t>Edukacja patriotyczna.</w:t>
            </w:r>
          </w:p>
          <w:p w14:paraId="3218A612" w14:textId="77777777" w:rsidR="00CE35A5" w:rsidRDefault="00CE35A5" w:rsidP="00951DEC">
            <w:pPr>
              <w:numPr>
                <w:ilvl w:val="0"/>
                <w:numId w:val="19"/>
              </w:numPr>
              <w:spacing w:line="276" w:lineRule="auto"/>
            </w:pPr>
            <w:r>
              <w:t>R</w:t>
            </w:r>
            <w:r w:rsidRPr="00DD66BE">
              <w:t>ocznica odzyskania niepodległości – wychowanie do wartości i kształtowanie patriotycznych postaw uczniów.</w:t>
            </w:r>
          </w:p>
          <w:p w14:paraId="76A7C2EC" w14:textId="77777777" w:rsidR="00CE35A5" w:rsidRDefault="00CE35A5" w:rsidP="00951DEC">
            <w:pPr>
              <w:numPr>
                <w:ilvl w:val="0"/>
                <w:numId w:val="19"/>
              </w:numPr>
              <w:spacing w:line="276" w:lineRule="auto"/>
            </w:pPr>
            <w:r>
              <w:t>Udział uczniów w wystawach prezentujących dorobek kultury.</w:t>
            </w:r>
          </w:p>
          <w:p w14:paraId="1CEDD564" w14:textId="77777777" w:rsidR="00CE35A5" w:rsidRDefault="00CE35A5" w:rsidP="00951DEC">
            <w:pPr>
              <w:numPr>
                <w:ilvl w:val="0"/>
                <w:numId w:val="19"/>
              </w:numPr>
              <w:spacing w:line="276" w:lineRule="auto"/>
            </w:pPr>
            <w:r>
              <w:t>Organizowanie uroczystości szkolnych związanych ze świętami narodowymi.</w:t>
            </w:r>
          </w:p>
          <w:p w14:paraId="6B202854" w14:textId="77777777" w:rsidR="00CE35A5" w:rsidRDefault="00CE35A5" w:rsidP="00951DEC">
            <w:pPr>
              <w:numPr>
                <w:ilvl w:val="0"/>
                <w:numId w:val="19"/>
              </w:numPr>
              <w:spacing w:line="276" w:lineRule="auto"/>
            </w:pPr>
            <w:r>
              <w:t>Organizowanie wycieczek dydaktycznych.</w:t>
            </w:r>
          </w:p>
          <w:p w14:paraId="4BB817E6" w14:textId="77777777" w:rsidR="00CE35A5" w:rsidRDefault="00CE35A5" w:rsidP="00951DEC">
            <w:pPr>
              <w:numPr>
                <w:ilvl w:val="0"/>
                <w:numId w:val="19"/>
              </w:numPr>
              <w:spacing w:line="276" w:lineRule="auto"/>
            </w:pPr>
            <w:r>
              <w:t>Zajęcia kształtujące umiejętność poprawnego komunikowania się.</w:t>
            </w:r>
          </w:p>
          <w:p w14:paraId="7079B648" w14:textId="77777777" w:rsidR="00CE35A5" w:rsidRDefault="00CE35A5" w:rsidP="00951DEC">
            <w:pPr>
              <w:numPr>
                <w:ilvl w:val="0"/>
                <w:numId w:val="19"/>
              </w:numPr>
              <w:spacing w:line="276" w:lineRule="auto"/>
            </w:pPr>
            <w:r>
              <w:t>Realizacja programu przedsiębiorczości.</w:t>
            </w:r>
          </w:p>
          <w:p w14:paraId="0852DF4C" w14:textId="77777777" w:rsidR="00CE35A5" w:rsidRDefault="00CE35A5" w:rsidP="00951DEC">
            <w:pPr>
              <w:numPr>
                <w:ilvl w:val="0"/>
                <w:numId w:val="19"/>
              </w:numPr>
              <w:spacing w:line="276" w:lineRule="auto"/>
            </w:pPr>
            <w:r>
              <w:t>Propagowanie idei wolontariatu.</w:t>
            </w:r>
          </w:p>
          <w:p w14:paraId="6E4D12E4" w14:textId="77777777" w:rsidR="00CE35A5" w:rsidRDefault="00CE35A5" w:rsidP="00951DEC">
            <w:pPr>
              <w:numPr>
                <w:ilvl w:val="0"/>
                <w:numId w:val="19"/>
              </w:numPr>
              <w:spacing w:line="276" w:lineRule="auto"/>
            </w:pPr>
            <w:r>
              <w:t>Praca na rzecz środowiska.</w:t>
            </w:r>
          </w:p>
          <w:p w14:paraId="1DDA9C15" w14:textId="77777777" w:rsidR="00CE35A5" w:rsidRDefault="00CE35A5" w:rsidP="00951DEC">
            <w:pPr>
              <w:numPr>
                <w:ilvl w:val="0"/>
                <w:numId w:val="19"/>
              </w:numPr>
              <w:spacing w:line="276" w:lineRule="auto"/>
            </w:pPr>
            <w:r>
              <w:t>Udział w akcjach charytatywnych.</w:t>
            </w:r>
          </w:p>
          <w:p w14:paraId="66A290CB" w14:textId="77777777" w:rsidR="00CE35A5" w:rsidRDefault="00CE35A5" w:rsidP="00951DEC">
            <w:pPr>
              <w:numPr>
                <w:ilvl w:val="0"/>
                <w:numId w:val="19"/>
              </w:numPr>
              <w:spacing w:line="276" w:lineRule="auto"/>
            </w:pPr>
            <w:r>
              <w:t>Edukacja Europejska.</w:t>
            </w:r>
          </w:p>
          <w:p w14:paraId="05999A4F" w14:textId="77777777" w:rsidR="00CE35A5" w:rsidRDefault="00CE35A5" w:rsidP="00951DEC">
            <w:pPr>
              <w:numPr>
                <w:ilvl w:val="0"/>
                <w:numId w:val="19"/>
              </w:numPr>
              <w:spacing w:line="276" w:lineRule="auto"/>
            </w:pPr>
            <w:r>
              <w:t>Udział w konkursach.</w:t>
            </w:r>
          </w:p>
          <w:p w14:paraId="70C18504" w14:textId="77777777" w:rsidR="00CE35A5" w:rsidRDefault="00CE35A5" w:rsidP="00951DEC">
            <w:pPr>
              <w:numPr>
                <w:ilvl w:val="0"/>
                <w:numId w:val="19"/>
              </w:numPr>
              <w:spacing w:line="276" w:lineRule="auto"/>
            </w:pPr>
            <w:r>
              <w:t>Współpraca z innymi instytucjami.</w:t>
            </w:r>
          </w:p>
          <w:p w14:paraId="4B18CCC2" w14:textId="77777777" w:rsidR="00CE35A5" w:rsidRDefault="00CE35A5" w:rsidP="00951DEC">
            <w:pPr>
              <w:numPr>
                <w:ilvl w:val="0"/>
                <w:numId w:val="19"/>
              </w:numPr>
              <w:spacing w:line="276" w:lineRule="auto"/>
            </w:pPr>
            <w:r>
              <w:t>Nawiązywanie współpracy z młodzieżą z innych krajów-wymiany młodzieży.</w:t>
            </w:r>
          </w:p>
          <w:p w14:paraId="1174144F" w14:textId="77777777" w:rsidR="00CE35A5" w:rsidRDefault="00CE35A5" w:rsidP="00951DEC">
            <w:pPr>
              <w:numPr>
                <w:ilvl w:val="0"/>
                <w:numId w:val="19"/>
              </w:numPr>
              <w:spacing w:line="276" w:lineRule="auto"/>
            </w:pPr>
            <w:r>
              <w:t>Działalność SU.</w:t>
            </w:r>
          </w:p>
          <w:p w14:paraId="2D3BC868" w14:textId="77777777" w:rsidR="00CE35A5" w:rsidRDefault="00CE35A5" w:rsidP="00951DEC">
            <w:pPr>
              <w:numPr>
                <w:ilvl w:val="0"/>
                <w:numId w:val="19"/>
              </w:numPr>
              <w:spacing w:line="276" w:lineRule="auto"/>
            </w:pPr>
            <w:r>
              <w:t>Spotkania z przedstawicielami władz samorządowych.</w:t>
            </w:r>
          </w:p>
          <w:p w14:paraId="69840FFA" w14:textId="77777777" w:rsidR="00CE35A5" w:rsidRDefault="00CE35A5" w:rsidP="00951DEC">
            <w:pPr>
              <w:numPr>
                <w:ilvl w:val="0"/>
                <w:numId w:val="19"/>
              </w:numPr>
              <w:spacing w:line="276" w:lineRule="auto"/>
            </w:pPr>
            <w:r>
              <w:t>Realizacja projektów.</w:t>
            </w:r>
          </w:p>
          <w:p w14:paraId="0A65CDA1" w14:textId="77777777" w:rsidR="00CE35A5" w:rsidRDefault="00CE35A5" w:rsidP="00951DEC">
            <w:pPr>
              <w:numPr>
                <w:ilvl w:val="0"/>
                <w:numId w:val="19"/>
              </w:numPr>
              <w:spacing w:line="276" w:lineRule="auto"/>
            </w:pPr>
            <w:r>
              <w:t>Upowszechnianie wśród dzieci i młodzieży wiedzy o bezpieczeństwie oraz kształtowanie właściwych postaw wobec zagrożeń, w tym związanych z korzystaniem z technologii informacyjno-komunikacyjnych, i sytuacji nadzwyczajnych</w:t>
            </w:r>
          </w:p>
        </w:tc>
      </w:tr>
      <w:tr w:rsidR="00CE35A5" w14:paraId="5B1292DF" w14:textId="77777777" w:rsidTr="00D47E2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AF506" w14:textId="77777777" w:rsidR="00CE35A5" w:rsidRDefault="00CE35A5" w:rsidP="004C5D92">
            <w:pPr>
              <w:snapToGrid w:val="0"/>
              <w:spacing w:line="276" w:lineRule="auto"/>
              <w:jc w:val="center"/>
            </w:pPr>
          </w:p>
          <w:p w14:paraId="71F6C104" w14:textId="77777777" w:rsidR="00CE35A5" w:rsidRDefault="00CE35A5" w:rsidP="004C5D92">
            <w:pPr>
              <w:spacing w:line="276" w:lineRule="auto"/>
              <w:jc w:val="center"/>
            </w:pPr>
          </w:p>
          <w:p w14:paraId="2257AE7E" w14:textId="77777777" w:rsidR="00CE35A5" w:rsidRDefault="00CE35A5" w:rsidP="004C5D92">
            <w:pPr>
              <w:spacing w:line="276" w:lineRule="auto"/>
              <w:jc w:val="center"/>
            </w:pPr>
          </w:p>
          <w:p w14:paraId="18CDCAF4" w14:textId="77777777" w:rsidR="00CE35A5" w:rsidRDefault="00CE35A5" w:rsidP="004C5D92">
            <w:pPr>
              <w:spacing w:line="276" w:lineRule="auto"/>
              <w:jc w:val="center"/>
            </w:pPr>
          </w:p>
          <w:p w14:paraId="29EFA871" w14:textId="77777777" w:rsidR="00CE35A5" w:rsidRDefault="00CE35A5" w:rsidP="004C5D92">
            <w:pPr>
              <w:spacing w:line="276" w:lineRule="auto"/>
            </w:pPr>
          </w:p>
          <w:p w14:paraId="6A1DBA8F" w14:textId="77777777" w:rsidR="00CE35A5" w:rsidRDefault="00CE35A5" w:rsidP="004C5D92">
            <w:pPr>
              <w:spacing w:line="276" w:lineRule="auto"/>
            </w:pPr>
          </w:p>
          <w:p w14:paraId="118AF30B" w14:textId="77777777" w:rsidR="00CE35A5" w:rsidRDefault="00CE35A5" w:rsidP="004C5D92">
            <w:pPr>
              <w:spacing w:line="276" w:lineRule="auto"/>
              <w:jc w:val="center"/>
            </w:pPr>
          </w:p>
          <w:p w14:paraId="1A9AA079" w14:textId="77777777" w:rsidR="00CE35A5" w:rsidRDefault="00CE35A5" w:rsidP="004C5D92">
            <w:pPr>
              <w:spacing w:line="276" w:lineRule="auto"/>
              <w:jc w:val="center"/>
            </w:pPr>
          </w:p>
          <w:p w14:paraId="390B13A1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Klasowa</w:t>
            </w:r>
          </w:p>
          <w:p w14:paraId="78FCE0E0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forma </w:t>
            </w:r>
          </w:p>
          <w:p w14:paraId="184BE5F7" w14:textId="77777777" w:rsidR="00CE35A5" w:rsidRDefault="00CE35A5" w:rsidP="004C5D92">
            <w:pPr>
              <w:spacing w:line="276" w:lineRule="auto"/>
              <w:jc w:val="center"/>
            </w:pPr>
            <w:r>
              <w:rPr>
                <w:b/>
              </w:rPr>
              <w:t>realizacji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2007C" w14:textId="77777777" w:rsidR="00CE35A5" w:rsidRDefault="00CE35A5" w:rsidP="004C5D92">
            <w:pPr>
              <w:spacing w:line="276" w:lineRule="auto"/>
            </w:pPr>
            <w:r>
              <w:lastRenderedPageBreak/>
              <w:t>Klasy pierwsze:</w:t>
            </w:r>
          </w:p>
          <w:p w14:paraId="57996106" w14:textId="77777777" w:rsidR="00CE35A5" w:rsidRDefault="00CE35A5" w:rsidP="00951DEC">
            <w:pPr>
              <w:numPr>
                <w:ilvl w:val="0"/>
                <w:numId w:val="20"/>
              </w:numPr>
              <w:spacing w:line="276" w:lineRule="auto"/>
            </w:pPr>
            <w:r>
              <w:t>Poznajemy naszą szkołę ,czyli 100 pytań….</w:t>
            </w:r>
          </w:p>
          <w:p w14:paraId="322C0410" w14:textId="77777777" w:rsidR="00CE35A5" w:rsidRDefault="00CE35A5" w:rsidP="00951DEC">
            <w:pPr>
              <w:numPr>
                <w:ilvl w:val="0"/>
                <w:numId w:val="20"/>
              </w:numPr>
              <w:spacing w:line="276" w:lineRule="auto"/>
            </w:pPr>
            <w:r>
              <w:t>Dzieje regionu na tle Polski.</w:t>
            </w:r>
          </w:p>
          <w:p w14:paraId="5DA4AE55" w14:textId="77777777" w:rsidR="00CE35A5" w:rsidRDefault="00CE35A5" w:rsidP="00951DEC">
            <w:pPr>
              <w:numPr>
                <w:ilvl w:val="0"/>
                <w:numId w:val="20"/>
              </w:numPr>
              <w:spacing w:line="276" w:lineRule="auto"/>
            </w:pPr>
            <w:r>
              <w:t>Poznajemy się lepiej-nasze zainteresowania.</w:t>
            </w:r>
          </w:p>
          <w:p w14:paraId="11C0C886" w14:textId="77777777" w:rsidR="00CE35A5" w:rsidRDefault="00CE35A5" w:rsidP="00951DEC">
            <w:pPr>
              <w:numPr>
                <w:ilvl w:val="0"/>
                <w:numId w:val="20"/>
              </w:numPr>
              <w:spacing w:line="276" w:lineRule="auto"/>
            </w:pPr>
            <w:r>
              <w:t>Moje miejsce w grupie rówieśniczej.</w:t>
            </w:r>
          </w:p>
          <w:p w14:paraId="2BD987C2" w14:textId="77777777" w:rsidR="00CE35A5" w:rsidRDefault="00CE35A5" w:rsidP="00951DEC">
            <w:pPr>
              <w:numPr>
                <w:ilvl w:val="0"/>
                <w:numId w:val="20"/>
              </w:numPr>
              <w:spacing w:line="276" w:lineRule="auto"/>
            </w:pPr>
            <w:r>
              <w:t>Planujemy wspólne działania i wycieczki szkolne</w:t>
            </w:r>
          </w:p>
          <w:p w14:paraId="5339F777" w14:textId="77777777" w:rsidR="00CE35A5" w:rsidRDefault="00CE35A5" w:rsidP="00951DEC">
            <w:pPr>
              <w:numPr>
                <w:ilvl w:val="0"/>
                <w:numId w:val="20"/>
              </w:numPr>
              <w:spacing w:line="276" w:lineRule="auto"/>
            </w:pPr>
            <w:r>
              <w:t>ABC komunikowania się.</w:t>
            </w:r>
          </w:p>
          <w:p w14:paraId="71D76FD6" w14:textId="77777777" w:rsidR="00CE35A5" w:rsidRDefault="00CE35A5" w:rsidP="00951DEC">
            <w:pPr>
              <w:numPr>
                <w:ilvl w:val="0"/>
                <w:numId w:val="20"/>
              </w:numPr>
              <w:spacing w:line="276" w:lineRule="auto"/>
            </w:pPr>
            <w:r>
              <w:lastRenderedPageBreak/>
              <w:t>Kształtowanie umiejętności rozwiązywania konfliktów.</w:t>
            </w:r>
          </w:p>
          <w:p w14:paraId="70EA5C40" w14:textId="77777777" w:rsidR="00CE35A5" w:rsidRDefault="00CE35A5" w:rsidP="00951DEC">
            <w:pPr>
              <w:numPr>
                <w:ilvl w:val="0"/>
                <w:numId w:val="20"/>
              </w:numPr>
              <w:spacing w:line="276" w:lineRule="auto"/>
            </w:pPr>
            <w:r>
              <w:t>Rola współpracy koleżeńskiej.</w:t>
            </w:r>
          </w:p>
          <w:p w14:paraId="69E1F8A9" w14:textId="77777777" w:rsidR="00CE35A5" w:rsidRDefault="00CE35A5" w:rsidP="00951DEC">
            <w:pPr>
              <w:numPr>
                <w:ilvl w:val="0"/>
                <w:numId w:val="20"/>
              </w:numPr>
              <w:spacing w:line="276" w:lineRule="auto"/>
            </w:pPr>
            <w:r>
              <w:t>Asertywność. Kształtowanie postaw asertywnych.</w:t>
            </w:r>
          </w:p>
          <w:p w14:paraId="1D0D5D83" w14:textId="77777777" w:rsidR="00CE35A5" w:rsidRDefault="00CE35A5" w:rsidP="00951DEC">
            <w:pPr>
              <w:numPr>
                <w:ilvl w:val="0"/>
                <w:numId w:val="20"/>
              </w:numPr>
              <w:spacing w:line="276" w:lineRule="auto"/>
            </w:pPr>
            <w:r>
              <w:t>Wybór trójki klasowej.</w:t>
            </w:r>
          </w:p>
          <w:p w14:paraId="24C93692" w14:textId="77777777" w:rsidR="00CE35A5" w:rsidRDefault="00CE35A5" w:rsidP="00951DEC">
            <w:pPr>
              <w:numPr>
                <w:ilvl w:val="0"/>
                <w:numId w:val="20"/>
              </w:numPr>
              <w:spacing w:line="276" w:lineRule="auto"/>
            </w:pPr>
            <w:r>
              <w:t>Zapoznanie z prawami regulaminami wewnątrzszkolnymi.</w:t>
            </w:r>
          </w:p>
          <w:p w14:paraId="563F398F" w14:textId="77777777" w:rsidR="00CE35A5" w:rsidRDefault="00CE35A5" w:rsidP="00951DEC">
            <w:pPr>
              <w:numPr>
                <w:ilvl w:val="0"/>
                <w:numId w:val="20"/>
              </w:numPr>
              <w:spacing w:line="276" w:lineRule="auto"/>
            </w:pPr>
            <w:r>
              <w:t>R</w:t>
            </w:r>
            <w:r w:rsidRPr="00DD66BE">
              <w:t>ocznica odzyskania niepodległości – wychowanie do wartości i kształtowanie patriotycznych postaw uczniów.</w:t>
            </w:r>
          </w:p>
          <w:p w14:paraId="528FF778" w14:textId="77777777" w:rsidR="00CE35A5" w:rsidRDefault="00CE35A5" w:rsidP="00951DEC">
            <w:pPr>
              <w:numPr>
                <w:ilvl w:val="0"/>
                <w:numId w:val="20"/>
              </w:numPr>
              <w:spacing w:line="276" w:lineRule="auto"/>
            </w:pPr>
            <w:r>
              <w:t>Szanujemy symbole narodowe.</w:t>
            </w:r>
          </w:p>
          <w:p w14:paraId="78158C3C" w14:textId="77777777" w:rsidR="00CE35A5" w:rsidRDefault="00CE35A5" w:rsidP="004C5D92">
            <w:pPr>
              <w:spacing w:line="276" w:lineRule="auto"/>
            </w:pPr>
            <w:r>
              <w:t>Klasy drugie:</w:t>
            </w:r>
          </w:p>
          <w:p w14:paraId="6DB1CB3C" w14:textId="77777777" w:rsidR="00CE35A5" w:rsidRDefault="00CE35A5" w:rsidP="00951DEC">
            <w:pPr>
              <w:numPr>
                <w:ilvl w:val="0"/>
                <w:numId w:val="22"/>
              </w:numPr>
              <w:spacing w:line="276" w:lineRule="auto"/>
            </w:pPr>
            <w:r>
              <w:t>Polaków drogi do demokracji.</w:t>
            </w:r>
          </w:p>
          <w:p w14:paraId="58CEBD4C" w14:textId="77777777" w:rsidR="00CE35A5" w:rsidRDefault="00CE35A5" w:rsidP="00951DEC">
            <w:pPr>
              <w:numPr>
                <w:ilvl w:val="0"/>
                <w:numId w:val="22"/>
              </w:numPr>
              <w:spacing w:line="276" w:lineRule="auto"/>
            </w:pPr>
            <w:r>
              <w:t>R</w:t>
            </w:r>
            <w:r w:rsidRPr="00DD66BE">
              <w:t>ocznica odzyskania niepodległości – wychowanie do wartości i kształtowanie patriotycznych postaw uczniów.</w:t>
            </w:r>
          </w:p>
          <w:p w14:paraId="0E40FA3C" w14:textId="77777777" w:rsidR="00CE35A5" w:rsidRDefault="00CE35A5" w:rsidP="00951DEC">
            <w:pPr>
              <w:numPr>
                <w:ilvl w:val="0"/>
                <w:numId w:val="22"/>
              </w:numPr>
              <w:spacing w:line="276" w:lineRule="auto"/>
            </w:pPr>
            <w:r>
              <w:t>Kiedy rozum śpi budzą się demony. Wycieczka edukacyjna np. do Sztutowa.</w:t>
            </w:r>
          </w:p>
          <w:p w14:paraId="6DCC794E" w14:textId="77777777" w:rsidR="00CE35A5" w:rsidRDefault="00CE35A5" w:rsidP="00951DEC">
            <w:pPr>
              <w:numPr>
                <w:ilvl w:val="0"/>
                <w:numId w:val="22"/>
              </w:numPr>
              <w:spacing w:line="276" w:lineRule="auto"/>
            </w:pPr>
            <w:r>
              <w:t>Autorytety w naszym życiu.</w:t>
            </w:r>
          </w:p>
          <w:p w14:paraId="5856974D" w14:textId="77777777" w:rsidR="00CE35A5" w:rsidRDefault="00CE35A5" w:rsidP="00951DEC">
            <w:pPr>
              <w:numPr>
                <w:ilvl w:val="0"/>
                <w:numId w:val="22"/>
              </w:numPr>
              <w:spacing w:line="276" w:lineRule="auto"/>
            </w:pPr>
            <w:r>
              <w:t>Kryzys tradycyjnych wartości w społeczeństwie masowym. Jak z nim wałczyć?</w:t>
            </w:r>
          </w:p>
          <w:p w14:paraId="0CF74974" w14:textId="77777777" w:rsidR="00CE35A5" w:rsidRDefault="00CE35A5" w:rsidP="00951DEC">
            <w:pPr>
              <w:numPr>
                <w:ilvl w:val="0"/>
                <w:numId w:val="22"/>
              </w:numPr>
              <w:spacing w:line="276" w:lineRule="auto"/>
            </w:pPr>
            <w:r>
              <w:t>Kryzys rodziny we współczesnym świecie.</w:t>
            </w:r>
          </w:p>
          <w:p w14:paraId="05C9B0E0" w14:textId="77777777" w:rsidR="00CE35A5" w:rsidRDefault="00CE35A5" w:rsidP="00951DEC">
            <w:pPr>
              <w:numPr>
                <w:ilvl w:val="0"/>
                <w:numId w:val="22"/>
              </w:numPr>
              <w:spacing w:line="276" w:lineRule="auto"/>
            </w:pPr>
            <w:r>
              <w:t xml:space="preserve">Jak radzić sobie z własną i cudzą agresją? Uczymy się podstaw asertywnych. </w:t>
            </w:r>
          </w:p>
          <w:p w14:paraId="25932AAA" w14:textId="77777777" w:rsidR="00CE35A5" w:rsidRDefault="00CE35A5" w:rsidP="00951DEC">
            <w:pPr>
              <w:numPr>
                <w:ilvl w:val="0"/>
                <w:numId w:val="22"/>
              </w:numPr>
              <w:spacing w:line="276" w:lineRule="auto"/>
            </w:pPr>
            <w:r>
              <w:t>Hospicjum też życie.</w:t>
            </w:r>
          </w:p>
          <w:p w14:paraId="19D87275" w14:textId="77777777" w:rsidR="00CE35A5" w:rsidRDefault="00CE35A5" w:rsidP="00951DEC">
            <w:pPr>
              <w:numPr>
                <w:ilvl w:val="0"/>
                <w:numId w:val="22"/>
              </w:numPr>
              <w:spacing w:line="276" w:lineRule="auto"/>
            </w:pPr>
            <w:r>
              <w:t>Prawo-przywilej czy obowiązek?</w:t>
            </w:r>
          </w:p>
          <w:p w14:paraId="1FABBCE9" w14:textId="77777777" w:rsidR="00CE35A5" w:rsidRDefault="00CE35A5" w:rsidP="004C5D92">
            <w:pPr>
              <w:spacing w:line="276" w:lineRule="auto"/>
            </w:pPr>
            <w:r>
              <w:t>Klasy trzecie i czwarte:</w:t>
            </w:r>
          </w:p>
          <w:p w14:paraId="1A7AF849" w14:textId="77777777" w:rsidR="00CE35A5" w:rsidRDefault="00CE35A5" w:rsidP="00951DEC">
            <w:pPr>
              <w:numPr>
                <w:ilvl w:val="0"/>
                <w:numId w:val="23"/>
              </w:numPr>
              <w:spacing w:line="276" w:lineRule="auto"/>
            </w:pPr>
            <w:r>
              <w:t>Wielokulturowość polskiej tradycji.</w:t>
            </w:r>
          </w:p>
          <w:p w14:paraId="7A93C07D" w14:textId="77777777" w:rsidR="00CE35A5" w:rsidRDefault="00CE35A5" w:rsidP="004C5D92">
            <w:pPr>
              <w:spacing w:line="276" w:lineRule="auto"/>
              <w:ind w:left="1080"/>
            </w:pPr>
            <w:r>
              <w:t>R</w:t>
            </w:r>
            <w:r w:rsidRPr="00DD66BE">
              <w:t>ocznica odzyskania niepodległości – wychowanie do wartości i kształtowanie patriotycznych postaw uczniów.</w:t>
            </w:r>
          </w:p>
          <w:p w14:paraId="114C6F8D" w14:textId="77777777" w:rsidR="00CE35A5" w:rsidRDefault="00CE35A5" w:rsidP="00951DEC">
            <w:pPr>
              <w:numPr>
                <w:ilvl w:val="0"/>
                <w:numId w:val="23"/>
              </w:numPr>
              <w:spacing w:line="276" w:lineRule="auto"/>
            </w:pPr>
            <w:r>
              <w:t>Uczymy się samorządności-(udział w sesji Rady Miasta)</w:t>
            </w:r>
          </w:p>
          <w:p w14:paraId="3C603CAE" w14:textId="77777777" w:rsidR="00CE35A5" w:rsidRDefault="00CE35A5" w:rsidP="00951DEC">
            <w:pPr>
              <w:numPr>
                <w:ilvl w:val="0"/>
                <w:numId w:val="23"/>
              </w:numPr>
              <w:spacing w:line="276" w:lineRule="auto"/>
            </w:pPr>
            <w:r>
              <w:t>Problem bezrobocia wśród młodych ludzi.</w:t>
            </w:r>
          </w:p>
          <w:p w14:paraId="5304AB7D" w14:textId="77777777" w:rsidR="00CE35A5" w:rsidRDefault="00CE35A5" w:rsidP="00951DEC">
            <w:pPr>
              <w:numPr>
                <w:ilvl w:val="0"/>
                <w:numId w:val="23"/>
              </w:numPr>
              <w:spacing w:line="276" w:lineRule="auto"/>
            </w:pPr>
            <w:r>
              <w:t>Moje miejsce w społeczeństwie.</w:t>
            </w:r>
          </w:p>
          <w:p w14:paraId="7533B0CD" w14:textId="77777777" w:rsidR="00CE35A5" w:rsidRDefault="00CE35A5" w:rsidP="00951DEC">
            <w:pPr>
              <w:numPr>
                <w:ilvl w:val="0"/>
                <w:numId w:val="23"/>
              </w:numPr>
              <w:spacing w:line="276" w:lineRule="auto"/>
            </w:pPr>
            <w:r>
              <w:t>Sytuacje trudne: konflikty, a poszukiwanie kompromisów.</w:t>
            </w:r>
          </w:p>
        </w:tc>
      </w:tr>
      <w:tr w:rsidR="00CE35A5" w14:paraId="14298420" w14:textId="77777777" w:rsidTr="00D47E2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2994C27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Strefa rozwoju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0B5785" w14:textId="77777777" w:rsidR="00CE35A5" w:rsidRDefault="00CE35A5" w:rsidP="004C5D92">
            <w:pPr>
              <w:spacing w:line="276" w:lineRule="auto"/>
              <w:ind w:left="720"/>
              <w:jc w:val="center"/>
            </w:pPr>
            <w:r>
              <w:rPr>
                <w:b/>
              </w:rPr>
              <w:t>Rozwój emocjonalny</w:t>
            </w:r>
          </w:p>
        </w:tc>
      </w:tr>
      <w:tr w:rsidR="00CE35A5" w14:paraId="7011F73C" w14:textId="77777777" w:rsidTr="004C5D9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E8E61" w14:textId="77777777" w:rsidR="00CE35A5" w:rsidRDefault="00CE35A5" w:rsidP="004C5D92">
            <w:pPr>
              <w:spacing w:line="276" w:lineRule="auto"/>
              <w:jc w:val="center"/>
            </w:pPr>
            <w:r>
              <w:rPr>
                <w:b/>
              </w:rPr>
              <w:t>Zadania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8CF0C" w14:textId="77777777" w:rsidR="00CE35A5" w:rsidRDefault="00CE35A5" w:rsidP="00951DEC">
            <w:pPr>
              <w:numPr>
                <w:ilvl w:val="0"/>
                <w:numId w:val="16"/>
              </w:numPr>
              <w:spacing w:line="276" w:lineRule="auto"/>
            </w:pPr>
            <w:r>
              <w:t>Odkrywanie i poznawanie świata wartości.</w:t>
            </w:r>
          </w:p>
          <w:p w14:paraId="43DBAE7D" w14:textId="77777777" w:rsidR="00CE35A5" w:rsidRDefault="00CE35A5" w:rsidP="00951DEC">
            <w:pPr>
              <w:numPr>
                <w:ilvl w:val="0"/>
                <w:numId w:val="16"/>
              </w:numPr>
              <w:spacing w:line="276" w:lineRule="auto"/>
            </w:pPr>
            <w:r>
              <w:t>Kształtowanie poczucia własnej wartości i godności</w:t>
            </w:r>
          </w:p>
          <w:p w14:paraId="5DC1D4EA" w14:textId="77777777" w:rsidR="00CE35A5" w:rsidRDefault="00CE35A5" w:rsidP="00951DEC">
            <w:pPr>
              <w:numPr>
                <w:ilvl w:val="0"/>
                <w:numId w:val="16"/>
              </w:numPr>
              <w:spacing w:line="276" w:lineRule="auto"/>
            </w:pPr>
            <w:r>
              <w:t>Kształtowanie umiejętności radzenia sobie z emocjami.</w:t>
            </w:r>
          </w:p>
        </w:tc>
      </w:tr>
      <w:tr w:rsidR="00CE35A5" w14:paraId="6BCEA60B" w14:textId="77777777" w:rsidTr="004C5D9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6BE04" w14:textId="77777777" w:rsidR="00CE35A5" w:rsidRDefault="00CE35A5" w:rsidP="004C5D92">
            <w:pPr>
              <w:snapToGrid w:val="0"/>
              <w:spacing w:line="276" w:lineRule="auto"/>
              <w:rPr>
                <w:b/>
              </w:rPr>
            </w:pPr>
          </w:p>
          <w:p w14:paraId="40F49E28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Ogólnoszkolna</w:t>
            </w:r>
          </w:p>
          <w:p w14:paraId="0364445E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</w:t>
            </w:r>
          </w:p>
          <w:p w14:paraId="389F89D7" w14:textId="77777777" w:rsidR="00CE35A5" w:rsidRDefault="00CE35A5" w:rsidP="004C5D92">
            <w:pPr>
              <w:spacing w:line="276" w:lineRule="auto"/>
              <w:jc w:val="center"/>
            </w:pPr>
            <w:r>
              <w:rPr>
                <w:b/>
              </w:rPr>
              <w:t>realizacji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7BFB7" w14:textId="77777777" w:rsidR="00CE35A5" w:rsidRDefault="00CE35A5" w:rsidP="00951DEC">
            <w:pPr>
              <w:numPr>
                <w:ilvl w:val="0"/>
                <w:numId w:val="12"/>
              </w:numPr>
              <w:spacing w:line="276" w:lineRule="auto"/>
            </w:pPr>
            <w:r>
              <w:t>Wdrażanie uniwersalnych wartości w życiu</w:t>
            </w:r>
          </w:p>
          <w:p w14:paraId="1C02BBAE" w14:textId="77777777" w:rsidR="00CE35A5" w:rsidRDefault="00CE35A5" w:rsidP="00951DEC">
            <w:pPr>
              <w:numPr>
                <w:ilvl w:val="0"/>
                <w:numId w:val="12"/>
              </w:numPr>
              <w:spacing w:line="276" w:lineRule="auto"/>
            </w:pPr>
            <w:r>
              <w:t>Pomoc w samopoznaniu, samoocenie i akceptacji siebie.</w:t>
            </w:r>
          </w:p>
          <w:p w14:paraId="2FE6C0C7" w14:textId="77777777" w:rsidR="00CE35A5" w:rsidRDefault="00CE35A5" w:rsidP="00951DEC">
            <w:pPr>
              <w:numPr>
                <w:ilvl w:val="0"/>
                <w:numId w:val="12"/>
              </w:numPr>
              <w:spacing w:line="276" w:lineRule="auto"/>
            </w:pPr>
            <w:r>
              <w:t>Udzielanie uczniom wsparcia w sytuacjach trudnych</w:t>
            </w:r>
          </w:p>
          <w:p w14:paraId="427E5F78" w14:textId="77777777" w:rsidR="00CE35A5" w:rsidRDefault="00CE35A5" w:rsidP="00951DEC">
            <w:pPr>
              <w:numPr>
                <w:ilvl w:val="0"/>
                <w:numId w:val="12"/>
              </w:numPr>
              <w:spacing w:line="276" w:lineRule="auto"/>
            </w:pPr>
            <w:r>
              <w:t>Kierowanie uczniów do poradni specjalistycznych.</w:t>
            </w:r>
          </w:p>
          <w:p w14:paraId="05215BE2" w14:textId="77777777" w:rsidR="00CE35A5" w:rsidRDefault="00CE35A5" w:rsidP="00951DEC">
            <w:pPr>
              <w:numPr>
                <w:ilvl w:val="0"/>
                <w:numId w:val="12"/>
              </w:numPr>
              <w:spacing w:line="276" w:lineRule="auto"/>
            </w:pPr>
            <w:r>
              <w:t>Możliwość wyboru nauczania przedmiotu etyka.</w:t>
            </w:r>
          </w:p>
        </w:tc>
      </w:tr>
      <w:tr w:rsidR="00CE35A5" w14:paraId="66FCAA9F" w14:textId="77777777" w:rsidTr="00D47E2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4F5FE" w14:textId="77777777" w:rsidR="00CE35A5" w:rsidRDefault="00CE35A5" w:rsidP="004C5D92">
            <w:pPr>
              <w:snapToGrid w:val="0"/>
              <w:spacing w:line="276" w:lineRule="auto"/>
              <w:jc w:val="center"/>
            </w:pPr>
          </w:p>
          <w:p w14:paraId="2C1E172C" w14:textId="77777777" w:rsidR="00CE35A5" w:rsidRDefault="00CE35A5" w:rsidP="004C5D92">
            <w:pPr>
              <w:spacing w:line="276" w:lineRule="auto"/>
              <w:jc w:val="center"/>
            </w:pPr>
          </w:p>
          <w:p w14:paraId="196BBD3E" w14:textId="77777777" w:rsidR="00CE35A5" w:rsidRDefault="00CE35A5" w:rsidP="004C5D92">
            <w:pPr>
              <w:spacing w:line="276" w:lineRule="auto"/>
              <w:jc w:val="center"/>
            </w:pPr>
          </w:p>
          <w:p w14:paraId="5547A739" w14:textId="77777777" w:rsidR="00CE35A5" w:rsidRDefault="00CE35A5" w:rsidP="004C5D92">
            <w:pPr>
              <w:spacing w:line="276" w:lineRule="auto"/>
              <w:jc w:val="center"/>
            </w:pPr>
          </w:p>
          <w:p w14:paraId="38E71C49" w14:textId="77777777" w:rsidR="00CE35A5" w:rsidRDefault="00CE35A5" w:rsidP="004C5D92">
            <w:pPr>
              <w:spacing w:line="276" w:lineRule="auto"/>
            </w:pPr>
          </w:p>
          <w:p w14:paraId="1534E98C" w14:textId="77777777" w:rsidR="00CE35A5" w:rsidRDefault="00CE35A5" w:rsidP="004C5D92">
            <w:pPr>
              <w:spacing w:line="276" w:lineRule="auto"/>
              <w:jc w:val="center"/>
            </w:pPr>
          </w:p>
          <w:p w14:paraId="29F06F36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Klasowa </w:t>
            </w:r>
          </w:p>
          <w:p w14:paraId="07E72BCF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forma</w:t>
            </w:r>
          </w:p>
          <w:p w14:paraId="4A8858B9" w14:textId="77777777" w:rsidR="00CE35A5" w:rsidRDefault="00CE35A5" w:rsidP="004C5D92">
            <w:pPr>
              <w:spacing w:line="276" w:lineRule="auto"/>
              <w:jc w:val="center"/>
            </w:pPr>
            <w:r>
              <w:rPr>
                <w:b/>
              </w:rPr>
              <w:t xml:space="preserve"> realizacji</w:t>
            </w:r>
          </w:p>
          <w:p w14:paraId="6BC097B5" w14:textId="77777777" w:rsidR="00CE35A5" w:rsidRDefault="00CE35A5" w:rsidP="004C5D92">
            <w:pPr>
              <w:spacing w:line="276" w:lineRule="auto"/>
              <w:jc w:val="center"/>
            </w:pPr>
          </w:p>
          <w:p w14:paraId="5688E72D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</w:p>
          <w:p w14:paraId="5D197CE4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</w:p>
          <w:p w14:paraId="35D924F9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</w:p>
          <w:p w14:paraId="666C3EBE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</w:p>
          <w:p w14:paraId="61AFFA81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</w:p>
          <w:p w14:paraId="372A0DE4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</w:p>
          <w:p w14:paraId="6363B44D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</w:p>
          <w:p w14:paraId="0308CAF6" w14:textId="77777777" w:rsidR="00CE35A5" w:rsidRDefault="00CE35A5" w:rsidP="004C5D92">
            <w:pPr>
              <w:spacing w:line="276" w:lineRule="auto"/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F02CF" w14:textId="77777777" w:rsidR="00CE35A5" w:rsidRDefault="00CE35A5" w:rsidP="004C5D92">
            <w:pPr>
              <w:spacing w:line="276" w:lineRule="auto"/>
            </w:pPr>
            <w:r>
              <w:lastRenderedPageBreak/>
              <w:t>Klasy pierwsze:</w:t>
            </w:r>
          </w:p>
          <w:p w14:paraId="6EFB5E98" w14:textId="77777777" w:rsidR="00CE35A5" w:rsidRDefault="00CE35A5" w:rsidP="00951DEC">
            <w:pPr>
              <w:numPr>
                <w:ilvl w:val="0"/>
                <w:numId w:val="26"/>
              </w:numPr>
              <w:spacing w:line="276" w:lineRule="auto"/>
            </w:pPr>
            <w:r>
              <w:t>Znaczenie wartości człowieka.</w:t>
            </w:r>
          </w:p>
          <w:p w14:paraId="3C68E22C" w14:textId="77777777" w:rsidR="00CE35A5" w:rsidRDefault="00CE35A5" w:rsidP="00951DEC">
            <w:pPr>
              <w:numPr>
                <w:ilvl w:val="0"/>
                <w:numId w:val="26"/>
              </w:numPr>
              <w:spacing w:line="276" w:lineRule="auto"/>
            </w:pPr>
            <w:r>
              <w:t>Co to znaczy tolerancja?</w:t>
            </w:r>
          </w:p>
          <w:p w14:paraId="1EB9915F" w14:textId="77777777" w:rsidR="00CE35A5" w:rsidRDefault="00CE35A5" w:rsidP="00951DEC">
            <w:pPr>
              <w:numPr>
                <w:ilvl w:val="0"/>
                <w:numId w:val="26"/>
              </w:numPr>
              <w:spacing w:line="276" w:lineRule="auto"/>
            </w:pPr>
            <w:r>
              <w:t>Kompleksy-jak sobie z nimi radzić?</w:t>
            </w:r>
          </w:p>
          <w:p w14:paraId="500AA5C1" w14:textId="77777777" w:rsidR="00CE35A5" w:rsidRDefault="00CE35A5" w:rsidP="00951DEC">
            <w:pPr>
              <w:numPr>
                <w:ilvl w:val="0"/>
                <w:numId w:val="26"/>
              </w:numPr>
              <w:spacing w:line="276" w:lineRule="auto"/>
            </w:pPr>
            <w:r>
              <w:t>Wagary i ich skutki.</w:t>
            </w:r>
          </w:p>
          <w:p w14:paraId="4385B873" w14:textId="77777777" w:rsidR="00CE35A5" w:rsidRDefault="00CE35A5" w:rsidP="00951DEC">
            <w:pPr>
              <w:numPr>
                <w:ilvl w:val="0"/>
                <w:numId w:val="26"/>
              </w:numPr>
              <w:spacing w:line="276" w:lineRule="auto"/>
            </w:pPr>
            <w:r>
              <w:t>Zasady dobrego zachowania.</w:t>
            </w:r>
          </w:p>
          <w:p w14:paraId="7C01FDB9" w14:textId="77777777" w:rsidR="00CE35A5" w:rsidRDefault="00CE35A5" w:rsidP="00951DEC">
            <w:pPr>
              <w:numPr>
                <w:ilvl w:val="0"/>
                <w:numId w:val="26"/>
              </w:numPr>
              <w:spacing w:line="276" w:lineRule="auto"/>
            </w:pPr>
            <w:r>
              <w:t>Wzajemny szacunek w relacjach międzyludzkich.</w:t>
            </w:r>
          </w:p>
          <w:p w14:paraId="736F9C43" w14:textId="77777777" w:rsidR="00CE35A5" w:rsidRDefault="00CE35A5" w:rsidP="00951DEC">
            <w:pPr>
              <w:numPr>
                <w:ilvl w:val="0"/>
                <w:numId w:val="26"/>
              </w:numPr>
              <w:spacing w:line="276" w:lineRule="auto"/>
            </w:pPr>
            <w:r>
              <w:lastRenderedPageBreak/>
              <w:t>Radzenie sobie ze stresem.</w:t>
            </w:r>
          </w:p>
          <w:p w14:paraId="1BCAB280" w14:textId="77777777" w:rsidR="00CE35A5" w:rsidRDefault="00CE35A5" w:rsidP="004C5D92">
            <w:pPr>
              <w:spacing w:line="276" w:lineRule="auto"/>
            </w:pPr>
            <w:r>
              <w:t>Klasy drugie:</w:t>
            </w:r>
          </w:p>
          <w:p w14:paraId="4A2E8B3A" w14:textId="77777777" w:rsidR="00CE35A5" w:rsidRDefault="00CE35A5" w:rsidP="00951DEC">
            <w:pPr>
              <w:numPr>
                <w:ilvl w:val="0"/>
                <w:numId w:val="3"/>
              </w:numPr>
              <w:spacing w:line="276" w:lineRule="auto"/>
            </w:pPr>
            <w:r>
              <w:t>Poczytywana wartość stresu.</w:t>
            </w:r>
          </w:p>
          <w:p w14:paraId="76A008C8" w14:textId="77777777" w:rsidR="00CE35A5" w:rsidRDefault="00CE35A5" w:rsidP="00951DEC">
            <w:pPr>
              <w:numPr>
                <w:ilvl w:val="0"/>
                <w:numId w:val="3"/>
              </w:numPr>
              <w:spacing w:line="276" w:lineRule="auto"/>
            </w:pPr>
            <w:r>
              <w:t>Rozumienie nazywania emocji.</w:t>
            </w:r>
          </w:p>
          <w:p w14:paraId="747DE341" w14:textId="77777777" w:rsidR="00CE35A5" w:rsidRDefault="00CE35A5" w:rsidP="00951DEC">
            <w:pPr>
              <w:numPr>
                <w:ilvl w:val="0"/>
                <w:numId w:val="3"/>
              </w:numPr>
              <w:spacing w:line="276" w:lineRule="auto"/>
            </w:pPr>
            <w:r>
              <w:t>Budowanie relacji opartej na zaufaniu.</w:t>
            </w:r>
          </w:p>
          <w:p w14:paraId="1C842588" w14:textId="77777777" w:rsidR="00CE35A5" w:rsidRDefault="00CE35A5" w:rsidP="00951DEC">
            <w:pPr>
              <w:numPr>
                <w:ilvl w:val="0"/>
                <w:numId w:val="3"/>
              </w:numPr>
              <w:spacing w:line="276" w:lineRule="auto"/>
            </w:pPr>
            <w:r>
              <w:t>Co mogę robić, aby wzmacniać poczucie własnej wartości i wartości innych?</w:t>
            </w:r>
          </w:p>
          <w:p w14:paraId="14A0A20F" w14:textId="77777777" w:rsidR="00CE35A5" w:rsidRDefault="00CE35A5" w:rsidP="00951DEC">
            <w:pPr>
              <w:numPr>
                <w:ilvl w:val="0"/>
                <w:numId w:val="3"/>
              </w:numPr>
              <w:spacing w:line="276" w:lineRule="auto"/>
            </w:pPr>
            <w:r>
              <w:t>Problemy okresu dojrzewania i sposoby radzenia sobie z nimi.</w:t>
            </w:r>
          </w:p>
          <w:p w14:paraId="7175D025" w14:textId="77777777" w:rsidR="00CE35A5" w:rsidRDefault="00CE35A5" w:rsidP="00951DEC">
            <w:pPr>
              <w:numPr>
                <w:ilvl w:val="0"/>
                <w:numId w:val="3"/>
              </w:numPr>
              <w:spacing w:line="276" w:lineRule="auto"/>
            </w:pPr>
            <w:r>
              <w:t>Kim jestem?- Podróż wgłęb siebie.</w:t>
            </w:r>
          </w:p>
          <w:p w14:paraId="4FBF0C35" w14:textId="77777777" w:rsidR="00CE35A5" w:rsidRDefault="00CE35A5" w:rsidP="00951DEC">
            <w:pPr>
              <w:numPr>
                <w:ilvl w:val="0"/>
                <w:numId w:val="3"/>
              </w:numPr>
              <w:spacing w:line="276" w:lineRule="auto"/>
            </w:pPr>
            <w:r>
              <w:t>Przyjaźń, jako wartość.</w:t>
            </w:r>
          </w:p>
          <w:p w14:paraId="6F443554" w14:textId="77777777" w:rsidR="00CE35A5" w:rsidRDefault="00CE35A5" w:rsidP="004C5D92">
            <w:pPr>
              <w:spacing w:line="276" w:lineRule="auto"/>
            </w:pPr>
            <w:r>
              <w:t>Klasy trzecie i czwarte</w:t>
            </w:r>
          </w:p>
          <w:p w14:paraId="26BEBCD2" w14:textId="77777777" w:rsidR="00CE35A5" w:rsidRDefault="00CE35A5" w:rsidP="00951DEC">
            <w:pPr>
              <w:numPr>
                <w:ilvl w:val="0"/>
                <w:numId w:val="7"/>
              </w:numPr>
              <w:spacing w:line="276" w:lineRule="auto"/>
            </w:pPr>
            <w:r>
              <w:t>Przemoc i agresja.</w:t>
            </w:r>
          </w:p>
          <w:p w14:paraId="7E5E8DF1" w14:textId="77777777" w:rsidR="00CE35A5" w:rsidRDefault="00CE35A5" w:rsidP="00951DEC">
            <w:pPr>
              <w:numPr>
                <w:ilvl w:val="0"/>
                <w:numId w:val="7"/>
              </w:numPr>
              <w:spacing w:line="276" w:lineRule="auto"/>
            </w:pPr>
            <w:r>
              <w:t>W poszukiwaniu autorytetów.</w:t>
            </w:r>
          </w:p>
          <w:p w14:paraId="0C784599" w14:textId="77777777" w:rsidR="00CE35A5" w:rsidRDefault="00CE35A5" w:rsidP="00951DEC">
            <w:pPr>
              <w:numPr>
                <w:ilvl w:val="0"/>
                <w:numId w:val="7"/>
              </w:numPr>
              <w:spacing w:line="276" w:lineRule="auto"/>
            </w:pPr>
            <w:r>
              <w:t>„Gniew kontrolowany”, czyli miłość i partnerstwo.</w:t>
            </w:r>
          </w:p>
          <w:p w14:paraId="7D12B98C" w14:textId="77777777" w:rsidR="00CE35A5" w:rsidRDefault="00CE35A5" w:rsidP="00951DEC">
            <w:pPr>
              <w:numPr>
                <w:ilvl w:val="0"/>
                <w:numId w:val="7"/>
              </w:numPr>
              <w:spacing w:line="276" w:lineRule="auto"/>
            </w:pPr>
            <w:r>
              <w:t>Jak zminimalizować stres egzaminacyjny?</w:t>
            </w:r>
          </w:p>
          <w:p w14:paraId="52652E30" w14:textId="77777777" w:rsidR="00CE35A5" w:rsidRDefault="00CE35A5" w:rsidP="00951DEC">
            <w:pPr>
              <w:numPr>
                <w:ilvl w:val="0"/>
                <w:numId w:val="7"/>
              </w:numPr>
              <w:spacing w:line="276" w:lineRule="auto"/>
            </w:pPr>
            <w:r>
              <w:t>„Szczęście we dwoje”, czyli miłość i partnerstwo.</w:t>
            </w:r>
          </w:p>
          <w:p w14:paraId="0EA9CADF" w14:textId="77777777" w:rsidR="00CE35A5" w:rsidRDefault="00CE35A5" w:rsidP="00951DEC">
            <w:pPr>
              <w:numPr>
                <w:ilvl w:val="0"/>
                <w:numId w:val="7"/>
              </w:numPr>
              <w:spacing w:line="276" w:lineRule="auto"/>
            </w:pPr>
            <w:r>
              <w:t>Rola hierarchii wartości w życiu człowieka.</w:t>
            </w:r>
          </w:p>
          <w:p w14:paraId="22D881EA" w14:textId="77777777" w:rsidR="00CE35A5" w:rsidRDefault="00CE35A5" w:rsidP="00951DEC">
            <w:pPr>
              <w:numPr>
                <w:ilvl w:val="0"/>
                <w:numId w:val="7"/>
              </w:numPr>
              <w:spacing w:line="276" w:lineRule="auto"/>
            </w:pPr>
            <w:r>
              <w:t>Miłość, jako wartość.</w:t>
            </w:r>
          </w:p>
        </w:tc>
      </w:tr>
      <w:tr w:rsidR="00CE35A5" w14:paraId="32D77BC3" w14:textId="77777777" w:rsidTr="00D47E2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62A93F2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Strefa rozwoju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7A59E5" w14:textId="77777777" w:rsidR="00CE35A5" w:rsidRDefault="00CE35A5" w:rsidP="004C5D92">
            <w:pPr>
              <w:spacing w:line="276" w:lineRule="auto"/>
              <w:ind w:left="360"/>
              <w:jc w:val="center"/>
            </w:pPr>
            <w:r>
              <w:rPr>
                <w:b/>
              </w:rPr>
              <w:t>Rozwój zdrowotny</w:t>
            </w:r>
          </w:p>
        </w:tc>
      </w:tr>
      <w:tr w:rsidR="00CE35A5" w14:paraId="1EEEF5A6" w14:textId="77777777" w:rsidTr="004C5D9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3ABF4" w14:textId="77777777" w:rsidR="00CE35A5" w:rsidRDefault="00CE35A5" w:rsidP="004C5D92">
            <w:pPr>
              <w:spacing w:line="276" w:lineRule="auto"/>
              <w:jc w:val="center"/>
            </w:pPr>
            <w:r>
              <w:rPr>
                <w:b/>
              </w:rPr>
              <w:t>Zadania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86762" w14:textId="77777777" w:rsidR="00CE35A5" w:rsidRDefault="00CE35A5" w:rsidP="00951DEC">
            <w:pPr>
              <w:numPr>
                <w:ilvl w:val="0"/>
                <w:numId w:val="17"/>
              </w:numPr>
              <w:spacing w:line="276" w:lineRule="auto"/>
            </w:pPr>
            <w:r>
              <w:t>Promocja zdrowego stylu życia</w:t>
            </w:r>
          </w:p>
          <w:p w14:paraId="5B032033" w14:textId="77777777" w:rsidR="00CE35A5" w:rsidRDefault="00CE35A5" w:rsidP="00951DEC">
            <w:pPr>
              <w:numPr>
                <w:ilvl w:val="0"/>
                <w:numId w:val="17"/>
              </w:numPr>
              <w:spacing w:line="276" w:lineRule="auto"/>
            </w:pPr>
            <w:r>
              <w:t>Propagowanie ekologicznego modelu funkcjonowania we współczesnym świecie.</w:t>
            </w:r>
          </w:p>
          <w:p w14:paraId="21F71946" w14:textId="77777777" w:rsidR="00CE35A5" w:rsidRDefault="00CE35A5" w:rsidP="00951DEC">
            <w:pPr>
              <w:numPr>
                <w:ilvl w:val="0"/>
                <w:numId w:val="17"/>
              </w:numPr>
              <w:spacing w:line="276" w:lineRule="auto"/>
            </w:pPr>
            <w:r>
              <w:t>Kształtowanie postaw prorodzinnych.</w:t>
            </w:r>
          </w:p>
          <w:p w14:paraId="1F91569E" w14:textId="77777777" w:rsidR="00CE35A5" w:rsidRDefault="00CE35A5" w:rsidP="00951DEC">
            <w:pPr>
              <w:numPr>
                <w:ilvl w:val="0"/>
                <w:numId w:val="17"/>
              </w:numPr>
              <w:spacing w:line="276" w:lineRule="auto"/>
            </w:pPr>
            <w:r>
              <w:t>Propagowanie idei krwiodawstwa i krwiolecznictwa.</w:t>
            </w:r>
          </w:p>
          <w:p w14:paraId="25B4AA1E" w14:textId="77777777" w:rsidR="00CE35A5" w:rsidRDefault="00CE35A5" w:rsidP="00951DEC">
            <w:pPr>
              <w:numPr>
                <w:ilvl w:val="0"/>
                <w:numId w:val="17"/>
              </w:numPr>
              <w:spacing w:line="276" w:lineRule="auto"/>
            </w:pPr>
            <w:r>
              <w:t xml:space="preserve">Systematyczna działalność wychowawcza, informacyjna  </w:t>
            </w:r>
            <w:r>
              <w:br/>
              <w:t>i profilaktyczna w celu przeciwdziałania narkomanii.</w:t>
            </w:r>
          </w:p>
        </w:tc>
      </w:tr>
      <w:tr w:rsidR="00CE35A5" w14:paraId="1DA43BD3" w14:textId="77777777" w:rsidTr="004C5D9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2B659" w14:textId="77777777" w:rsidR="00CE35A5" w:rsidRDefault="00CE35A5" w:rsidP="004C5D92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14:paraId="102A5465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Ogólnoszkolna forma</w:t>
            </w:r>
          </w:p>
          <w:p w14:paraId="42F454EC" w14:textId="77777777" w:rsidR="00CE35A5" w:rsidRDefault="00CE35A5" w:rsidP="004C5D92">
            <w:pPr>
              <w:spacing w:line="276" w:lineRule="auto"/>
              <w:jc w:val="center"/>
            </w:pPr>
            <w:r>
              <w:rPr>
                <w:b/>
              </w:rPr>
              <w:t xml:space="preserve"> realizacji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ABE59" w14:textId="77777777" w:rsidR="00CE35A5" w:rsidRDefault="00CE35A5" w:rsidP="00951DEC">
            <w:pPr>
              <w:numPr>
                <w:ilvl w:val="0"/>
                <w:numId w:val="13"/>
              </w:numPr>
              <w:spacing w:line="276" w:lineRule="auto"/>
            </w:pPr>
            <w:r>
              <w:t>Kształtowanie właściwych nawyków zdrowotnych, higienicznych i żywieniowych.</w:t>
            </w:r>
          </w:p>
          <w:p w14:paraId="4415234A" w14:textId="77777777" w:rsidR="00CE35A5" w:rsidRDefault="00CE35A5" w:rsidP="00951DEC">
            <w:pPr>
              <w:numPr>
                <w:ilvl w:val="0"/>
                <w:numId w:val="13"/>
              </w:numPr>
              <w:spacing w:line="276" w:lineRule="auto"/>
            </w:pPr>
            <w:r>
              <w:t xml:space="preserve">Ukierunkowanie na zdobycie przez ucznia  umiejętności pozwalających na prowadzenie zdrowego stylu życia </w:t>
            </w:r>
            <w:r>
              <w:br/>
              <w:t xml:space="preserve">i podejmowania </w:t>
            </w:r>
            <w:proofErr w:type="spellStart"/>
            <w:r>
              <w:t>zachowań</w:t>
            </w:r>
            <w:proofErr w:type="spellEnd"/>
            <w:r>
              <w:t xml:space="preserve"> prozdrowotnych</w:t>
            </w:r>
          </w:p>
          <w:p w14:paraId="79F7A83E" w14:textId="77777777" w:rsidR="00CE35A5" w:rsidRDefault="00CE35A5" w:rsidP="00951DEC">
            <w:pPr>
              <w:numPr>
                <w:ilvl w:val="0"/>
                <w:numId w:val="13"/>
              </w:numPr>
              <w:spacing w:line="276" w:lineRule="auto"/>
            </w:pPr>
            <w:r>
              <w:t>Profilaktyka uzależnień oraz HIV/AIDS</w:t>
            </w:r>
          </w:p>
          <w:p w14:paraId="2CFE54FA" w14:textId="77777777" w:rsidR="00CE35A5" w:rsidRDefault="00CE35A5" w:rsidP="00951DEC">
            <w:pPr>
              <w:numPr>
                <w:ilvl w:val="0"/>
                <w:numId w:val="13"/>
              </w:numPr>
              <w:spacing w:line="276" w:lineRule="auto"/>
            </w:pPr>
            <w:r>
              <w:t>Edukacja proekologiczna  i globalna.</w:t>
            </w:r>
          </w:p>
          <w:p w14:paraId="340EB770" w14:textId="77777777" w:rsidR="00CE35A5" w:rsidRDefault="00CE35A5" w:rsidP="00951DEC">
            <w:pPr>
              <w:numPr>
                <w:ilvl w:val="0"/>
                <w:numId w:val="13"/>
              </w:numPr>
              <w:spacing w:line="276" w:lineRule="auto"/>
            </w:pPr>
            <w:r>
              <w:t>Akcje i projekty związane z ochroną środowiska.</w:t>
            </w:r>
          </w:p>
          <w:p w14:paraId="33A01B81" w14:textId="77777777" w:rsidR="00CE35A5" w:rsidRDefault="00CE35A5" w:rsidP="00951DEC">
            <w:pPr>
              <w:numPr>
                <w:ilvl w:val="0"/>
                <w:numId w:val="13"/>
              </w:numPr>
              <w:spacing w:line="276" w:lineRule="auto"/>
            </w:pPr>
            <w:r>
              <w:t>Cykliczna akcja  krwiodawstwa.</w:t>
            </w:r>
          </w:p>
          <w:p w14:paraId="204BF935" w14:textId="77777777" w:rsidR="00CE35A5" w:rsidRDefault="00CE35A5" w:rsidP="00951DEC">
            <w:pPr>
              <w:numPr>
                <w:ilvl w:val="0"/>
                <w:numId w:val="13"/>
              </w:numPr>
              <w:spacing w:line="276" w:lineRule="auto"/>
            </w:pPr>
            <w:r>
              <w:t>Zajęcia wychowania do życia w rodzinie.</w:t>
            </w:r>
          </w:p>
        </w:tc>
      </w:tr>
      <w:tr w:rsidR="00CE35A5" w14:paraId="2301C477" w14:textId="77777777" w:rsidTr="004C5D9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7D1C3" w14:textId="77777777" w:rsidR="00CE35A5" w:rsidRDefault="00CE35A5" w:rsidP="004C5D92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14:paraId="1B5703F4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</w:p>
          <w:p w14:paraId="743F6082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</w:p>
          <w:p w14:paraId="3E665642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</w:p>
          <w:p w14:paraId="770805B4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</w:p>
          <w:p w14:paraId="09CFC188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</w:p>
          <w:p w14:paraId="02402AB1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</w:p>
          <w:p w14:paraId="72B28930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</w:p>
          <w:p w14:paraId="4645DBD1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</w:p>
          <w:p w14:paraId="010EC88E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</w:p>
          <w:p w14:paraId="2F30AB15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</w:p>
          <w:p w14:paraId="792000A5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</w:p>
          <w:p w14:paraId="5BC5B23D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</w:p>
          <w:p w14:paraId="4A53ACCB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</w:p>
          <w:p w14:paraId="0718D166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</w:p>
          <w:p w14:paraId="5E25EDE0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Klasowa</w:t>
            </w:r>
          </w:p>
          <w:p w14:paraId="70239093" w14:textId="77777777" w:rsidR="00CE35A5" w:rsidRDefault="00CE35A5" w:rsidP="004C5D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</w:t>
            </w:r>
          </w:p>
          <w:p w14:paraId="1F6E4E51" w14:textId="77777777" w:rsidR="00CE35A5" w:rsidRDefault="00CE35A5" w:rsidP="004C5D92">
            <w:pPr>
              <w:spacing w:line="276" w:lineRule="auto"/>
              <w:jc w:val="center"/>
            </w:pPr>
            <w:r>
              <w:rPr>
                <w:b/>
              </w:rPr>
              <w:t>realizacji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F3717" w14:textId="77777777" w:rsidR="00CE35A5" w:rsidRDefault="00CE35A5" w:rsidP="004C5D92">
            <w:pPr>
              <w:spacing w:line="276" w:lineRule="auto"/>
            </w:pPr>
            <w:r>
              <w:lastRenderedPageBreak/>
              <w:t>Klasy pierwsze</w:t>
            </w:r>
          </w:p>
          <w:p w14:paraId="73B15A00" w14:textId="77777777" w:rsidR="00CE35A5" w:rsidRDefault="00CE35A5" w:rsidP="00951DEC">
            <w:pPr>
              <w:numPr>
                <w:ilvl w:val="0"/>
                <w:numId w:val="10"/>
              </w:numPr>
              <w:spacing w:line="276" w:lineRule="auto"/>
            </w:pPr>
            <w:r>
              <w:t>Zaburzenia odżywiania, otyłość, anoreksja ,bulimia.</w:t>
            </w:r>
          </w:p>
          <w:p w14:paraId="75D69A5F" w14:textId="77777777" w:rsidR="00CE35A5" w:rsidRDefault="00CE35A5" w:rsidP="00951DEC">
            <w:pPr>
              <w:numPr>
                <w:ilvl w:val="0"/>
                <w:numId w:val="10"/>
              </w:numPr>
              <w:spacing w:line="276" w:lineRule="auto"/>
            </w:pPr>
            <w:r>
              <w:t xml:space="preserve">Mój czas </w:t>
            </w:r>
            <w:proofErr w:type="spellStart"/>
            <w:r>
              <w:t>wolny-zarządzanie</w:t>
            </w:r>
            <w:proofErr w:type="spellEnd"/>
            <w:r>
              <w:t xml:space="preserve"> czasem.</w:t>
            </w:r>
          </w:p>
          <w:p w14:paraId="44ED2FC3" w14:textId="77777777" w:rsidR="00CE35A5" w:rsidRDefault="00CE35A5" w:rsidP="00951DEC">
            <w:pPr>
              <w:numPr>
                <w:ilvl w:val="0"/>
                <w:numId w:val="10"/>
              </w:numPr>
              <w:spacing w:line="276" w:lineRule="auto"/>
            </w:pPr>
            <w:r>
              <w:t>Jak chronić siebie przed negatywnym wpływem innych osób?</w:t>
            </w:r>
          </w:p>
          <w:p w14:paraId="5A4E326A" w14:textId="77777777" w:rsidR="00CE35A5" w:rsidRDefault="00CE35A5" w:rsidP="00951DEC">
            <w:pPr>
              <w:numPr>
                <w:ilvl w:val="0"/>
                <w:numId w:val="10"/>
              </w:numPr>
              <w:spacing w:line="276" w:lineRule="auto"/>
            </w:pPr>
            <w:r>
              <w:t xml:space="preserve">Jestem </w:t>
            </w:r>
            <w:proofErr w:type="spellStart"/>
            <w:r>
              <w:t>wolny-nie</w:t>
            </w:r>
            <w:proofErr w:type="spellEnd"/>
            <w:r>
              <w:t xml:space="preserve"> chcę się zniszczyć(mechanizm wchodzenia w uzależnienia)</w:t>
            </w:r>
          </w:p>
          <w:p w14:paraId="04F0FFE7" w14:textId="77777777" w:rsidR="00CE35A5" w:rsidRDefault="00CE35A5" w:rsidP="00951DEC">
            <w:pPr>
              <w:numPr>
                <w:ilvl w:val="0"/>
                <w:numId w:val="10"/>
              </w:numPr>
              <w:spacing w:line="276" w:lineRule="auto"/>
            </w:pPr>
            <w:r>
              <w:t>Idea zdrowego dnia bez papierosa.</w:t>
            </w:r>
          </w:p>
          <w:p w14:paraId="2C95E9E8" w14:textId="77777777" w:rsidR="00CE35A5" w:rsidRDefault="00CE35A5" w:rsidP="00951DEC">
            <w:pPr>
              <w:numPr>
                <w:ilvl w:val="0"/>
                <w:numId w:val="10"/>
              </w:numPr>
              <w:spacing w:line="276" w:lineRule="auto"/>
            </w:pPr>
            <w:r>
              <w:t>Nasze zdrowie zależy od nas samych.</w:t>
            </w:r>
          </w:p>
          <w:p w14:paraId="0E3B2A79" w14:textId="77777777" w:rsidR="00CE35A5" w:rsidRDefault="00CE35A5" w:rsidP="00951DEC">
            <w:pPr>
              <w:numPr>
                <w:ilvl w:val="0"/>
                <w:numId w:val="10"/>
              </w:numPr>
              <w:spacing w:line="276" w:lineRule="auto"/>
            </w:pPr>
            <w:r>
              <w:t>Dopalacze-gdzie szukać pomocy?</w:t>
            </w:r>
          </w:p>
          <w:p w14:paraId="0ED9187C" w14:textId="77777777" w:rsidR="00CE35A5" w:rsidRDefault="00CE35A5" w:rsidP="00951DEC">
            <w:pPr>
              <w:numPr>
                <w:ilvl w:val="0"/>
                <w:numId w:val="10"/>
              </w:numPr>
              <w:spacing w:line="276" w:lineRule="auto"/>
            </w:pPr>
            <w:r>
              <w:lastRenderedPageBreak/>
              <w:t xml:space="preserve">Fast </w:t>
            </w:r>
            <w:proofErr w:type="spellStart"/>
            <w:r>
              <w:t>foody</w:t>
            </w:r>
            <w:proofErr w:type="spellEnd"/>
            <w:r>
              <w:t xml:space="preserve"> i ich wpływ na jakość życia człowieka.</w:t>
            </w:r>
          </w:p>
          <w:p w14:paraId="398D0D30" w14:textId="77777777" w:rsidR="00CE35A5" w:rsidRDefault="00CE35A5" w:rsidP="00951DEC">
            <w:pPr>
              <w:numPr>
                <w:ilvl w:val="0"/>
                <w:numId w:val="10"/>
              </w:numPr>
              <w:spacing w:line="276" w:lineRule="auto"/>
            </w:pPr>
            <w:r>
              <w:t>Drzewo genealogiczne rodziny/zakorzeniani w historii rodziny.</w:t>
            </w:r>
          </w:p>
          <w:p w14:paraId="733FB07E" w14:textId="77777777" w:rsidR="00CE35A5" w:rsidRDefault="00CE35A5" w:rsidP="004C5D92">
            <w:pPr>
              <w:spacing w:line="276" w:lineRule="auto"/>
            </w:pPr>
            <w:r>
              <w:t>Klasy drugie:</w:t>
            </w:r>
          </w:p>
          <w:p w14:paraId="6D62CB9B" w14:textId="77777777" w:rsidR="00CE35A5" w:rsidRDefault="00CE35A5" w:rsidP="00951DEC">
            <w:pPr>
              <w:numPr>
                <w:ilvl w:val="0"/>
                <w:numId w:val="14"/>
              </w:numPr>
              <w:spacing w:line="276" w:lineRule="auto"/>
            </w:pPr>
            <w:r>
              <w:t>Moja postawa wobec środowiska i zdrowia.</w:t>
            </w:r>
          </w:p>
          <w:p w14:paraId="0229E0A4" w14:textId="77777777" w:rsidR="00CE35A5" w:rsidRDefault="00CE35A5" w:rsidP="00951DEC">
            <w:pPr>
              <w:numPr>
                <w:ilvl w:val="0"/>
                <w:numId w:val="14"/>
              </w:numPr>
              <w:spacing w:line="276" w:lineRule="auto"/>
            </w:pPr>
            <w:r>
              <w:t>Segregacja śmieci-nasz problem, nasza odpowiedzialność.</w:t>
            </w:r>
          </w:p>
          <w:p w14:paraId="1B9B9346" w14:textId="77777777" w:rsidR="00CE35A5" w:rsidRDefault="00CE35A5" w:rsidP="00951DEC">
            <w:pPr>
              <w:numPr>
                <w:ilvl w:val="0"/>
                <w:numId w:val="14"/>
              </w:numPr>
              <w:spacing w:line="276" w:lineRule="auto"/>
            </w:pPr>
            <w:r>
              <w:t>Środowisko, a problemy wielkich aglomeracji miejskich.</w:t>
            </w:r>
          </w:p>
          <w:p w14:paraId="3A6DB7E7" w14:textId="77777777" w:rsidR="00CE35A5" w:rsidRDefault="00CE35A5" w:rsidP="00951DEC">
            <w:pPr>
              <w:numPr>
                <w:ilvl w:val="0"/>
                <w:numId w:val="14"/>
              </w:numPr>
              <w:spacing w:line="276" w:lineRule="auto"/>
            </w:pPr>
            <w:r>
              <w:t>Czy zagraża nam bioterroryzm?</w:t>
            </w:r>
          </w:p>
          <w:p w14:paraId="1E34F0BC" w14:textId="77777777" w:rsidR="00CE35A5" w:rsidRDefault="00CE35A5" w:rsidP="00951DEC">
            <w:pPr>
              <w:numPr>
                <w:ilvl w:val="0"/>
                <w:numId w:val="14"/>
              </w:numPr>
              <w:spacing w:line="276" w:lineRule="auto"/>
            </w:pPr>
            <w:r>
              <w:t>Głos społeczeństwa wobec osiągnięć biotechnologii zdrowotnej.</w:t>
            </w:r>
          </w:p>
          <w:p w14:paraId="700431A3" w14:textId="77777777" w:rsidR="00CE35A5" w:rsidRDefault="00CE35A5" w:rsidP="00951DEC">
            <w:pPr>
              <w:numPr>
                <w:ilvl w:val="0"/>
                <w:numId w:val="14"/>
              </w:numPr>
              <w:spacing w:line="276" w:lineRule="auto"/>
            </w:pPr>
            <w:r>
              <w:t>Nasze zdrowie zależy od nas samych.</w:t>
            </w:r>
          </w:p>
          <w:p w14:paraId="6BF13625" w14:textId="77777777" w:rsidR="00CE35A5" w:rsidRDefault="00CE35A5" w:rsidP="00951DEC">
            <w:pPr>
              <w:numPr>
                <w:ilvl w:val="0"/>
                <w:numId w:val="14"/>
              </w:numPr>
              <w:spacing w:line="276" w:lineRule="auto"/>
            </w:pPr>
            <w:r>
              <w:t>Witaj smutku-jak przeciwdziałać depresji?</w:t>
            </w:r>
          </w:p>
          <w:p w14:paraId="1FB71411" w14:textId="77777777" w:rsidR="00CE35A5" w:rsidRDefault="00CE35A5" w:rsidP="00951DEC">
            <w:pPr>
              <w:numPr>
                <w:ilvl w:val="0"/>
                <w:numId w:val="14"/>
              </w:numPr>
              <w:spacing w:line="276" w:lineRule="auto"/>
            </w:pPr>
            <w:r>
              <w:t>Uzależnienia-czy mnie dotyczy?</w:t>
            </w:r>
          </w:p>
          <w:p w14:paraId="4D8995EF" w14:textId="77777777" w:rsidR="00CE35A5" w:rsidRDefault="00CE35A5" w:rsidP="00951DEC">
            <w:pPr>
              <w:numPr>
                <w:ilvl w:val="0"/>
                <w:numId w:val="14"/>
              </w:numPr>
              <w:spacing w:line="276" w:lineRule="auto"/>
            </w:pPr>
            <w:r>
              <w:t>Zdrowy styl życia- gwarancją jego jakości.</w:t>
            </w:r>
          </w:p>
          <w:p w14:paraId="3249CFC9" w14:textId="77777777" w:rsidR="00CE35A5" w:rsidRDefault="00CE35A5" w:rsidP="00951DEC">
            <w:pPr>
              <w:numPr>
                <w:ilvl w:val="0"/>
                <w:numId w:val="14"/>
              </w:numPr>
              <w:spacing w:line="276" w:lineRule="auto"/>
            </w:pPr>
            <w:r>
              <w:t>Korzenie i skrzydła-co zawdzięczamy rodzinie?</w:t>
            </w:r>
          </w:p>
          <w:p w14:paraId="54B52351" w14:textId="77777777" w:rsidR="00CE35A5" w:rsidRDefault="00CE35A5" w:rsidP="00951DEC">
            <w:pPr>
              <w:numPr>
                <w:ilvl w:val="0"/>
                <w:numId w:val="14"/>
              </w:numPr>
              <w:spacing w:line="276" w:lineRule="auto"/>
            </w:pPr>
            <w:r>
              <w:t>Twoja krew, moje życie.</w:t>
            </w:r>
          </w:p>
          <w:p w14:paraId="4418B756" w14:textId="77777777" w:rsidR="00CE35A5" w:rsidRDefault="00CE35A5" w:rsidP="004C5D92">
            <w:pPr>
              <w:spacing w:line="276" w:lineRule="auto"/>
            </w:pPr>
            <w:r>
              <w:t>Klasy trzecie i czwarte:</w:t>
            </w:r>
          </w:p>
          <w:p w14:paraId="033E4114" w14:textId="77777777" w:rsidR="00CE35A5" w:rsidRDefault="00CE35A5" w:rsidP="00951DEC">
            <w:pPr>
              <w:numPr>
                <w:ilvl w:val="0"/>
                <w:numId w:val="29"/>
              </w:numPr>
              <w:spacing w:line="276" w:lineRule="auto"/>
            </w:pPr>
            <w:r>
              <w:t>Spotkanie z przedstawicielem MONAR-u na temat uzależnień.</w:t>
            </w:r>
          </w:p>
          <w:p w14:paraId="06533FC9" w14:textId="77777777" w:rsidR="00CE35A5" w:rsidRDefault="00CE35A5" w:rsidP="00951DEC">
            <w:pPr>
              <w:numPr>
                <w:ilvl w:val="0"/>
                <w:numId w:val="29"/>
              </w:numPr>
              <w:spacing w:line="276" w:lineRule="auto"/>
            </w:pPr>
            <w:r>
              <w:t>Kryzys ojcostwa.</w:t>
            </w:r>
          </w:p>
          <w:p w14:paraId="42C2B93F" w14:textId="77777777" w:rsidR="00CE35A5" w:rsidRDefault="00CE35A5" w:rsidP="00951DEC">
            <w:pPr>
              <w:numPr>
                <w:ilvl w:val="0"/>
                <w:numId w:val="29"/>
              </w:numPr>
              <w:spacing w:line="276" w:lineRule="auto"/>
            </w:pPr>
            <w:r>
              <w:t>Rola żywienia-ekologiczne produkty spożywcze.</w:t>
            </w:r>
          </w:p>
          <w:p w14:paraId="43496B56" w14:textId="77777777" w:rsidR="00CE35A5" w:rsidRDefault="00CE35A5" w:rsidP="00951DEC">
            <w:pPr>
              <w:numPr>
                <w:ilvl w:val="0"/>
                <w:numId w:val="29"/>
              </w:numPr>
              <w:spacing w:line="276" w:lineRule="auto"/>
            </w:pPr>
            <w:r>
              <w:t>Jak znaleźć wspólny język ze starszym pokoleniem?</w:t>
            </w:r>
          </w:p>
          <w:p w14:paraId="72A79B67" w14:textId="77777777" w:rsidR="00CE35A5" w:rsidRDefault="00CE35A5" w:rsidP="00951DEC">
            <w:pPr>
              <w:numPr>
                <w:ilvl w:val="0"/>
                <w:numId w:val="29"/>
              </w:numPr>
              <w:spacing w:line="276" w:lineRule="auto"/>
            </w:pPr>
            <w:r>
              <w:t>Rodzina-związki nieformalne.</w:t>
            </w:r>
          </w:p>
        </w:tc>
      </w:tr>
    </w:tbl>
    <w:p w14:paraId="15DAE16D" w14:textId="77777777" w:rsidR="00CE35A5" w:rsidRDefault="00CE35A5" w:rsidP="00CE35A5">
      <w:pPr>
        <w:spacing w:line="276" w:lineRule="auto"/>
        <w:jc w:val="both"/>
        <w:rPr>
          <w:b/>
        </w:rPr>
      </w:pPr>
    </w:p>
    <w:p w14:paraId="0906BE0F" w14:textId="77777777" w:rsidR="00CE35A5" w:rsidRPr="00060580" w:rsidRDefault="00BC49D3" w:rsidP="00951DEC">
      <w:pPr>
        <w:numPr>
          <w:ilvl w:val="0"/>
          <w:numId w:val="48"/>
        </w:numPr>
        <w:tabs>
          <w:tab w:val="left" w:pos="426"/>
          <w:tab w:val="left" w:pos="709"/>
        </w:tabs>
        <w:spacing w:after="240" w:line="276" w:lineRule="auto"/>
        <w:ind w:left="426" w:firstLine="0"/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 </w:t>
      </w:r>
      <w:r w:rsidR="00CE35A5" w:rsidRPr="00060580">
        <w:rPr>
          <w:b/>
          <w:color w:val="0070C0"/>
          <w:u w:val="single"/>
        </w:rPr>
        <w:t>PRZEWIDYWANE EFEKTY PODJĘTYCH DZIAŁAŃ</w:t>
      </w:r>
    </w:p>
    <w:p w14:paraId="62B60669" w14:textId="77777777" w:rsidR="00CE35A5" w:rsidRPr="006D37F6" w:rsidRDefault="00CE35A5" w:rsidP="00951DEC">
      <w:pPr>
        <w:pStyle w:val="Akapitzlist"/>
        <w:widowControl w:val="0"/>
        <w:numPr>
          <w:ilvl w:val="0"/>
          <w:numId w:val="49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D37F6">
        <w:rPr>
          <w:rFonts w:ascii="Times New Roman" w:hAnsi="Times New Roman"/>
          <w:sz w:val="24"/>
          <w:szCs w:val="24"/>
        </w:rPr>
        <w:t>Nauczyciele wszystkich przedmiotów posiadają wiedzę z zakresu profilaktyki o</w:t>
      </w:r>
      <w:r w:rsidR="006D37F6">
        <w:rPr>
          <w:rFonts w:ascii="Times New Roman" w:hAnsi="Times New Roman"/>
          <w:sz w:val="24"/>
          <w:szCs w:val="24"/>
        </w:rPr>
        <w:t>raz umiejętności postępowania (</w:t>
      </w:r>
      <w:r w:rsidRPr="006D37F6">
        <w:rPr>
          <w:rFonts w:ascii="Times New Roman" w:hAnsi="Times New Roman"/>
          <w:sz w:val="24"/>
          <w:szCs w:val="24"/>
        </w:rPr>
        <w:t xml:space="preserve">i współdziałania z innymi instytucjami) w konkretnych przypadkach, stosują różnorodne formy pomocy oraz procedury postępowania </w:t>
      </w:r>
      <w:r w:rsidRPr="006D37F6">
        <w:rPr>
          <w:rFonts w:ascii="Times New Roman" w:hAnsi="Times New Roman"/>
          <w:sz w:val="24"/>
          <w:szCs w:val="24"/>
        </w:rPr>
        <w:br/>
        <w:t>w przypadkach trudnych. Następuje poprawa w zakresie relacji uczeń - nauczyciel - rodzic.</w:t>
      </w:r>
    </w:p>
    <w:p w14:paraId="7C20D67D" w14:textId="77777777" w:rsidR="00CE35A5" w:rsidRPr="006D37F6" w:rsidRDefault="00CE35A5" w:rsidP="00951DEC">
      <w:pPr>
        <w:pStyle w:val="Akapitzlist"/>
        <w:widowControl w:val="0"/>
        <w:numPr>
          <w:ilvl w:val="0"/>
          <w:numId w:val="49"/>
        </w:numPr>
        <w:autoSpaceDE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37F6">
        <w:rPr>
          <w:rFonts w:ascii="Times New Roman" w:hAnsi="Times New Roman"/>
          <w:sz w:val="24"/>
          <w:szCs w:val="24"/>
        </w:rPr>
        <w:t>Wskaźnik uczniów opuszczających notorycznie zajęcia edukacyjne jest coraz niższy.</w:t>
      </w:r>
    </w:p>
    <w:p w14:paraId="12D16C47" w14:textId="77777777" w:rsidR="00CE35A5" w:rsidRPr="006D37F6" w:rsidRDefault="00CE35A5" w:rsidP="00951DEC">
      <w:pPr>
        <w:pStyle w:val="Akapitzlist"/>
        <w:widowControl w:val="0"/>
        <w:numPr>
          <w:ilvl w:val="0"/>
          <w:numId w:val="49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D37F6">
        <w:rPr>
          <w:rFonts w:ascii="Times New Roman" w:hAnsi="Times New Roman"/>
          <w:sz w:val="24"/>
          <w:szCs w:val="24"/>
        </w:rPr>
        <w:t>Uczniowie radzą sobie ze stresem oraz innymi trudnymi sytuacjami oraz wiedzą, gdzie  szukać pomocy w przypadku wyjątkowo dla Nich trudnym.</w:t>
      </w:r>
    </w:p>
    <w:p w14:paraId="0733A4CE" w14:textId="77777777" w:rsidR="00CE35A5" w:rsidRPr="006D37F6" w:rsidRDefault="00CE35A5" w:rsidP="00951DEC">
      <w:pPr>
        <w:pStyle w:val="Akapitzlist"/>
        <w:widowControl w:val="0"/>
        <w:numPr>
          <w:ilvl w:val="0"/>
          <w:numId w:val="49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D37F6">
        <w:rPr>
          <w:rFonts w:ascii="Times New Roman" w:hAnsi="Times New Roman"/>
          <w:sz w:val="24"/>
          <w:szCs w:val="24"/>
        </w:rPr>
        <w:t>Uczniowie i ich rodzice korzystają ze wsparc</w:t>
      </w:r>
      <w:r w:rsidR="00D47E24" w:rsidRPr="006D37F6">
        <w:rPr>
          <w:rFonts w:ascii="Times New Roman" w:hAnsi="Times New Roman"/>
          <w:sz w:val="24"/>
          <w:szCs w:val="24"/>
        </w:rPr>
        <w:t>ia instytucji profesjonalnych (MOPR, PPP</w:t>
      </w:r>
      <w:r w:rsidRPr="006D37F6">
        <w:rPr>
          <w:rFonts w:ascii="Times New Roman" w:hAnsi="Times New Roman"/>
          <w:sz w:val="24"/>
          <w:szCs w:val="24"/>
        </w:rPr>
        <w:t xml:space="preserve">, Centrum Profilaktyki i Rozwiązywania Problemów Alkoholowych, Komisariat Policji, Sąd Rejonowy </w:t>
      </w:r>
      <w:r w:rsidR="00D47E24" w:rsidRPr="006D37F6">
        <w:rPr>
          <w:rFonts w:ascii="Times New Roman" w:hAnsi="Times New Roman"/>
          <w:sz w:val="24"/>
          <w:szCs w:val="24"/>
        </w:rPr>
        <w:t>i inne specjalistyczne placówki</w:t>
      </w:r>
      <w:r w:rsidRPr="006D37F6">
        <w:rPr>
          <w:rFonts w:ascii="Times New Roman" w:hAnsi="Times New Roman"/>
          <w:sz w:val="24"/>
          <w:szCs w:val="24"/>
        </w:rPr>
        <w:t>).</w:t>
      </w:r>
    </w:p>
    <w:p w14:paraId="63463179" w14:textId="77777777" w:rsidR="00CE35A5" w:rsidRPr="006D37F6" w:rsidRDefault="00CE35A5" w:rsidP="00951DEC">
      <w:pPr>
        <w:pStyle w:val="Akapitzlist"/>
        <w:widowControl w:val="0"/>
        <w:numPr>
          <w:ilvl w:val="0"/>
          <w:numId w:val="49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D37F6">
        <w:rPr>
          <w:rFonts w:ascii="Times New Roman" w:hAnsi="Times New Roman"/>
          <w:sz w:val="24"/>
          <w:szCs w:val="24"/>
        </w:rPr>
        <w:t xml:space="preserve">Uczniowie chętnie i aktywnie uczestniczą w promocji zdrowego stylu życia (promowanie abstynencji tytoniowej, alkoholowej i narkotykowej; zanika moda na palenie, picie, </w:t>
      </w:r>
      <w:r w:rsidR="006D37F6" w:rsidRPr="006D37F6">
        <w:rPr>
          <w:rFonts w:ascii="Times New Roman" w:hAnsi="Times New Roman"/>
          <w:sz w:val="24"/>
          <w:szCs w:val="24"/>
        </w:rPr>
        <w:t>używanie środków psychoaktywnych</w:t>
      </w:r>
      <w:r w:rsidRPr="006D37F6">
        <w:rPr>
          <w:rFonts w:ascii="Times New Roman" w:hAnsi="Times New Roman"/>
          <w:sz w:val="24"/>
          <w:szCs w:val="24"/>
        </w:rPr>
        <w:t>).</w:t>
      </w:r>
    </w:p>
    <w:p w14:paraId="16E4E978" w14:textId="77777777" w:rsidR="00CE35A5" w:rsidRPr="006D37F6" w:rsidRDefault="00CE35A5" w:rsidP="00951DEC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D37F6">
        <w:rPr>
          <w:rFonts w:ascii="Times New Roman" w:hAnsi="Times New Roman"/>
          <w:sz w:val="24"/>
          <w:szCs w:val="24"/>
        </w:rPr>
        <w:t>W szkole prowadzone są wartościowe programy i imprezy profilaktyczne dla uczniów.</w:t>
      </w:r>
    </w:p>
    <w:p w14:paraId="66DD5365" w14:textId="77777777" w:rsidR="00CE35A5" w:rsidRPr="006D37F6" w:rsidRDefault="00CE35A5" w:rsidP="00951DEC">
      <w:pPr>
        <w:pStyle w:val="Akapitzlist"/>
        <w:widowControl w:val="0"/>
        <w:numPr>
          <w:ilvl w:val="0"/>
          <w:numId w:val="49"/>
        </w:numPr>
        <w:autoSpaceDE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37F6">
        <w:rPr>
          <w:rFonts w:ascii="Times New Roman" w:hAnsi="Times New Roman"/>
          <w:sz w:val="24"/>
          <w:szCs w:val="24"/>
        </w:rPr>
        <w:t>Następuje poprawa wyników w nauce (coraz więcej uczniów bierze udział w różnych  konkursach, zawodach).</w:t>
      </w:r>
    </w:p>
    <w:p w14:paraId="53D52960" w14:textId="77777777" w:rsidR="00CE35A5" w:rsidRPr="006D37F6" w:rsidRDefault="00CE35A5" w:rsidP="00951DEC">
      <w:pPr>
        <w:pStyle w:val="Akapitzlist"/>
        <w:widowControl w:val="0"/>
        <w:numPr>
          <w:ilvl w:val="0"/>
          <w:numId w:val="49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D37F6">
        <w:rPr>
          <w:rFonts w:ascii="Times New Roman" w:hAnsi="Times New Roman"/>
          <w:sz w:val="24"/>
          <w:szCs w:val="24"/>
        </w:rPr>
        <w:t>Stopniowo   poprawia   się   aktywność  i  samorządność   uczniów.   Uczniowie  czują  się współgospodarzami szkoły. Uczniowie wspólnie z nauczycielami organizują wycieczki, dyskoteki, biwaki, itp.</w:t>
      </w:r>
    </w:p>
    <w:p w14:paraId="33A11FFE" w14:textId="77777777" w:rsidR="00CE35A5" w:rsidRPr="006D37F6" w:rsidRDefault="00CE35A5" w:rsidP="00951DEC">
      <w:pPr>
        <w:pStyle w:val="Akapitzlist"/>
        <w:widowControl w:val="0"/>
        <w:numPr>
          <w:ilvl w:val="0"/>
          <w:numId w:val="49"/>
        </w:numPr>
        <w:autoSpaceDE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37F6">
        <w:rPr>
          <w:rFonts w:ascii="Times New Roman" w:hAnsi="Times New Roman"/>
          <w:sz w:val="24"/>
          <w:szCs w:val="24"/>
        </w:rPr>
        <w:t>Coraz więcej uczniów uprawia różne dyscypliny sportowe co wzmacnia Ich zdrowie, poczucie własnej wartości, a jednocześnie pozwala osiągać sukcesy  na zawodach sportowych.</w:t>
      </w:r>
    </w:p>
    <w:p w14:paraId="47551E20" w14:textId="77777777" w:rsidR="006D37F6" w:rsidRPr="006D37F6" w:rsidRDefault="00CE35A5" w:rsidP="00951DEC">
      <w:pPr>
        <w:pStyle w:val="Akapitzlist"/>
        <w:widowControl w:val="0"/>
        <w:numPr>
          <w:ilvl w:val="0"/>
          <w:numId w:val="49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D37F6">
        <w:rPr>
          <w:rFonts w:ascii="Times New Roman" w:hAnsi="Times New Roman"/>
          <w:sz w:val="24"/>
          <w:szCs w:val="24"/>
        </w:rPr>
        <w:t>Uczniowie są wyposażani w wiedzę o szkodliwości środków uzależniających.</w:t>
      </w:r>
    </w:p>
    <w:p w14:paraId="27719D13" w14:textId="77777777" w:rsidR="00CE35A5" w:rsidRPr="006D37F6" w:rsidRDefault="00CE35A5" w:rsidP="00951DEC">
      <w:pPr>
        <w:pStyle w:val="Akapitzlist"/>
        <w:widowControl w:val="0"/>
        <w:numPr>
          <w:ilvl w:val="0"/>
          <w:numId w:val="49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D37F6">
        <w:rPr>
          <w:rFonts w:ascii="Times New Roman" w:hAnsi="Times New Roman"/>
          <w:sz w:val="24"/>
          <w:szCs w:val="24"/>
        </w:rPr>
        <w:t>Wszyscy w szkole przestrzegają kultury słowa, dbają o kulturę w zachowaniu.</w:t>
      </w:r>
    </w:p>
    <w:p w14:paraId="4CA3A783" w14:textId="77777777" w:rsidR="00CE35A5" w:rsidRPr="006D37F6" w:rsidRDefault="00CE35A5" w:rsidP="00951DEC">
      <w:pPr>
        <w:pStyle w:val="Akapitzlist"/>
        <w:widowControl w:val="0"/>
        <w:numPr>
          <w:ilvl w:val="0"/>
          <w:numId w:val="49"/>
        </w:numPr>
        <w:autoSpaceDE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37F6">
        <w:rPr>
          <w:rFonts w:ascii="Times New Roman" w:hAnsi="Times New Roman"/>
          <w:sz w:val="24"/>
          <w:szCs w:val="24"/>
        </w:rPr>
        <w:lastRenderedPageBreak/>
        <w:t>Rodzice uczestniczą w oferowanych Im programach, warsztatach, które dają Im wiedzę oraz umiejętności dotyczące profilaktyki. Coraz więcej rodziców jest przekonanych, że profilaktyka i współdziałanie rodziców, uczniów i szkoły jest drogą do zapobiegania dysfunkcjom w rodzinie.</w:t>
      </w:r>
    </w:p>
    <w:p w14:paraId="3D5E1C9D" w14:textId="77777777" w:rsidR="00CE35A5" w:rsidRDefault="00CE35A5" w:rsidP="00951DEC">
      <w:pPr>
        <w:pStyle w:val="Akapitzlist"/>
        <w:widowControl w:val="0"/>
        <w:numPr>
          <w:ilvl w:val="0"/>
          <w:numId w:val="49"/>
        </w:numPr>
        <w:autoSpaceDE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37F6">
        <w:rPr>
          <w:rFonts w:ascii="Times New Roman" w:hAnsi="Times New Roman"/>
          <w:sz w:val="24"/>
          <w:szCs w:val="24"/>
        </w:rPr>
        <w:t>Dzięki atmosferze wytworzonej w szkole uczniowie klas pierwszych szybko adaptują się w nowym środowisku.</w:t>
      </w:r>
    </w:p>
    <w:p w14:paraId="5E7C8C93" w14:textId="77777777" w:rsidR="00F70C9F" w:rsidRDefault="00F70C9F" w:rsidP="00F70C9F">
      <w:pPr>
        <w:widowControl w:val="0"/>
        <w:autoSpaceDE w:val="0"/>
        <w:jc w:val="both"/>
      </w:pPr>
    </w:p>
    <w:p w14:paraId="6B29BF90" w14:textId="77777777" w:rsidR="00F70C9F" w:rsidRPr="00F70C9F" w:rsidRDefault="00F70C9F" w:rsidP="00F70C9F">
      <w:pPr>
        <w:widowControl w:val="0"/>
        <w:autoSpaceDE w:val="0"/>
        <w:jc w:val="both"/>
      </w:pPr>
    </w:p>
    <w:p w14:paraId="3BA6E130" w14:textId="77777777" w:rsidR="00CE35A5" w:rsidRPr="00060580" w:rsidRDefault="00BC49D3" w:rsidP="00951DEC">
      <w:pPr>
        <w:numPr>
          <w:ilvl w:val="0"/>
          <w:numId w:val="48"/>
        </w:numPr>
        <w:tabs>
          <w:tab w:val="left" w:pos="567"/>
        </w:tabs>
        <w:spacing w:after="240" w:line="276" w:lineRule="auto"/>
        <w:ind w:left="426" w:firstLine="141"/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 </w:t>
      </w:r>
      <w:r w:rsidR="00CE35A5" w:rsidRPr="00060580">
        <w:rPr>
          <w:b/>
          <w:color w:val="0070C0"/>
          <w:u w:val="single"/>
        </w:rPr>
        <w:t xml:space="preserve">SPOSOBY EWALUACJI </w:t>
      </w:r>
      <w:r w:rsidR="006D37F6">
        <w:rPr>
          <w:b/>
          <w:color w:val="0070C0"/>
          <w:u w:val="single"/>
        </w:rPr>
        <w:t>PROGRAMU</w:t>
      </w:r>
    </w:p>
    <w:p w14:paraId="0C19BB3E" w14:textId="77777777" w:rsidR="00CE35A5" w:rsidRPr="00BC49D3" w:rsidRDefault="00BC49D3" w:rsidP="00951DEC">
      <w:pPr>
        <w:pStyle w:val="Akapitzlist"/>
        <w:widowControl w:val="0"/>
        <w:numPr>
          <w:ilvl w:val="0"/>
          <w:numId w:val="49"/>
        </w:numPr>
        <w:autoSpaceDE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z o</w:t>
      </w:r>
      <w:r w:rsidR="00CE35A5" w:rsidRPr="00BC49D3">
        <w:rPr>
          <w:rFonts w:ascii="Times New Roman" w:hAnsi="Times New Roman"/>
          <w:sz w:val="24"/>
          <w:szCs w:val="24"/>
        </w:rPr>
        <w:t>bserwacj</w:t>
      </w:r>
      <w:r>
        <w:rPr>
          <w:rFonts w:ascii="Times New Roman" w:hAnsi="Times New Roman"/>
          <w:sz w:val="24"/>
          <w:szCs w:val="24"/>
        </w:rPr>
        <w:t>i</w:t>
      </w:r>
      <w:r w:rsidR="00D9794A">
        <w:rPr>
          <w:rFonts w:ascii="Times New Roman" w:hAnsi="Times New Roman"/>
          <w:sz w:val="24"/>
          <w:szCs w:val="24"/>
        </w:rPr>
        <w:t xml:space="preserve"> dokonywanych</w:t>
      </w:r>
      <w:r w:rsidR="00CE35A5" w:rsidRPr="00BC49D3">
        <w:rPr>
          <w:rFonts w:ascii="Times New Roman" w:hAnsi="Times New Roman"/>
          <w:sz w:val="24"/>
          <w:szCs w:val="24"/>
        </w:rPr>
        <w:t xml:space="preserve"> przez wychowawców klas, nauczycieli</w:t>
      </w:r>
      <w:r w:rsidR="00D9794A">
        <w:rPr>
          <w:rFonts w:ascii="Times New Roman" w:hAnsi="Times New Roman"/>
          <w:sz w:val="24"/>
          <w:szCs w:val="24"/>
        </w:rPr>
        <w:t xml:space="preserve">, pedagoga szkolnego, </w:t>
      </w:r>
      <w:r>
        <w:rPr>
          <w:rFonts w:ascii="Times New Roman" w:hAnsi="Times New Roman"/>
          <w:sz w:val="24"/>
          <w:szCs w:val="24"/>
        </w:rPr>
        <w:t xml:space="preserve">uczniów i </w:t>
      </w:r>
      <w:r w:rsidR="00CE35A5" w:rsidRPr="00BC49D3">
        <w:rPr>
          <w:rFonts w:ascii="Times New Roman" w:hAnsi="Times New Roman"/>
          <w:sz w:val="24"/>
          <w:szCs w:val="24"/>
        </w:rPr>
        <w:t xml:space="preserve">rodziców. </w:t>
      </w:r>
    </w:p>
    <w:p w14:paraId="5230F3F7" w14:textId="77777777" w:rsidR="00CE35A5" w:rsidRPr="00BC49D3" w:rsidRDefault="00BC49D3" w:rsidP="00951DEC">
      <w:pPr>
        <w:pStyle w:val="Akapitzlist"/>
        <w:widowControl w:val="0"/>
        <w:numPr>
          <w:ilvl w:val="0"/>
          <w:numId w:val="49"/>
        </w:numPr>
        <w:autoSpaceDE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Wyniki badań ankietowych przeprowadzonych wśród </w:t>
      </w:r>
      <w:r w:rsidR="00CE35A5" w:rsidRPr="00BC49D3">
        <w:rPr>
          <w:rFonts w:ascii="Times New Roman" w:hAnsi="Times New Roman"/>
          <w:sz w:val="24"/>
          <w:szCs w:val="24"/>
        </w:rPr>
        <w:t xml:space="preserve">uczniów, rodziców i nauczycieli. </w:t>
      </w:r>
    </w:p>
    <w:p w14:paraId="3B0C3EA5" w14:textId="77777777" w:rsidR="00CE35A5" w:rsidRPr="00BC49D3" w:rsidRDefault="00BC49D3" w:rsidP="00951DEC">
      <w:pPr>
        <w:pStyle w:val="Akapitzlist"/>
        <w:widowControl w:val="0"/>
        <w:numPr>
          <w:ilvl w:val="0"/>
          <w:numId w:val="49"/>
        </w:numPr>
        <w:autoSpaceDE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Wnioski z rozmów </w:t>
      </w:r>
      <w:r w:rsidR="00CE35A5" w:rsidRPr="00BC49D3">
        <w:rPr>
          <w:rFonts w:ascii="Times New Roman" w:hAnsi="Times New Roman"/>
          <w:sz w:val="24"/>
          <w:szCs w:val="24"/>
        </w:rPr>
        <w:t xml:space="preserve">z uczniami, rodzicami i nauczycielami, pracownikami obsługi. </w:t>
      </w:r>
    </w:p>
    <w:p w14:paraId="5FCC19B4" w14:textId="77777777" w:rsidR="00CE35A5" w:rsidRPr="00BC49D3" w:rsidRDefault="00D9794A" w:rsidP="00951DEC">
      <w:pPr>
        <w:pStyle w:val="Akapitzlist"/>
        <w:widowControl w:val="0"/>
        <w:numPr>
          <w:ilvl w:val="0"/>
          <w:numId w:val="49"/>
        </w:numPr>
        <w:autoSpaceDE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z zapisów</w:t>
      </w:r>
      <w:r w:rsidR="00BC49D3">
        <w:rPr>
          <w:rFonts w:ascii="Times New Roman" w:hAnsi="Times New Roman"/>
          <w:sz w:val="24"/>
          <w:szCs w:val="24"/>
        </w:rPr>
        <w:t xml:space="preserve"> w dokumentach szkolnych i teczkach wychowawców</w:t>
      </w:r>
      <w:r w:rsidR="00CE35A5" w:rsidRPr="00BC49D3">
        <w:rPr>
          <w:rFonts w:ascii="Times New Roman" w:hAnsi="Times New Roman"/>
          <w:sz w:val="24"/>
          <w:szCs w:val="24"/>
        </w:rPr>
        <w:t xml:space="preserve">. </w:t>
      </w:r>
    </w:p>
    <w:p w14:paraId="3402FF75" w14:textId="77777777" w:rsidR="00CE35A5" w:rsidRPr="00BC49D3" w:rsidRDefault="00CE35A5" w:rsidP="00951DEC">
      <w:pPr>
        <w:pStyle w:val="Akapitzlist"/>
        <w:widowControl w:val="0"/>
        <w:numPr>
          <w:ilvl w:val="0"/>
          <w:numId w:val="49"/>
        </w:numPr>
        <w:autoSpaceDE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9D3">
        <w:rPr>
          <w:rFonts w:ascii="Times New Roman" w:hAnsi="Times New Roman"/>
          <w:sz w:val="24"/>
          <w:szCs w:val="24"/>
        </w:rPr>
        <w:t xml:space="preserve">Analiza wyników pracy zespołów: przedmiotowych, wychowawczo-profilaktycznego oraz zespołu do spraw ewaluacji. </w:t>
      </w:r>
    </w:p>
    <w:p w14:paraId="720F0903" w14:textId="77777777" w:rsidR="00CE35A5" w:rsidRPr="00BC49D3" w:rsidRDefault="00CE35A5" w:rsidP="00951DEC">
      <w:pPr>
        <w:pStyle w:val="Akapitzlist"/>
        <w:widowControl w:val="0"/>
        <w:numPr>
          <w:ilvl w:val="0"/>
          <w:numId w:val="49"/>
        </w:numPr>
        <w:autoSpaceDE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9D3">
        <w:rPr>
          <w:rFonts w:ascii="Times New Roman" w:hAnsi="Times New Roman"/>
          <w:sz w:val="24"/>
          <w:szCs w:val="24"/>
        </w:rPr>
        <w:t>Roczne sprawozdanie z rea</w:t>
      </w:r>
      <w:r w:rsidR="00BC49D3">
        <w:rPr>
          <w:rFonts w:ascii="Times New Roman" w:hAnsi="Times New Roman"/>
          <w:sz w:val="24"/>
          <w:szCs w:val="24"/>
        </w:rPr>
        <w:t>lizacji programu wychowawczo-p</w:t>
      </w:r>
      <w:r w:rsidRPr="00BC49D3">
        <w:rPr>
          <w:rFonts w:ascii="Times New Roman" w:hAnsi="Times New Roman"/>
          <w:sz w:val="24"/>
          <w:szCs w:val="24"/>
        </w:rPr>
        <w:t xml:space="preserve">rofilaktycznego szkoły. </w:t>
      </w:r>
    </w:p>
    <w:p w14:paraId="45D9AC4E" w14:textId="77777777" w:rsidR="00CE35A5" w:rsidRDefault="00CE35A5" w:rsidP="00CE35A5">
      <w:pPr>
        <w:spacing w:line="276" w:lineRule="auto"/>
      </w:pPr>
    </w:p>
    <w:p w14:paraId="4AB3FBAF" w14:textId="77777777" w:rsidR="00CE35A5" w:rsidRDefault="00CE35A5" w:rsidP="00CE35A5">
      <w:pPr>
        <w:spacing w:line="276" w:lineRule="auto"/>
      </w:pPr>
    </w:p>
    <w:p w14:paraId="75CB501F" w14:textId="77777777" w:rsidR="00CE35A5" w:rsidRDefault="00CE35A5" w:rsidP="00CE35A5">
      <w:pPr>
        <w:spacing w:line="276" w:lineRule="auto"/>
        <w:sectPr w:rsidR="00CE35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76" w:right="1417" w:bottom="764" w:left="1417" w:header="720" w:footer="708" w:gutter="0"/>
          <w:cols w:space="708"/>
          <w:docGrid w:linePitch="600" w:charSpace="32768"/>
        </w:sectPr>
      </w:pPr>
    </w:p>
    <w:p w14:paraId="13CDB684" w14:textId="77777777" w:rsidR="00C3409B" w:rsidRDefault="00C3409B" w:rsidP="00F70C9F">
      <w:pPr>
        <w:spacing w:line="276" w:lineRule="auto"/>
      </w:pPr>
    </w:p>
    <w:sectPr w:rsidR="00C3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ECD9D" w14:textId="77777777" w:rsidR="00D75EDD" w:rsidRDefault="00D75EDD">
      <w:r>
        <w:separator/>
      </w:r>
    </w:p>
  </w:endnote>
  <w:endnote w:type="continuationSeparator" w:id="0">
    <w:p w14:paraId="20B2BBE0" w14:textId="77777777" w:rsidR="00D75EDD" w:rsidRDefault="00D7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2D74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15F5" w14:textId="77777777" w:rsidR="00000000" w:rsidRDefault="00000000">
    <w:pPr>
      <w:pStyle w:val="Stopka"/>
    </w:pPr>
    <w:r>
      <w:pict w14:anchorId="5C56C78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26.8pt;height:13.55pt;z-index:251659264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14:paraId="08311136" w14:textId="77777777" w:rsidR="00000000" w:rsidRDefault="00951DE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70C9F">
                  <w:rPr>
                    <w:rStyle w:val="Numerstrony"/>
                    <w:noProof/>
                  </w:rPr>
                  <w:t>21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C673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D1F9" w14:textId="77777777" w:rsidR="00D75EDD" w:rsidRDefault="00D75EDD">
      <w:r>
        <w:separator/>
      </w:r>
    </w:p>
  </w:footnote>
  <w:footnote w:type="continuationSeparator" w:id="0">
    <w:p w14:paraId="784F8F21" w14:textId="77777777" w:rsidR="00D75EDD" w:rsidRDefault="00D75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B134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8E0C" w14:textId="77777777" w:rsidR="0000000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63DE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pStyle w:val="Nagwek2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Calibri" w:hint="default"/>
        <w:b/>
        <w:bCs/>
        <w:color w:val="000000"/>
        <w:sz w:val="23"/>
        <w:szCs w:val="23"/>
        <w:lang w:val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3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7" w15:restartNumberingAfterBreak="0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9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7BD8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b/>
        <w:sz w:val="24"/>
        <w:szCs w:val="28"/>
      </w:rPr>
    </w:lvl>
  </w:abstractNum>
  <w:abstractNum w:abstractNumId="31" w15:restartNumberingAfterBreak="0">
    <w:nsid w:val="00000021"/>
    <w:multiLevelType w:val="single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  <w:szCs w:val="28"/>
      </w:rPr>
    </w:lvl>
  </w:abstractNum>
  <w:abstractNum w:abstractNumId="32" w15:restartNumberingAfterBreak="0">
    <w:nsid w:val="00000022"/>
    <w:multiLevelType w:val="single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</w:abstractNum>
  <w:abstractNum w:abstractNumId="33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4"/>
    <w:multiLevelType w:val="single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5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36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</w:abstractNum>
  <w:abstractNum w:abstractNumId="38" w15:restartNumberingAfterBreak="0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A"/>
    <w:multiLevelType w:val="multilevel"/>
    <w:tmpl w:val="0000002A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1" w15:restartNumberingAfterBreak="0">
    <w:nsid w:val="051C2048"/>
    <w:multiLevelType w:val="hybridMultilevel"/>
    <w:tmpl w:val="3414384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19075F48"/>
    <w:multiLevelType w:val="hybridMultilevel"/>
    <w:tmpl w:val="0DFA96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F443FE"/>
    <w:multiLevelType w:val="hybridMultilevel"/>
    <w:tmpl w:val="73A621DA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5B1B3B"/>
    <w:multiLevelType w:val="hybridMultilevel"/>
    <w:tmpl w:val="B11CEB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11CB32C">
      <w:numFmt w:val="bullet"/>
      <w:lvlText w:val="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ACE1EC7"/>
    <w:multiLevelType w:val="hybridMultilevel"/>
    <w:tmpl w:val="CC36D1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B36A19"/>
    <w:multiLevelType w:val="hybridMultilevel"/>
    <w:tmpl w:val="66506AB6"/>
    <w:lvl w:ilvl="0" w:tplc="645CBD8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8552F58"/>
    <w:multiLevelType w:val="hybridMultilevel"/>
    <w:tmpl w:val="1E4CBAE0"/>
    <w:lvl w:ilvl="0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0562BBB"/>
    <w:multiLevelType w:val="hybridMultilevel"/>
    <w:tmpl w:val="A7F032D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11CB32C">
      <w:numFmt w:val="bullet"/>
      <w:lvlText w:val="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44D439C"/>
    <w:multiLevelType w:val="hybridMultilevel"/>
    <w:tmpl w:val="19BEC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562CF0"/>
    <w:multiLevelType w:val="hybridMultilevel"/>
    <w:tmpl w:val="78605EC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99D14E4"/>
    <w:multiLevelType w:val="hybridMultilevel"/>
    <w:tmpl w:val="23FE12B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5F477EC4"/>
    <w:multiLevelType w:val="hybridMultilevel"/>
    <w:tmpl w:val="F68CEBBE"/>
    <w:lvl w:ilvl="0" w:tplc="1706AAD2">
      <w:start w:val="1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462854">
    <w:abstractNumId w:val="0"/>
    <w:lvlOverride w:ilvl="0">
      <w:startOverride w:val="1"/>
    </w:lvlOverride>
  </w:num>
  <w:num w:numId="2" w16cid:durableId="2038652854">
    <w:abstractNumId w:val="1"/>
  </w:num>
  <w:num w:numId="3" w16cid:durableId="438720594">
    <w:abstractNumId w:val="2"/>
  </w:num>
  <w:num w:numId="4" w16cid:durableId="1183475213">
    <w:abstractNumId w:val="3"/>
  </w:num>
  <w:num w:numId="5" w16cid:durableId="1679043426">
    <w:abstractNumId w:val="4"/>
  </w:num>
  <w:num w:numId="6" w16cid:durableId="1258978526">
    <w:abstractNumId w:val="5"/>
  </w:num>
  <w:num w:numId="7" w16cid:durableId="2037926744">
    <w:abstractNumId w:val="6"/>
  </w:num>
  <w:num w:numId="8" w16cid:durableId="628050314">
    <w:abstractNumId w:val="7"/>
  </w:num>
  <w:num w:numId="9" w16cid:durableId="1231043510">
    <w:abstractNumId w:val="8"/>
  </w:num>
  <w:num w:numId="10" w16cid:durableId="721639411">
    <w:abstractNumId w:val="9"/>
  </w:num>
  <w:num w:numId="11" w16cid:durableId="1329093079">
    <w:abstractNumId w:val="10"/>
  </w:num>
  <w:num w:numId="12" w16cid:durableId="326204509">
    <w:abstractNumId w:val="11"/>
  </w:num>
  <w:num w:numId="13" w16cid:durableId="1053315760">
    <w:abstractNumId w:val="12"/>
  </w:num>
  <w:num w:numId="14" w16cid:durableId="720599263">
    <w:abstractNumId w:val="13"/>
  </w:num>
  <w:num w:numId="15" w16cid:durableId="1681082515">
    <w:abstractNumId w:val="14"/>
  </w:num>
  <w:num w:numId="16" w16cid:durableId="2121993972">
    <w:abstractNumId w:val="15"/>
  </w:num>
  <w:num w:numId="17" w16cid:durableId="1810390897">
    <w:abstractNumId w:val="16"/>
  </w:num>
  <w:num w:numId="18" w16cid:durableId="1107776791">
    <w:abstractNumId w:val="17"/>
  </w:num>
  <w:num w:numId="19" w16cid:durableId="1850829931">
    <w:abstractNumId w:val="18"/>
  </w:num>
  <w:num w:numId="20" w16cid:durableId="1234046397">
    <w:abstractNumId w:val="19"/>
  </w:num>
  <w:num w:numId="21" w16cid:durableId="1303734049">
    <w:abstractNumId w:val="20"/>
  </w:num>
  <w:num w:numId="22" w16cid:durableId="1711568479">
    <w:abstractNumId w:val="21"/>
  </w:num>
  <w:num w:numId="23" w16cid:durableId="1513229315">
    <w:abstractNumId w:val="22"/>
  </w:num>
  <w:num w:numId="24" w16cid:durableId="948313779">
    <w:abstractNumId w:val="23"/>
  </w:num>
  <w:num w:numId="25" w16cid:durableId="1389497312">
    <w:abstractNumId w:val="24"/>
  </w:num>
  <w:num w:numId="26" w16cid:durableId="1001852329">
    <w:abstractNumId w:val="25"/>
  </w:num>
  <w:num w:numId="27" w16cid:durableId="2040161649">
    <w:abstractNumId w:val="26"/>
  </w:num>
  <w:num w:numId="28" w16cid:durableId="1005598788">
    <w:abstractNumId w:val="27"/>
  </w:num>
  <w:num w:numId="29" w16cid:durableId="504783027">
    <w:abstractNumId w:val="28"/>
  </w:num>
  <w:num w:numId="30" w16cid:durableId="1433433189">
    <w:abstractNumId w:val="29"/>
  </w:num>
  <w:num w:numId="31" w16cid:durableId="1802728890">
    <w:abstractNumId w:val="30"/>
  </w:num>
  <w:num w:numId="32" w16cid:durableId="449905175">
    <w:abstractNumId w:val="31"/>
  </w:num>
  <w:num w:numId="33" w16cid:durableId="280571005">
    <w:abstractNumId w:val="32"/>
  </w:num>
  <w:num w:numId="34" w16cid:durableId="1535119767">
    <w:abstractNumId w:val="34"/>
  </w:num>
  <w:num w:numId="35" w16cid:durableId="1864971785">
    <w:abstractNumId w:val="35"/>
  </w:num>
  <w:num w:numId="36" w16cid:durableId="39137783">
    <w:abstractNumId w:val="36"/>
  </w:num>
  <w:num w:numId="37" w16cid:durableId="1608466512">
    <w:abstractNumId w:val="37"/>
  </w:num>
  <w:num w:numId="38" w16cid:durableId="738285839">
    <w:abstractNumId w:val="39"/>
  </w:num>
  <w:num w:numId="39" w16cid:durableId="460198287">
    <w:abstractNumId w:val="40"/>
  </w:num>
  <w:num w:numId="40" w16cid:durableId="1576356044">
    <w:abstractNumId w:val="47"/>
  </w:num>
  <w:num w:numId="41" w16cid:durableId="1124497038">
    <w:abstractNumId w:val="42"/>
  </w:num>
  <w:num w:numId="42" w16cid:durableId="2084525317">
    <w:abstractNumId w:val="43"/>
  </w:num>
  <w:num w:numId="43" w16cid:durableId="72751241">
    <w:abstractNumId w:val="48"/>
  </w:num>
  <w:num w:numId="44" w16cid:durableId="1173911681">
    <w:abstractNumId w:val="46"/>
  </w:num>
  <w:num w:numId="45" w16cid:durableId="84113524">
    <w:abstractNumId w:val="51"/>
  </w:num>
  <w:num w:numId="46" w16cid:durableId="49698578">
    <w:abstractNumId w:val="49"/>
  </w:num>
  <w:num w:numId="47" w16cid:durableId="208228061">
    <w:abstractNumId w:val="50"/>
  </w:num>
  <w:num w:numId="48" w16cid:durableId="185557170">
    <w:abstractNumId w:val="52"/>
  </w:num>
  <w:num w:numId="49" w16cid:durableId="1552497096">
    <w:abstractNumId w:val="45"/>
  </w:num>
  <w:num w:numId="50" w16cid:durableId="1778207467">
    <w:abstractNumId w:val="44"/>
  </w:num>
  <w:num w:numId="51" w16cid:durableId="1264609176">
    <w:abstractNumId w:val="4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8D8"/>
    <w:rsid w:val="00014B71"/>
    <w:rsid w:val="001338D8"/>
    <w:rsid w:val="00145EB6"/>
    <w:rsid w:val="0015644A"/>
    <w:rsid w:val="001D34B0"/>
    <w:rsid w:val="001F1CB8"/>
    <w:rsid w:val="00394EF5"/>
    <w:rsid w:val="003E43A7"/>
    <w:rsid w:val="00401F82"/>
    <w:rsid w:val="004301A6"/>
    <w:rsid w:val="00490C8A"/>
    <w:rsid w:val="00597D8C"/>
    <w:rsid w:val="006D37F6"/>
    <w:rsid w:val="007172B5"/>
    <w:rsid w:val="00755289"/>
    <w:rsid w:val="007B7FEF"/>
    <w:rsid w:val="0086566D"/>
    <w:rsid w:val="00886AD4"/>
    <w:rsid w:val="00951DEC"/>
    <w:rsid w:val="009C071A"/>
    <w:rsid w:val="009E1539"/>
    <w:rsid w:val="00A57827"/>
    <w:rsid w:val="00BC49D3"/>
    <w:rsid w:val="00C3409B"/>
    <w:rsid w:val="00C51BFC"/>
    <w:rsid w:val="00CE35A5"/>
    <w:rsid w:val="00D47E24"/>
    <w:rsid w:val="00D75EDD"/>
    <w:rsid w:val="00D9794A"/>
    <w:rsid w:val="00F517A2"/>
    <w:rsid w:val="00F70C9F"/>
    <w:rsid w:val="00F9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42AC3"/>
  <w15:docId w15:val="{7A46948F-89FD-4CA1-B967-EA8CBD56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E35A5"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CE35A5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35A5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CE35A5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WW8Num1z0">
    <w:name w:val="WW8Num1z0"/>
    <w:rsid w:val="00CE35A5"/>
    <w:rPr>
      <w:rFonts w:cs="Times New Roman"/>
    </w:rPr>
  </w:style>
  <w:style w:type="character" w:customStyle="1" w:styleId="WW8Num1z1">
    <w:name w:val="WW8Num1z1"/>
    <w:rsid w:val="00CE35A5"/>
  </w:style>
  <w:style w:type="character" w:customStyle="1" w:styleId="WW8Num1z2">
    <w:name w:val="WW8Num1z2"/>
    <w:rsid w:val="00CE35A5"/>
  </w:style>
  <w:style w:type="character" w:customStyle="1" w:styleId="WW8Num1z3">
    <w:name w:val="WW8Num1z3"/>
    <w:rsid w:val="00CE35A5"/>
  </w:style>
  <w:style w:type="character" w:customStyle="1" w:styleId="WW8Num1z4">
    <w:name w:val="WW8Num1z4"/>
    <w:rsid w:val="00CE35A5"/>
  </w:style>
  <w:style w:type="character" w:customStyle="1" w:styleId="WW8Num1z5">
    <w:name w:val="WW8Num1z5"/>
    <w:rsid w:val="00CE35A5"/>
  </w:style>
  <w:style w:type="character" w:customStyle="1" w:styleId="WW8Num1z6">
    <w:name w:val="WW8Num1z6"/>
    <w:rsid w:val="00CE35A5"/>
  </w:style>
  <w:style w:type="character" w:customStyle="1" w:styleId="WW8Num1z7">
    <w:name w:val="WW8Num1z7"/>
    <w:rsid w:val="00CE35A5"/>
  </w:style>
  <w:style w:type="character" w:customStyle="1" w:styleId="WW8Num1z8">
    <w:name w:val="WW8Num1z8"/>
    <w:rsid w:val="00CE35A5"/>
  </w:style>
  <w:style w:type="character" w:customStyle="1" w:styleId="WW8Num2z0">
    <w:name w:val="WW8Num2z0"/>
    <w:rsid w:val="00CE35A5"/>
    <w:rPr>
      <w:rFonts w:cs="Times New Roman"/>
      <w:sz w:val="28"/>
      <w:szCs w:val="28"/>
    </w:rPr>
  </w:style>
  <w:style w:type="character" w:customStyle="1" w:styleId="WW8Num3z0">
    <w:name w:val="WW8Num3z0"/>
    <w:rsid w:val="00CE35A5"/>
    <w:rPr>
      <w:rFonts w:cs="Times New Roman"/>
    </w:rPr>
  </w:style>
  <w:style w:type="character" w:customStyle="1" w:styleId="WW8Num4z0">
    <w:name w:val="WW8Num4z0"/>
    <w:rsid w:val="00CE35A5"/>
    <w:rPr>
      <w:rFonts w:ascii="Symbol" w:hAnsi="Symbol" w:cs="Symbol" w:hint="default"/>
    </w:rPr>
  </w:style>
  <w:style w:type="character" w:customStyle="1" w:styleId="WW8Num5z0">
    <w:name w:val="WW8Num5z0"/>
    <w:rsid w:val="00CE35A5"/>
  </w:style>
  <w:style w:type="character" w:customStyle="1" w:styleId="WW8Num6z0">
    <w:name w:val="WW8Num6z0"/>
    <w:rsid w:val="00CE35A5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CE35A5"/>
    <w:rPr>
      <w:rFonts w:ascii="Symbol" w:hAnsi="Symbol" w:cs="Symbol" w:hint="default"/>
    </w:rPr>
  </w:style>
  <w:style w:type="character" w:customStyle="1" w:styleId="WW8Num8z0">
    <w:name w:val="WW8Num8z0"/>
    <w:rsid w:val="00CE35A5"/>
    <w:rPr>
      <w:rFonts w:ascii="Symbol" w:hAnsi="Symbol" w:cs="Symbol" w:hint="default"/>
    </w:rPr>
  </w:style>
  <w:style w:type="character" w:customStyle="1" w:styleId="WW8Num9z0">
    <w:name w:val="WW8Num9z0"/>
    <w:rsid w:val="00CE35A5"/>
    <w:rPr>
      <w:b/>
      <w:i/>
      <w:iCs/>
      <w:color w:val="000000"/>
      <w:sz w:val="22"/>
      <w:szCs w:val="22"/>
    </w:rPr>
  </w:style>
  <w:style w:type="character" w:customStyle="1" w:styleId="WW8Num10z0">
    <w:name w:val="WW8Num10z0"/>
    <w:rsid w:val="00CE35A5"/>
    <w:rPr>
      <w:rFonts w:ascii="Symbol" w:hAnsi="Symbol" w:cs="Symbol" w:hint="default"/>
    </w:rPr>
  </w:style>
  <w:style w:type="character" w:customStyle="1" w:styleId="WW8Num11z0">
    <w:name w:val="WW8Num11z0"/>
    <w:rsid w:val="00CE35A5"/>
    <w:rPr>
      <w:b w:val="0"/>
      <w:bCs w:val="0"/>
    </w:rPr>
  </w:style>
  <w:style w:type="character" w:customStyle="1" w:styleId="WW8Num12z0">
    <w:name w:val="WW8Num12z0"/>
    <w:rsid w:val="00CE35A5"/>
    <w:rPr>
      <w:rFonts w:ascii="Symbol" w:hAnsi="Symbol" w:cs="Symbol" w:hint="default"/>
    </w:rPr>
  </w:style>
  <w:style w:type="character" w:customStyle="1" w:styleId="WW8Num13z0">
    <w:name w:val="WW8Num13z0"/>
    <w:rsid w:val="00CE35A5"/>
  </w:style>
  <w:style w:type="character" w:customStyle="1" w:styleId="WW8Num14z0">
    <w:name w:val="WW8Num14z0"/>
    <w:rsid w:val="00CE35A5"/>
    <w:rPr>
      <w:rFonts w:ascii="Symbol" w:hAnsi="Symbol" w:cs="Symbol" w:hint="default"/>
    </w:rPr>
  </w:style>
  <w:style w:type="character" w:customStyle="1" w:styleId="WW8Num15z0">
    <w:name w:val="WW8Num15z0"/>
    <w:rsid w:val="00CE35A5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CE35A5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CE35A5"/>
  </w:style>
  <w:style w:type="character" w:customStyle="1" w:styleId="WW8Num18z0">
    <w:name w:val="WW8Num18z0"/>
    <w:rsid w:val="00CE35A5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CE35A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CE35A5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1z0">
    <w:name w:val="WW8Num21z0"/>
    <w:rsid w:val="00CE35A5"/>
  </w:style>
  <w:style w:type="character" w:customStyle="1" w:styleId="WW8Num22z0">
    <w:name w:val="WW8Num22z0"/>
    <w:rsid w:val="00CE35A5"/>
  </w:style>
  <w:style w:type="character" w:customStyle="1" w:styleId="WW8Num22z1">
    <w:name w:val="WW8Num22z1"/>
    <w:rsid w:val="00CE35A5"/>
  </w:style>
  <w:style w:type="character" w:customStyle="1" w:styleId="WW8Num22z2">
    <w:name w:val="WW8Num22z2"/>
    <w:rsid w:val="00CE35A5"/>
  </w:style>
  <w:style w:type="character" w:customStyle="1" w:styleId="WW8Num22z3">
    <w:name w:val="WW8Num22z3"/>
    <w:rsid w:val="00CE35A5"/>
  </w:style>
  <w:style w:type="character" w:customStyle="1" w:styleId="WW8Num22z4">
    <w:name w:val="WW8Num22z4"/>
    <w:rsid w:val="00CE35A5"/>
  </w:style>
  <w:style w:type="character" w:customStyle="1" w:styleId="WW8Num22z5">
    <w:name w:val="WW8Num22z5"/>
    <w:rsid w:val="00CE35A5"/>
  </w:style>
  <w:style w:type="character" w:customStyle="1" w:styleId="WW8Num22z6">
    <w:name w:val="WW8Num22z6"/>
    <w:rsid w:val="00CE35A5"/>
  </w:style>
  <w:style w:type="character" w:customStyle="1" w:styleId="WW8Num22z7">
    <w:name w:val="WW8Num22z7"/>
    <w:rsid w:val="00CE35A5"/>
  </w:style>
  <w:style w:type="character" w:customStyle="1" w:styleId="WW8Num22z8">
    <w:name w:val="WW8Num22z8"/>
    <w:rsid w:val="00CE35A5"/>
  </w:style>
  <w:style w:type="character" w:customStyle="1" w:styleId="WW8Num23z0">
    <w:name w:val="WW8Num23z0"/>
    <w:rsid w:val="00CE35A5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CE35A5"/>
  </w:style>
  <w:style w:type="character" w:customStyle="1" w:styleId="WW8Num25z0">
    <w:name w:val="WW8Num25z0"/>
    <w:rsid w:val="00CE35A5"/>
  </w:style>
  <w:style w:type="character" w:customStyle="1" w:styleId="WW8Num26z0">
    <w:name w:val="WW8Num26z0"/>
    <w:rsid w:val="00CE35A5"/>
    <w:rPr>
      <w:rFonts w:ascii="Symbol" w:hAnsi="Symbol" w:cs="Symbol" w:hint="default"/>
    </w:rPr>
  </w:style>
  <w:style w:type="character" w:customStyle="1" w:styleId="WW8Num27z0">
    <w:name w:val="WW8Num27z0"/>
    <w:rsid w:val="00CE35A5"/>
  </w:style>
  <w:style w:type="character" w:customStyle="1" w:styleId="WW8Num28z0">
    <w:name w:val="WW8Num28z0"/>
    <w:rsid w:val="00CE35A5"/>
  </w:style>
  <w:style w:type="character" w:customStyle="1" w:styleId="WW8Num29z0">
    <w:name w:val="WW8Num29z0"/>
    <w:rsid w:val="00CE35A5"/>
  </w:style>
  <w:style w:type="character" w:customStyle="1" w:styleId="WW8Num30z0">
    <w:name w:val="WW8Num30z0"/>
    <w:rsid w:val="00CE35A5"/>
  </w:style>
  <w:style w:type="character" w:customStyle="1" w:styleId="WW8Num31z0">
    <w:name w:val="WW8Num31z0"/>
    <w:rsid w:val="00CE35A5"/>
  </w:style>
  <w:style w:type="character" w:customStyle="1" w:styleId="WW8Num32z0">
    <w:name w:val="WW8Num32z0"/>
    <w:rsid w:val="00CE35A5"/>
  </w:style>
  <w:style w:type="character" w:customStyle="1" w:styleId="WW8Num32z1">
    <w:name w:val="WW8Num32z1"/>
    <w:rsid w:val="00CE35A5"/>
    <w:rPr>
      <w:b/>
    </w:rPr>
  </w:style>
  <w:style w:type="character" w:customStyle="1" w:styleId="WW8Num32z2">
    <w:name w:val="WW8Num32z2"/>
    <w:rsid w:val="00CE35A5"/>
  </w:style>
  <w:style w:type="character" w:customStyle="1" w:styleId="WW8Num32z3">
    <w:name w:val="WW8Num32z3"/>
    <w:rsid w:val="00CE35A5"/>
  </w:style>
  <w:style w:type="character" w:customStyle="1" w:styleId="WW8Num32z4">
    <w:name w:val="WW8Num32z4"/>
    <w:rsid w:val="00CE35A5"/>
  </w:style>
  <w:style w:type="character" w:customStyle="1" w:styleId="WW8Num32z5">
    <w:name w:val="WW8Num32z5"/>
    <w:rsid w:val="00CE35A5"/>
  </w:style>
  <w:style w:type="character" w:customStyle="1" w:styleId="WW8Num32z6">
    <w:name w:val="WW8Num32z6"/>
    <w:rsid w:val="00CE35A5"/>
  </w:style>
  <w:style w:type="character" w:customStyle="1" w:styleId="WW8Num32z7">
    <w:name w:val="WW8Num32z7"/>
    <w:rsid w:val="00CE35A5"/>
  </w:style>
  <w:style w:type="character" w:customStyle="1" w:styleId="WW8Num32z8">
    <w:name w:val="WW8Num32z8"/>
    <w:rsid w:val="00CE35A5"/>
  </w:style>
  <w:style w:type="character" w:customStyle="1" w:styleId="WW8Num33z0">
    <w:name w:val="WW8Num33z0"/>
    <w:rsid w:val="00CE35A5"/>
    <w:rPr>
      <w:rFonts w:ascii="Symbol" w:hAnsi="Symbol" w:cs="Symbol" w:hint="default"/>
      <w:b/>
      <w:sz w:val="28"/>
      <w:szCs w:val="28"/>
    </w:rPr>
  </w:style>
  <w:style w:type="character" w:customStyle="1" w:styleId="WW8Num34z0">
    <w:name w:val="WW8Num34z0"/>
    <w:rsid w:val="00CE35A5"/>
    <w:rPr>
      <w:b/>
      <w:sz w:val="28"/>
      <w:szCs w:val="28"/>
    </w:rPr>
  </w:style>
  <w:style w:type="character" w:customStyle="1" w:styleId="WW8Num35z0">
    <w:name w:val="WW8Num35z0"/>
    <w:rsid w:val="00CE35A5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36z0">
    <w:name w:val="WW8Num36z0"/>
    <w:rsid w:val="00CE35A5"/>
    <w:rPr>
      <w:sz w:val="28"/>
      <w:szCs w:val="28"/>
    </w:rPr>
  </w:style>
  <w:style w:type="character" w:customStyle="1" w:styleId="WW8Num36z1">
    <w:name w:val="WW8Num36z1"/>
    <w:rsid w:val="00CE35A5"/>
  </w:style>
  <w:style w:type="character" w:customStyle="1" w:styleId="WW8Num36z2">
    <w:name w:val="WW8Num36z2"/>
    <w:rsid w:val="00CE35A5"/>
  </w:style>
  <w:style w:type="character" w:customStyle="1" w:styleId="WW8Num36z3">
    <w:name w:val="WW8Num36z3"/>
    <w:rsid w:val="00CE35A5"/>
  </w:style>
  <w:style w:type="character" w:customStyle="1" w:styleId="WW8Num36z4">
    <w:name w:val="WW8Num36z4"/>
    <w:rsid w:val="00CE35A5"/>
  </w:style>
  <w:style w:type="character" w:customStyle="1" w:styleId="WW8Num36z5">
    <w:name w:val="WW8Num36z5"/>
    <w:rsid w:val="00CE35A5"/>
  </w:style>
  <w:style w:type="character" w:customStyle="1" w:styleId="WW8Num36z6">
    <w:name w:val="WW8Num36z6"/>
    <w:rsid w:val="00CE35A5"/>
  </w:style>
  <w:style w:type="character" w:customStyle="1" w:styleId="WW8Num36z7">
    <w:name w:val="WW8Num36z7"/>
    <w:rsid w:val="00CE35A5"/>
  </w:style>
  <w:style w:type="character" w:customStyle="1" w:styleId="WW8Num36z8">
    <w:name w:val="WW8Num36z8"/>
    <w:rsid w:val="00CE35A5"/>
  </w:style>
  <w:style w:type="character" w:customStyle="1" w:styleId="WW8Num37z0">
    <w:name w:val="WW8Num37z0"/>
    <w:rsid w:val="00CE35A5"/>
    <w:rPr>
      <w:rFonts w:ascii="Symbol" w:hAnsi="Symbol" w:cs="Symbol" w:hint="default"/>
      <w:sz w:val="28"/>
      <w:szCs w:val="28"/>
    </w:rPr>
  </w:style>
  <w:style w:type="character" w:customStyle="1" w:styleId="WW8Num38z0">
    <w:name w:val="WW8Num38z0"/>
    <w:rsid w:val="00CE35A5"/>
    <w:rPr>
      <w:rFonts w:cs="Symbol"/>
    </w:rPr>
  </w:style>
  <w:style w:type="character" w:customStyle="1" w:styleId="WW8Num39z0">
    <w:name w:val="WW8Num39z0"/>
    <w:rsid w:val="00CE35A5"/>
  </w:style>
  <w:style w:type="character" w:customStyle="1" w:styleId="WW8Num39z1">
    <w:name w:val="WW8Num39z1"/>
    <w:rsid w:val="00CE35A5"/>
  </w:style>
  <w:style w:type="character" w:customStyle="1" w:styleId="WW8Num39z2">
    <w:name w:val="WW8Num39z2"/>
    <w:rsid w:val="00CE35A5"/>
  </w:style>
  <w:style w:type="character" w:customStyle="1" w:styleId="WW8Num39z3">
    <w:name w:val="WW8Num39z3"/>
    <w:rsid w:val="00CE35A5"/>
  </w:style>
  <w:style w:type="character" w:customStyle="1" w:styleId="WW8Num39z4">
    <w:name w:val="WW8Num39z4"/>
    <w:rsid w:val="00CE35A5"/>
  </w:style>
  <w:style w:type="character" w:customStyle="1" w:styleId="WW8Num39z5">
    <w:name w:val="WW8Num39z5"/>
    <w:rsid w:val="00CE35A5"/>
  </w:style>
  <w:style w:type="character" w:customStyle="1" w:styleId="WW8Num39z6">
    <w:name w:val="WW8Num39z6"/>
    <w:rsid w:val="00CE35A5"/>
  </w:style>
  <w:style w:type="character" w:customStyle="1" w:styleId="WW8Num39z7">
    <w:name w:val="WW8Num39z7"/>
    <w:rsid w:val="00CE35A5"/>
  </w:style>
  <w:style w:type="character" w:customStyle="1" w:styleId="WW8Num39z8">
    <w:name w:val="WW8Num39z8"/>
    <w:rsid w:val="00CE35A5"/>
  </w:style>
  <w:style w:type="character" w:customStyle="1" w:styleId="WW8Num40z0">
    <w:name w:val="WW8Num40z0"/>
    <w:rsid w:val="00CE35A5"/>
    <w:rPr>
      <w:rFonts w:cs="Symbol"/>
    </w:rPr>
  </w:style>
  <w:style w:type="character" w:customStyle="1" w:styleId="WW8Num41z0">
    <w:name w:val="WW8Num41z0"/>
    <w:rsid w:val="00CE35A5"/>
    <w:rPr>
      <w:sz w:val="22"/>
      <w:szCs w:val="22"/>
    </w:rPr>
  </w:style>
  <w:style w:type="character" w:customStyle="1" w:styleId="WW8Num41z1">
    <w:name w:val="WW8Num41z1"/>
    <w:rsid w:val="00CE35A5"/>
  </w:style>
  <w:style w:type="character" w:customStyle="1" w:styleId="WW8Num41z2">
    <w:name w:val="WW8Num41z2"/>
    <w:rsid w:val="00CE35A5"/>
  </w:style>
  <w:style w:type="character" w:customStyle="1" w:styleId="WW8Num41z3">
    <w:name w:val="WW8Num41z3"/>
    <w:rsid w:val="00CE35A5"/>
  </w:style>
  <w:style w:type="character" w:customStyle="1" w:styleId="WW8Num41z4">
    <w:name w:val="WW8Num41z4"/>
    <w:rsid w:val="00CE35A5"/>
  </w:style>
  <w:style w:type="character" w:customStyle="1" w:styleId="WW8Num41z5">
    <w:name w:val="WW8Num41z5"/>
    <w:rsid w:val="00CE35A5"/>
  </w:style>
  <w:style w:type="character" w:customStyle="1" w:styleId="WW8Num41z6">
    <w:name w:val="WW8Num41z6"/>
    <w:rsid w:val="00CE35A5"/>
  </w:style>
  <w:style w:type="character" w:customStyle="1" w:styleId="WW8Num41z7">
    <w:name w:val="WW8Num41z7"/>
    <w:rsid w:val="00CE35A5"/>
  </w:style>
  <w:style w:type="character" w:customStyle="1" w:styleId="WW8Num41z8">
    <w:name w:val="WW8Num41z8"/>
    <w:rsid w:val="00CE35A5"/>
  </w:style>
  <w:style w:type="character" w:customStyle="1" w:styleId="WW8Num42z0">
    <w:name w:val="WW8Num42z0"/>
    <w:rsid w:val="00CE35A5"/>
    <w:rPr>
      <w:b w:val="0"/>
      <w:bCs w:val="0"/>
      <w:sz w:val="24"/>
      <w:szCs w:val="24"/>
    </w:rPr>
  </w:style>
  <w:style w:type="character" w:customStyle="1" w:styleId="WW8Num42z1">
    <w:name w:val="WW8Num42z1"/>
    <w:rsid w:val="00CE35A5"/>
  </w:style>
  <w:style w:type="character" w:customStyle="1" w:styleId="WW8Num42z2">
    <w:name w:val="WW8Num42z2"/>
    <w:rsid w:val="00CE35A5"/>
  </w:style>
  <w:style w:type="character" w:customStyle="1" w:styleId="WW8Num42z3">
    <w:name w:val="WW8Num42z3"/>
    <w:rsid w:val="00CE35A5"/>
  </w:style>
  <w:style w:type="character" w:customStyle="1" w:styleId="WW8Num42z4">
    <w:name w:val="WW8Num42z4"/>
    <w:rsid w:val="00CE35A5"/>
  </w:style>
  <w:style w:type="character" w:customStyle="1" w:styleId="WW8Num42z5">
    <w:name w:val="WW8Num42z5"/>
    <w:rsid w:val="00CE35A5"/>
  </w:style>
  <w:style w:type="character" w:customStyle="1" w:styleId="WW8Num42z6">
    <w:name w:val="WW8Num42z6"/>
    <w:rsid w:val="00CE35A5"/>
  </w:style>
  <w:style w:type="character" w:customStyle="1" w:styleId="WW8Num42z7">
    <w:name w:val="WW8Num42z7"/>
    <w:rsid w:val="00CE35A5"/>
  </w:style>
  <w:style w:type="character" w:customStyle="1" w:styleId="WW8Num42z8">
    <w:name w:val="WW8Num42z8"/>
    <w:rsid w:val="00CE35A5"/>
  </w:style>
  <w:style w:type="character" w:customStyle="1" w:styleId="WW8Num43z0">
    <w:name w:val="WW8Num43z0"/>
    <w:rsid w:val="00CE35A5"/>
    <w:rPr>
      <w:rFonts w:ascii="Symbol" w:hAnsi="Symbol" w:cs="Symbol" w:hint="default"/>
    </w:rPr>
  </w:style>
  <w:style w:type="character" w:customStyle="1" w:styleId="WW8Num43z1">
    <w:name w:val="WW8Num43z1"/>
    <w:rsid w:val="00CE35A5"/>
    <w:rPr>
      <w:rFonts w:ascii="Courier New" w:hAnsi="Courier New" w:cs="Courier New" w:hint="default"/>
    </w:rPr>
  </w:style>
  <w:style w:type="character" w:customStyle="1" w:styleId="WW8Num44z0">
    <w:name w:val="WW8Num44z0"/>
    <w:rsid w:val="00CE35A5"/>
    <w:rPr>
      <w:rFonts w:ascii="Symbol" w:hAnsi="Symbol" w:cs="Symbol" w:hint="default"/>
    </w:rPr>
  </w:style>
  <w:style w:type="character" w:customStyle="1" w:styleId="WW8Num44z1">
    <w:name w:val="WW8Num44z1"/>
    <w:rsid w:val="00CE35A5"/>
    <w:rPr>
      <w:rFonts w:ascii="Courier New" w:hAnsi="Courier New" w:cs="Courier New" w:hint="default"/>
    </w:rPr>
  </w:style>
  <w:style w:type="character" w:customStyle="1" w:styleId="WW8Num37z1">
    <w:name w:val="WW8Num37z1"/>
    <w:rsid w:val="00CE35A5"/>
    <w:rPr>
      <w:rFonts w:ascii="Courier New" w:hAnsi="Courier New" w:cs="Courier New" w:hint="default"/>
    </w:rPr>
  </w:style>
  <w:style w:type="character" w:customStyle="1" w:styleId="WW8Num37z2">
    <w:name w:val="WW8Num37z2"/>
    <w:rsid w:val="00CE35A5"/>
    <w:rPr>
      <w:rFonts w:ascii="Wingdings" w:hAnsi="Wingdings" w:cs="Wingdings" w:hint="default"/>
    </w:rPr>
  </w:style>
  <w:style w:type="character" w:customStyle="1" w:styleId="WW8Num37z3">
    <w:name w:val="WW8Num37z3"/>
    <w:rsid w:val="00CE35A5"/>
  </w:style>
  <w:style w:type="character" w:customStyle="1" w:styleId="WW8Num37z4">
    <w:name w:val="WW8Num37z4"/>
    <w:rsid w:val="00CE35A5"/>
  </w:style>
  <w:style w:type="character" w:customStyle="1" w:styleId="WW8Num37z5">
    <w:name w:val="WW8Num37z5"/>
    <w:rsid w:val="00CE35A5"/>
  </w:style>
  <w:style w:type="character" w:customStyle="1" w:styleId="WW8Num37z6">
    <w:name w:val="WW8Num37z6"/>
    <w:rsid w:val="00CE35A5"/>
  </w:style>
  <w:style w:type="character" w:customStyle="1" w:styleId="WW8Num37z7">
    <w:name w:val="WW8Num37z7"/>
    <w:rsid w:val="00CE35A5"/>
  </w:style>
  <w:style w:type="character" w:customStyle="1" w:styleId="WW8Num37z8">
    <w:name w:val="WW8Num37z8"/>
    <w:rsid w:val="00CE35A5"/>
  </w:style>
  <w:style w:type="character" w:customStyle="1" w:styleId="WW8Num38z1">
    <w:name w:val="WW8Num38z1"/>
    <w:rsid w:val="00CE35A5"/>
  </w:style>
  <w:style w:type="character" w:customStyle="1" w:styleId="WW8Num38z2">
    <w:name w:val="WW8Num38z2"/>
    <w:rsid w:val="00CE35A5"/>
  </w:style>
  <w:style w:type="character" w:customStyle="1" w:styleId="WW8Num40z1">
    <w:name w:val="WW8Num40z1"/>
    <w:rsid w:val="00CE35A5"/>
  </w:style>
  <w:style w:type="character" w:customStyle="1" w:styleId="WW8Num40z2">
    <w:name w:val="WW8Num40z2"/>
    <w:rsid w:val="00CE35A5"/>
  </w:style>
  <w:style w:type="character" w:customStyle="1" w:styleId="WW8Num40z3">
    <w:name w:val="WW8Num40z3"/>
    <w:rsid w:val="00CE35A5"/>
  </w:style>
  <w:style w:type="character" w:customStyle="1" w:styleId="WW8Num40z4">
    <w:name w:val="WW8Num40z4"/>
    <w:rsid w:val="00CE35A5"/>
  </w:style>
  <w:style w:type="character" w:customStyle="1" w:styleId="WW8Num40z5">
    <w:name w:val="WW8Num40z5"/>
    <w:rsid w:val="00CE35A5"/>
  </w:style>
  <w:style w:type="character" w:customStyle="1" w:styleId="WW8Num40z6">
    <w:name w:val="WW8Num40z6"/>
    <w:rsid w:val="00CE35A5"/>
  </w:style>
  <w:style w:type="character" w:customStyle="1" w:styleId="WW8Num40z7">
    <w:name w:val="WW8Num40z7"/>
    <w:rsid w:val="00CE35A5"/>
  </w:style>
  <w:style w:type="character" w:customStyle="1" w:styleId="WW8Num40z8">
    <w:name w:val="WW8Num40z8"/>
    <w:rsid w:val="00CE35A5"/>
  </w:style>
  <w:style w:type="character" w:customStyle="1" w:styleId="WW8Num43z2">
    <w:name w:val="WW8Num43z2"/>
    <w:rsid w:val="00CE35A5"/>
    <w:rPr>
      <w:rFonts w:ascii="Wingdings" w:hAnsi="Wingdings" w:cs="Wingdings" w:hint="default"/>
    </w:rPr>
  </w:style>
  <w:style w:type="character" w:customStyle="1" w:styleId="WW8Num43z3">
    <w:name w:val="WW8Num43z3"/>
    <w:rsid w:val="00CE35A5"/>
  </w:style>
  <w:style w:type="character" w:customStyle="1" w:styleId="WW8Num43z4">
    <w:name w:val="WW8Num43z4"/>
    <w:rsid w:val="00CE35A5"/>
  </w:style>
  <w:style w:type="character" w:customStyle="1" w:styleId="WW8Num43z5">
    <w:name w:val="WW8Num43z5"/>
    <w:rsid w:val="00CE35A5"/>
  </w:style>
  <w:style w:type="character" w:customStyle="1" w:styleId="WW8Num43z6">
    <w:name w:val="WW8Num43z6"/>
    <w:rsid w:val="00CE35A5"/>
  </w:style>
  <w:style w:type="character" w:customStyle="1" w:styleId="WW8Num43z7">
    <w:name w:val="WW8Num43z7"/>
    <w:rsid w:val="00CE35A5"/>
  </w:style>
  <w:style w:type="character" w:customStyle="1" w:styleId="WW8Num43z8">
    <w:name w:val="WW8Num43z8"/>
    <w:rsid w:val="00CE35A5"/>
  </w:style>
  <w:style w:type="character" w:customStyle="1" w:styleId="Domylnaczcionkaakapitu2">
    <w:name w:val="Domyślna czcionka akapitu2"/>
    <w:rsid w:val="00CE35A5"/>
  </w:style>
  <w:style w:type="character" w:customStyle="1" w:styleId="WW8Num23z1">
    <w:name w:val="WW8Num23z1"/>
    <w:rsid w:val="00CE35A5"/>
  </w:style>
  <w:style w:type="character" w:customStyle="1" w:styleId="WW8Num23z2">
    <w:name w:val="WW8Num23z2"/>
    <w:rsid w:val="00CE35A5"/>
  </w:style>
  <w:style w:type="character" w:customStyle="1" w:styleId="WW8Num23z3">
    <w:name w:val="WW8Num23z3"/>
    <w:rsid w:val="00CE35A5"/>
  </w:style>
  <w:style w:type="character" w:customStyle="1" w:styleId="WW8Num23z4">
    <w:name w:val="WW8Num23z4"/>
    <w:rsid w:val="00CE35A5"/>
  </w:style>
  <w:style w:type="character" w:customStyle="1" w:styleId="WW8Num23z5">
    <w:name w:val="WW8Num23z5"/>
    <w:rsid w:val="00CE35A5"/>
  </w:style>
  <w:style w:type="character" w:customStyle="1" w:styleId="WW8Num23z6">
    <w:name w:val="WW8Num23z6"/>
    <w:rsid w:val="00CE35A5"/>
  </w:style>
  <w:style w:type="character" w:customStyle="1" w:styleId="WW8Num23z7">
    <w:name w:val="WW8Num23z7"/>
    <w:rsid w:val="00CE35A5"/>
  </w:style>
  <w:style w:type="character" w:customStyle="1" w:styleId="WW8Num23z8">
    <w:name w:val="WW8Num23z8"/>
    <w:rsid w:val="00CE35A5"/>
  </w:style>
  <w:style w:type="character" w:customStyle="1" w:styleId="WW8Num33z1">
    <w:name w:val="WW8Num33z1"/>
    <w:rsid w:val="00CE35A5"/>
    <w:rPr>
      <w:b/>
      <w:sz w:val="28"/>
      <w:szCs w:val="28"/>
    </w:rPr>
  </w:style>
  <w:style w:type="character" w:customStyle="1" w:styleId="WW8Num33z2">
    <w:name w:val="WW8Num33z2"/>
    <w:rsid w:val="00CE35A5"/>
  </w:style>
  <w:style w:type="character" w:customStyle="1" w:styleId="WW8Num33z3">
    <w:name w:val="WW8Num33z3"/>
    <w:rsid w:val="00CE35A5"/>
  </w:style>
  <w:style w:type="character" w:customStyle="1" w:styleId="WW8Num33z4">
    <w:name w:val="WW8Num33z4"/>
    <w:rsid w:val="00CE35A5"/>
  </w:style>
  <w:style w:type="character" w:customStyle="1" w:styleId="WW8Num33z5">
    <w:name w:val="WW8Num33z5"/>
    <w:rsid w:val="00CE35A5"/>
  </w:style>
  <w:style w:type="character" w:customStyle="1" w:styleId="WW8Num33z6">
    <w:name w:val="WW8Num33z6"/>
    <w:rsid w:val="00CE35A5"/>
  </w:style>
  <w:style w:type="character" w:customStyle="1" w:styleId="WW8Num33z7">
    <w:name w:val="WW8Num33z7"/>
    <w:rsid w:val="00CE35A5"/>
  </w:style>
  <w:style w:type="character" w:customStyle="1" w:styleId="WW8Num33z8">
    <w:name w:val="WW8Num33z8"/>
    <w:rsid w:val="00CE35A5"/>
  </w:style>
  <w:style w:type="character" w:customStyle="1" w:styleId="WW8Num4z1">
    <w:name w:val="WW8Num4z1"/>
    <w:rsid w:val="00CE35A5"/>
    <w:rPr>
      <w:rFonts w:ascii="Courier New" w:hAnsi="Courier New" w:cs="Courier New" w:hint="default"/>
    </w:rPr>
  </w:style>
  <w:style w:type="character" w:customStyle="1" w:styleId="WW8Num4z2">
    <w:name w:val="WW8Num4z2"/>
    <w:rsid w:val="00CE35A5"/>
    <w:rPr>
      <w:rFonts w:ascii="Wingdings" w:hAnsi="Wingdings" w:cs="Wingdings" w:hint="default"/>
    </w:rPr>
  </w:style>
  <w:style w:type="character" w:customStyle="1" w:styleId="WW8Num5z1">
    <w:name w:val="WW8Num5z1"/>
    <w:rsid w:val="00CE35A5"/>
  </w:style>
  <w:style w:type="character" w:customStyle="1" w:styleId="WW8Num5z2">
    <w:name w:val="WW8Num5z2"/>
    <w:rsid w:val="00CE35A5"/>
  </w:style>
  <w:style w:type="character" w:customStyle="1" w:styleId="WW8Num5z3">
    <w:name w:val="WW8Num5z3"/>
    <w:rsid w:val="00CE35A5"/>
  </w:style>
  <w:style w:type="character" w:customStyle="1" w:styleId="WW8Num5z4">
    <w:name w:val="WW8Num5z4"/>
    <w:rsid w:val="00CE35A5"/>
  </w:style>
  <w:style w:type="character" w:customStyle="1" w:styleId="WW8Num5z5">
    <w:name w:val="WW8Num5z5"/>
    <w:rsid w:val="00CE35A5"/>
  </w:style>
  <w:style w:type="character" w:customStyle="1" w:styleId="WW8Num5z6">
    <w:name w:val="WW8Num5z6"/>
    <w:rsid w:val="00CE35A5"/>
  </w:style>
  <w:style w:type="character" w:customStyle="1" w:styleId="WW8Num5z7">
    <w:name w:val="WW8Num5z7"/>
    <w:rsid w:val="00CE35A5"/>
  </w:style>
  <w:style w:type="character" w:customStyle="1" w:styleId="WW8Num5z8">
    <w:name w:val="WW8Num5z8"/>
    <w:rsid w:val="00CE35A5"/>
  </w:style>
  <w:style w:type="character" w:customStyle="1" w:styleId="WW8Num6z1">
    <w:name w:val="WW8Num6z1"/>
    <w:rsid w:val="00CE35A5"/>
  </w:style>
  <w:style w:type="character" w:customStyle="1" w:styleId="WW8Num6z2">
    <w:name w:val="WW8Num6z2"/>
    <w:rsid w:val="00CE35A5"/>
  </w:style>
  <w:style w:type="character" w:customStyle="1" w:styleId="WW8Num6z3">
    <w:name w:val="WW8Num6z3"/>
    <w:rsid w:val="00CE35A5"/>
  </w:style>
  <w:style w:type="character" w:customStyle="1" w:styleId="WW8Num6z4">
    <w:name w:val="WW8Num6z4"/>
    <w:rsid w:val="00CE35A5"/>
  </w:style>
  <w:style w:type="character" w:customStyle="1" w:styleId="WW8Num6z5">
    <w:name w:val="WW8Num6z5"/>
    <w:rsid w:val="00CE35A5"/>
  </w:style>
  <w:style w:type="character" w:customStyle="1" w:styleId="WW8Num6z6">
    <w:name w:val="WW8Num6z6"/>
    <w:rsid w:val="00CE35A5"/>
  </w:style>
  <w:style w:type="character" w:customStyle="1" w:styleId="WW8Num6z7">
    <w:name w:val="WW8Num6z7"/>
    <w:rsid w:val="00CE35A5"/>
  </w:style>
  <w:style w:type="character" w:customStyle="1" w:styleId="WW8Num6z8">
    <w:name w:val="WW8Num6z8"/>
    <w:rsid w:val="00CE35A5"/>
  </w:style>
  <w:style w:type="character" w:customStyle="1" w:styleId="WW8Num7z1">
    <w:name w:val="WW8Num7z1"/>
    <w:rsid w:val="00CE35A5"/>
  </w:style>
  <w:style w:type="character" w:customStyle="1" w:styleId="WW8Num7z2">
    <w:name w:val="WW8Num7z2"/>
    <w:rsid w:val="00CE35A5"/>
  </w:style>
  <w:style w:type="character" w:customStyle="1" w:styleId="WW8Num7z3">
    <w:name w:val="WW8Num7z3"/>
    <w:rsid w:val="00CE35A5"/>
  </w:style>
  <w:style w:type="character" w:customStyle="1" w:styleId="WW8Num7z4">
    <w:name w:val="WW8Num7z4"/>
    <w:rsid w:val="00CE35A5"/>
  </w:style>
  <w:style w:type="character" w:customStyle="1" w:styleId="WW8Num7z5">
    <w:name w:val="WW8Num7z5"/>
    <w:rsid w:val="00CE35A5"/>
  </w:style>
  <w:style w:type="character" w:customStyle="1" w:styleId="WW8Num7z6">
    <w:name w:val="WW8Num7z6"/>
    <w:rsid w:val="00CE35A5"/>
  </w:style>
  <w:style w:type="character" w:customStyle="1" w:styleId="WW8Num7z7">
    <w:name w:val="WW8Num7z7"/>
    <w:rsid w:val="00CE35A5"/>
  </w:style>
  <w:style w:type="character" w:customStyle="1" w:styleId="WW8Num7z8">
    <w:name w:val="WW8Num7z8"/>
    <w:rsid w:val="00CE35A5"/>
  </w:style>
  <w:style w:type="character" w:customStyle="1" w:styleId="WW8Num8z1">
    <w:name w:val="WW8Num8z1"/>
    <w:rsid w:val="00CE35A5"/>
  </w:style>
  <w:style w:type="character" w:customStyle="1" w:styleId="WW8Num8z2">
    <w:name w:val="WW8Num8z2"/>
    <w:rsid w:val="00CE35A5"/>
  </w:style>
  <w:style w:type="character" w:customStyle="1" w:styleId="WW8Num8z3">
    <w:name w:val="WW8Num8z3"/>
    <w:rsid w:val="00CE35A5"/>
  </w:style>
  <w:style w:type="character" w:customStyle="1" w:styleId="WW8Num8z4">
    <w:name w:val="WW8Num8z4"/>
    <w:rsid w:val="00CE35A5"/>
  </w:style>
  <w:style w:type="character" w:customStyle="1" w:styleId="WW8Num8z5">
    <w:name w:val="WW8Num8z5"/>
    <w:rsid w:val="00CE35A5"/>
  </w:style>
  <w:style w:type="character" w:customStyle="1" w:styleId="WW8Num8z6">
    <w:name w:val="WW8Num8z6"/>
    <w:rsid w:val="00CE35A5"/>
  </w:style>
  <w:style w:type="character" w:customStyle="1" w:styleId="WW8Num8z7">
    <w:name w:val="WW8Num8z7"/>
    <w:rsid w:val="00CE35A5"/>
  </w:style>
  <w:style w:type="character" w:customStyle="1" w:styleId="WW8Num8z8">
    <w:name w:val="WW8Num8z8"/>
    <w:rsid w:val="00CE35A5"/>
  </w:style>
  <w:style w:type="character" w:customStyle="1" w:styleId="WW8Num9z1">
    <w:name w:val="WW8Num9z1"/>
    <w:rsid w:val="00CE35A5"/>
  </w:style>
  <w:style w:type="character" w:customStyle="1" w:styleId="WW8Num9z2">
    <w:name w:val="WW8Num9z2"/>
    <w:rsid w:val="00CE35A5"/>
  </w:style>
  <w:style w:type="character" w:customStyle="1" w:styleId="WW8Num9z3">
    <w:name w:val="WW8Num9z3"/>
    <w:rsid w:val="00CE35A5"/>
  </w:style>
  <w:style w:type="character" w:customStyle="1" w:styleId="WW8Num9z4">
    <w:name w:val="WW8Num9z4"/>
    <w:rsid w:val="00CE35A5"/>
  </w:style>
  <w:style w:type="character" w:customStyle="1" w:styleId="WW8Num9z5">
    <w:name w:val="WW8Num9z5"/>
    <w:rsid w:val="00CE35A5"/>
  </w:style>
  <w:style w:type="character" w:customStyle="1" w:styleId="WW8Num9z6">
    <w:name w:val="WW8Num9z6"/>
    <w:rsid w:val="00CE35A5"/>
  </w:style>
  <w:style w:type="character" w:customStyle="1" w:styleId="WW8Num9z7">
    <w:name w:val="WW8Num9z7"/>
    <w:rsid w:val="00CE35A5"/>
  </w:style>
  <w:style w:type="character" w:customStyle="1" w:styleId="WW8Num9z8">
    <w:name w:val="WW8Num9z8"/>
    <w:rsid w:val="00CE35A5"/>
  </w:style>
  <w:style w:type="character" w:customStyle="1" w:styleId="WW8Num10z1">
    <w:name w:val="WW8Num10z1"/>
    <w:rsid w:val="00CE35A5"/>
    <w:rPr>
      <w:rFonts w:ascii="Courier New" w:hAnsi="Courier New" w:cs="Courier New" w:hint="default"/>
    </w:rPr>
  </w:style>
  <w:style w:type="character" w:customStyle="1" w:styleId="WW8Num10z2">
    <w:name w:val="WW8Num10z2"/>
    <w:rsid w:val="00CE35A5"/>
    <w:rPr>
      <w:rFonts w:ascii="Wingdings" w:hAnsi="Wingdings" w:cs="Wingdings" w:hint="default"/>
    </w:rPr>
  </w:style>
  <w:style w:type="character" w:customStyle="1" w:styleId="WW8Num11z1">
    <w:name w:val="WW8Num11z1"/>
    <w:rsid w:val="00CE35A5"/>
  </w:style>
  <w:style w:type="character" w:customStyle="1" w:styleId="WW8Num11z2">
    <w:name w:val="WW8Num11z2"/>
    <w:rsid w:val="00CE35A5"/>
  </w:style>
  <w:style w:type="character" w:customStyle="1" w:styleId="WW8Num11z3">
    <w:name w:val="WW8Num11z3"/>
    <w:rsid w:val="00CE35A5"/>
  </w:style>
  <w:style w:type="character" w:customStyle="1" w:styleId="WW8Num11z4">
    <w:name w:val="WW8Num11z4"/>
    <w:rsid w:val="00CE35A5"/>
  </w:style>
  <w:style w:type="character" w:customStyle="1" w:styleId="WW8Num11z5">
    <w:name w:val="WW8Num11z5"/>
    <w:rsid w:val="00CE35A5"/>
  </w:style>
  <w:style w:type="character" w:customStyle="1" w:styleId="WW8Num11z6">
    <w:name w:val="WW8Num11z6"/>
    <w:rsid w:val="00CE35A5"/>
  </w:style>
  <w:style w:type="character" w:customStyle="1" w:styleId="WW8Num11z7">
    <w:name w:val="WW8Num11z7"/>
    <w:rsid w:val="00CE35A5"/>
  </w:style>
  <w:style w:type="character" w:customStyle="1" w:styleId="WW8Num11z8">
    <w:name w:val="WW8Num11z8"/>
    <w:rsid w:val="00CE35A5"/>
  </w:style>
  <w:style w:type="character" w:customStyle="1" w:styleId="WW8Num12z1">
    <w:name w:val="WW8Num12z1"/>
    <w:rsid w:val="00CE35A5"/>
    <w:rPr>
      <w:rFonts w:ascii="Courier New" w:hAnsi="Courier New" w:cs="Courier New" w:hint="default"/>
    </w:rPr>
  </w:style>
  <w:style w:type="character" w:customStyle="1" w:styleId="WW8Num12z2">
    <w:name w:val="WW8Num12z2"/>
    <w:rsid w:val="00CE35A5"/>
    <w:rPr>
      <w:rFonts w:ascii="Wingdings" w:hAnsi="Wingdings" w:cs="Wingdings" w:hint="default"/>
    </w:rPr>
  </w:style>
  <w:style w:type="character" w:customStyle="1" w:styleId="WW8Num13z1">
    <w:name w:val="WW8Num13z1"/>
    <w:rsid w:val="00CE35A5"/>
  </w:style>
  <w:style w:type="character" w:customStyle="1" w:styleId="WW8Num13z2">
    <w:name w:val="WW8Num13z2"/>
    <w:rsid w:val="00CE35A5"/>
  </w:style>
  <w:style w:type="character" w:customStyle="1" w:styleId="WW8Num13z3">
    <w:name w:val="WW8Num13z3"/>
    <w:rsid w:val="00CE35A5"/>
  </w:style>
  <w:style w:type="character" w:customStyle="1" w:styleId="WW8Num13z4">
    <w:name w:val="WW8Num13z4"/>
    <w:rsid w:val="00CE35A5"/>
  </w:style>
  <w:style w:type="character" w:customStyle="1" w:styleId="WW8Num13z5">
    <w:name w:val="WW8Num13z5"/>
    <w:rsid w:val="00CE35A5"/>
  </w:style>
  <w:style w:type="character" w:customStyle="1" w:styleId="WW8Num13z6">
    <w:name w:val="WW8Num13z6"/>
    <w:rsid w:val="00CE35A5"/>
  </w:style>
  <w:style w:type="character" w:customStyle="1" w:styleId="WW8Num13z7">
    <w:name w:val="WW8Num13z7"/>
    <w:rsid w:val="00CE35A5"/>
  </w:style>
  <w:style w:type="character" w:customStyle="1" w:styleId="WW8Num13z8">
    <w:name w:val="WW8Num13z8"/>
    <w:rsid w:val="00CE35A5"/>
  </w:style>
  <w:style w:type="character" w:customStyle="1" w:styleId="WW8Num14z1">
    <w:name w:val="WW8Num14z1"/>
    <w:rsid w:val="00CE35A5"/>
    <w:rPr>
      <w:rFonts w:ascii="Courier New" w:hAnsi="Courier New" w:cs="Courier New" w:hint="default"/>
    </w:rPr>
  </w:style>
  <w:style w:type="character" w:customStyle="1" w:styleId="WW8Num14z2">
    <w:name w:val="WW8Num14z2"/>
    <w:rsid w:val="00CE35A5"/>
    <w:rPr>
      <w:rFonts w:ascii="Wingdings" w:hAnsi="Wingdings" w:cs="Wingdings" w:hint="default"/>
    </w:rPr>
  </w:style>
  <w:style w:type="character" w:customStyle="1" w:styleId="WW8Num15z1">
    <w:name w:val="WW8Num15z1"/>
    <w:rsid w:val="00CE35A5"/>
  </w:style>
  <w:style w:type="character" w:customStyle="1" w:styleId="WW8Num15z2">
    <w:name w:val="WW8Num15z2"/>
    <w:rsid w:val="00CE35A5"/>
  </w:style>
  <w:style w:type="character" w:customStyle="1" w:styleId="WW8Num15z3">
    <w:name w:val="WW8Num15z3"/>
    <w:rsid w:val="00CE35A5"/>
  </w:style>
  <w:style w:type="character" w:customStyle="1" w:styleId="WW8Num15z4">
    <w:name w:val="WW8Num15z4"/>
    <w:rsid w:val="00CE35A5"/>
  </w:style>
  <w:style w:type="character" w:customStyle="1" w:styleId="WW8Num15z5">
    <w:name w:val="WW8Num15z5"/>
    <w:rsid w:val="00CE35A5"/>
  </w:style>
  <w:style w:type="character" w:customStyle="1" w:styleId="WW8Num15z6">
    <w:name w:val="WW8Num15z6"/>
    <w:rsid w:val="00CE35A5"/>
  </w:style>
  <w:style w:type="character" w:customStyle="1" w:styleId="WW8Num15z7">
    <w:name w:val="WW8Num15z7"/>
    <w:rsid w:val="00CE35A5"/>
  </w:style>
  <w:style w:type="character" w:customStyle="1" w:styleId="WW8Num15z8">
    <w:name w:val="WW8Num15z8"/>
    <w:rsid w:val="00CE35A5"/>
  </w:style>
  <w:style w:type="character" w:customStyle="1" w:styleId="WW8Num16z1">
    <w:name w:val="WW8Num16z1"/>
    <w:rsid w:val="00CE35A5"/>
  </w:style>
  <w:style w:type="character" w:customStyle="1" w:styleId="WW8Num16z2">
    <w:name w:val="WW8Num16z2"/>
    <w:rsid w:val="00CE35A5"/>
  </w:style>
  <w:style w:type="character" w:customStyle="1" w:styleId="WW8Num16z3">
    <w:name w:val="WW8Num16z3"/>
    <w:rsid w:val="00CE35A5"/>
  </w:style>
  <w:style w:type="character" w:customStyle="1" w:styleId="WW8Num16z4">
    <w:name w:val="WW8Num16z4"/>
    <w:rsid w:val="00CE35A5"/>
  </w:style>
  <w:style w:type="character" w:customStyle="1" w:styleId="WW8Num16z5">
    <w:name w:val="WW8Num16z5"/>
    <w:rsid w:val="00CE35A5"/>
  </w:style>
  <w:style w:type="character" w:customStyle="1" w:styleId="WW8Num16z6">
    <w:name w:val="WW8Num16z6"/>
    <w:rsid w:val="00CE35A5"/>
  </w:style>
  <w:style w:type="character" w:customStyle="1" w:styleId="WW8Num16z7">
    <w:name w:val="WW8Num16z7"/>
    <w:rsid w:val="00CE35A5"/>
  </w:style>
  <w:style w:type="character" w:customStyle="1" w:styleId="WW8Num16z8">
    <w:name w:val="WW8Num16z8"/>
    <w:rsid w:val="00CE35A5"/>
  </w:style>
  <w:style w:type="character" w:customStyle="1" w:styleId="WW8Num17z1">
    <w:name w:val="WW8Num17z1"/>
    <w:rsid w:val="00CE35A5"/>
  </w:style>
  <w:style w:type="character" w:customStyle="1" w:styleId="WW8Num17z2">
    <w:name w:val="WW8Num17z2"/>
    <w:rsid w:val="00CE35A5"/>
  </w:style>
  <w:style w:type="character" w:customStyle="1" w:styleId="WW8Num17z3">
    <w:name w:val="WW8Num17z3"/>
    <w:rsid w:val="00CE35A5"/>
  </w:style>
  <w:style w:type="character" w:customStyle="1" w:styleId="WW8Num17z4">
    <w:name w:val="WW8Num17z4"/>
    <w:rsid w:val="00CE35A5"/>
  </w:style>
  <w:style w:type="character" w:customStyle="1" w:styleId="WW8Num17z5">
    <w:name w:val="WW8Num17z5"/>
    <w:rsid w:val="00CE35A5"/>
  </w:style>
  <w:style w:type="character" w:customStyle="1" w:styleId="WW8Num17z6">
    <w:name w:val="WW8Num17z6"/>
    <w:rsid w:val="00CE35A5"/>
  </w:style>
  <w:style w:type="character" w:customStyle="1" w:styleId="WW8Num17z7">
    <w:name w:val="WW8Num17z7"/>
    <w:rsid w:val="00CE35A5"/>
  </w:style>
  <w:style w:type="character" w:customStyle="1" w:styleId="WW8Num17z8">
    <w:name w:val="WW8Num17z8"/>
    <w:rsid w:val="00CE35A5"/>
  </w:style>
  <w:style w:type="character" w:customStyle="1" w:styleId="WW8Num18z1">
    <w:name w:val="WW8Num18z1"/>
    <w:rsid w:val="00CE35A5"/>
  </w:style>
  <w:style w:type="character" w:customStyle="1" w:styleId="WW8Num18z2">
    <w:name w:val="WW8Num18z2"/>
    <w:rsid w:val="00CE35A5"/>
  </w:style>
  <w:style w:type="character" w:customStyle="1" w:styleId="WW8Num18z3">
    <w:name w:val="WW8Num18z3"/>
    <w:rsid w:val="00CE35A5"/>
  </w:style>
  <w:style w:type="character" w:customStyle="1" w:styleId="WW8Num18z4">
    <w:name w:val="WW8Num18z4"/>
    <w:rsid w:val="00CE35A5"/>
  </w:style>
  <w:style w:type="character" w:customStyle="1" w:styleId="WW8Num18z5">
    <w:name w:val="WW8Num18z5"/>
    <w:rsid w:val="00CE35A5"/>
  </w:style>
  <w:style w:type="character" w:customStyle="1" w:styleId="WW8Num18z6">
    <w:name w:val="WW8Num18z6"/>
    <w:rsid w:val="00CE35A5"/>
  </w:style>
  <w:style w:type="character" w:customStyle="1" w:styleId="WW8Num18z7">
    <w:name w:val="WW8Num18z7"/>
    <w:rsid w:val="00CE35A5"/>
  </w:style>
  <w:style w:type="character" w:customStyle="1" w:styleId="WW8Num18z8">
    <w:name w:val="WW8Num18z8"/>
    <w:rsid w:val="00CE35A5"/>
  </w:style>
  <w:style w:type="character" w:customStyle="1" w:styleId="WW8Num19z1">
    <w:name w:val="WW8Num19z1"/>
    <w:rsid w:val="00CE35A5"/>
  </w:style>
  <w:style w:type="character" w:customStyle="1" w:styleId="WW8Num19z2">
    <w:name w:val="WW8Num19z2"/>
    <w:rsid w:val="00CE35A5"/>
  </w:style>
  <w:style w:type="character" w:customStyle="1" w:styleId="WW8Num19z3">
    <w:name w:val="WW8Num19z3"/>
    <w:rsid w:val="00CE35A5"/>
  </w:style>
  <w:style w:type="character" w:customStyle="1" w:styleId="WW8Num19z4">
    <w:name w:val="WW8Num19z4"/>
    <w:rsid w:val="00CE35A5"/>
  </w:style>
  <w:style w:type="character" w:customStyle="1" w:styleId="WW8Num19z5">
    <w:name w:val="WW8Num19z5"/>
    <w:rsid w:val="00CE35A5"/>
  </w:style>
  <w:style w:type="character" w:customStyle="1" w:styleId="WW8Num19z6">
    <w:name w:val="WW8Num19z6"/>
    <w:rsid w:val="00CE35A5"/>
  </w:style>
  <w:style w:type="character" w:customStyle="1" w:styleId="WW8Num19z7">
    <w:name w:val="WW8Num19z7"/>
    <w:rsid w:val="00CE35A5"/>
  </w:style>
  <w:style w:type="character" w:customStyle="1" w:styleId="WW8Num19z8">
    <w:name w:val="WW8Num19z8"/>
    <w:rsid w:val="00CE35A5"/>
  </w:style>
  <w:style w:type="character" w:customStyle="1" w:styleId="WW8Num20z1">
    <w:name w:val="WW8Num20z1"/>
    <w:rsid w:val="00CE35A5"/>
  </w:style>
  <w:style w:type="character" w:customStyle="1" w:styleId="WW8Num20z2">
    <w:name w:val="WW8Num20z2"/>
    <w:rsid w:val="00CE35A5"/>
  </w:style>
  <w:style w:type="character" w:customStyle="1" w:styleId="WW8Num20z3">
    <w:name w:val="WW8Num20z3"/>
    <w:rsid w:val="00CE35A5"/>
  </w:style>
  <w:style w:type="character" w:customStyle="1" w:styleId="WW8Num20z4">
    <w:name w:val="WW8Num20z4"/>
    <w:rsid w:val="00CE35A5"/>
  </w:style>
  <w:style w:type="character" w:customStyle="1" w:styleId="WW8Num20z5">
    <w:name w:val="WW8Num20z5"/>
    <w:rsid w:val="00CE35A5"/>
  </w:style>
  <w:style w:type="character" w:customStyle="1" w:styleId="WW8Num20z6">
    <w:name w:val="WW8Num20z6"/>
    <w:rsid w:val="00CE35A5"/>
  </w:style>
  <w:style w:type="character" w:customStyle="1" w:styleId="WW8Num20z7">
    <w:name w:val="WW8Num20z7"/>
    <w:rsid w:val="00CE35A5"/>
  </w:style>
  <w:style w:type="character" w:customStyle="1" w:styleId="WW8Num20z8">
    <w:name w:val="WW8Num20z8"/>
    <w:rsid w:val="00CE35A5"/>
  </w:style>
  <w:style w:type="character" w:customStyle="1" w:styleId="WW8Num21z1">
    <w:name w:val="WW8Num21z1"/>
    <w:rsid w:val="00CE35A5"/>
  </w:style>
  <w:style w:type="character" w:customStyle="1" w:styleId="WW8Num21z2">
    <w:name w:val="WW8Num21z2"/>
    <w:rsid w:val="00CE35A5"/>
  </w:style>
  <w:style w:type="character" w:customStyle="1" w:styleId="WW8Num21z3">
    <w:name w:val="WW8Num21z3"/>
    <w:rsid w:val="00CE35A5"/>
  </w:style>
  <w:style w:type="character" w:customStyle="1" w:styleId="WW8Num21z4">
    <w:name w:val="WW8Num21z4"/>
    <w:rsid w:val="00CE35A5"/>
  </w:style>
  <w:style w:type="character" w:customStyle="1" w:styleId="WW8Num21z5">
    <w:name w:val="WW8Num21z5"/>
    <w:rsid w:val="00CE35A5"/>
  </w:style>
  <w:style w:type="character" w:customStyle="1" w:styleId="WW8Num21z6">
    <w:name w:val="WW8Num21z6"/>
    <w:rsid w:val="00CE35A5"/>
  </w:style>
  <w:style w:type="character" w:customStyle="1" w:styleId="WW8Num21z7">
    <w:name w:val="WW8Num21z7"/>
    <w:rsid w:val="00CE35A5"/>
  </w:style>
  <w:style w:type="character" w:customStyle="1" w:styleId="WW8Num21z8">
    <w:name w:val="WW8Num21z8"/>
    <w:rsid w:val="00CE35A5"/>
  </w:style>
  <w:style w:type="character" w:customStyle="1" w:styleId="WW8Num24z1">
    <w:name w:val="WW8Num24z1"/>
    <w:rsid w:val="00CE35A5"/>
  </w:style>
  <w:style w:type="character" w:customStyle="1" w:styleId="WW8Num24z2">
    <w:name w:val="WW8Num24z2"/>
    <w:rsid w:val="00CE35A5"/>
  </w:style>
  <w:style w:type="character" w:customStyle="1" w:styleId="WW8Num24z3">
    <w:name w:val="WW8Num24z3"/>
    <w:rsid w:val="00CE35A5"/>
  </w:style>
  <w:style w:type="character" w:customStyle="1" w:styleId="WW8Num24z4">
    <w:name w:val="WW8Num24z4"/>
    <w:rsid w:val="00CE35A5"/>
  </w:style>
  <w:style w:type="character" w:customStyle="1" w:styleId="WW8Num24z5">
    <w:name w:val="WW8Num24z5"/>
    <w:rsid w:val="00CE35A5"/>
  </w:style>
  <w:style w:type="character" w:customStyle="1" w:styleId="WW8Num24z6">
    <w:name w:val="WW8Num24z6"/>
    <w:rsid w:val="00CE35A5"/>
  </w:style>
  <w:style w:type="character" w:customStyle="1" w:styleId="WW8Num24z7">
    <w:name w:val="WW8Num24z7"/>
    <w:rsid w:val="00CE35A5"/>
  </w:style>
  <w:style w:type="character" w:customStyle="1" w:styleId="WW8Num24z8">
    <w:name w:val="WW8Num24z8"/>
    <w:rsid w:val="00CE35A5"/>
  </w:style>
  <w:style w:type="character" w:customStyle="1" w:styleId="WW8Num25z1">
    <w:name w:val="WW8Num25z1"/>
    <w:rsid w:val="00CE35A5"/>
  </w:style>
  <w:style w:type="character" w:customStyle="1" w:styleId="WW8Num25z2">
    <w:name w:val="WW8Num25z2"/>
    <w:rsid w:val="00CE35A5"/>
  </w:style>
  <w:style w:type="character" w:customStyle="1" w:styleId="WW8Num25z3">
    <w:name w:val="WW8Num25z3"/>
    <w:rsid w:val="00CE35A5"/>
  </w:style>
  <w:style w:type="character" w:customStyle="1" w:styleId="WW8Num25z4">
    <w:name w:val="WW8Num25z4"/>
    <w:rsid w:val="00CE35A5"/>
  </w:style>
  <w:style w:type="character" w:customStyle="1" w:styleId="WW8Num25z5">
    <w:name w:val="WW8Num25z5"/>
    <w:rsid w:val="00CE35A5"/>
  </w:style>
  <w:style w:type="character" w:customStyle="1" w:styleId="WW8Num25z6">
    <w:name w:val="WW8Num25z6"/>
    <w:rsid w:val="00CE35A5"/>
  </w:style>
  <w:style w:type="character" w:customStyle="1" w:styleId="WW8Num25z7">
    <w:name w:val="WW8Num25z7"/>
    <w:rsid w:val="00CE35A5"/>
  </w:style>
  <w:style w:type="character" w:customStyle="1" w:styleId="WW8Num25z8">
    <w:name w:val="WW8Num25z8"/>
    <w:rsid w:val="00CE35A5"/>
  </w:style>
  <w:style w:type="character" w:customStyle="1" w:styleId="WW8Num26z1">
    <w:name w:val="WW8Num26z1"/>
    <w:rsid w:val="00CE35A5"/>
    <w:rPr>
      <w:rFonts w:ascii="Courier New" w:hAnsi="Courier New" w:cs="Courier New" w:hint="default"/>
    </w:rPr>
  </w:style>
  <w:style w:type="character" w:customStyle="1" w:styleId="WW8Num26z2">
    <w:name w:val="WW8Num26z2"/>
    <w:rsid w:val="00CE35A5"/>
    <w:rPr>
      <w:rFonts w:ascii="Wingdings" w:hAnsi="Wingdings" w:cs="Wingdings" w:hint="default"/>
    </w:rPr>
  </w:style>
  <w:style w:type="character" w:customStyle="1" w:styleId="WW8Num27z1">
    <w:name w:val="WW8Num27z1"/>
    <w:rsid w:val="00CE35A5"/>
  </w:style>
  <w:style w:type="character" w:customStyle="1" w:styleId="WW8Num27z2">
    <w:name w:val="WW8Num27z2"/>
    <w:rsid w:val="00CE35A5"/>
  </w:style>
  <w:style w:type="character" w:customStyle="1" w:styleId="WW8Num27z3">
    <w:name w:val="WW8Num27z3"/>
    <w:rsid w:val="00CE35A5"/>
  </w:style>
  <w:style w:type="character" w:customStyle="1" w:styleId="WW8Num27z4">
    <w:name w:val="WW8Num27z4"/>
    <w:rsid w:val="00CE35A5"/>
  </w:style>
  <w:style w:type="character" w:customStyle="1" w:styleId="WW8Num27z5">
    <w:name w:val="WW8Num27z5"/>
    <w:rsid w:val="00CE35A5"/>
  </w:style>
  <w:style w:type="character" w:customStyle="1" w:styleId="WW8Num27z6">
    <w:name w:val="WW8Num27z6"/>
    <w:rsid w:val="00CE35A5"/>
  </w:style>
  <w:style w:type="character" w:customStyle="1" w:styleId="WW8Num27z7">
    <w:name w:val="WW8Num27z7"/>
    <w:rsid w:val="00CE35A5"/>
  </w:style>
  <w:style w:type="character" w:customStyle="1" w:styleId="WW8Num27z8">
    <w:name w:val="WW8Num27z8"/>
    <w:rsid w:val="00CE35A5"/>
  </w:style>
  <w:style w:type="character" w:customStyle="1" w:styleId="WW8Num28z1">
    <w:name w:val="WW8Num28z1"/>
    <w:rsid w:val="00CE35A5"/>
  </w:style>
  <w:style w:type="character" w:customStyle="1" w:styleId="WW8Num28z2">
    <w:name w:val="WW8Num28z2"/>
    <w:rsid w:val="00CE35A5"/>
  </w:style>
  <w:style w:type="character" w:customStyle="1" w:styleId="WW8Num28z3">
    <w:name w:val="WW8Num28z3"/>
    <w:rsid w:val="00CE35A5"/>
  </w:style>
  <w:style w:type="character" w:customStyle="1" w:styleId="WW8Num28z4">
    <w:name w:val="WW8Num28z4"/>
    <w:rsid w:val="00CE35A5"/>
  </w:style>
  <w:style w:type="character" w:customStyle="1" w:styleId="WW8Num28z5">
    <w:name w:val="WW8Num28z5"/>
    <w:rsid w:val="00CE35A5"/>
  </w:style>
  <w:style w:type="character" w:customStyle="1" w:styleId="WW8Num28z6">
    <w:name w:val="WW8Num28z6"/>
    <w:rsid w:val="00CE35A5"/>
  </w:style>
  <w:style w:type="character" w:customStyle="1" w:styleId="WW8Num28z7">
    <w:name w:val="WW8Num28z7"/>
    <w:rsid w:val="00CE35A5"/>
  </w:style>
  <w:style w:type="character" w:customStyle="1" w:styleId="WW8Num28z8">
    <w:name w:val="WW8Num28z8"/>
    <w:rsid w:val="00CE35A5"/>
  </w:style>
  <w:style w:type="character" w:customStyle="1" w:styleId="WW8Num29z1">
    <w:name w:val="WW8Num29z1"/>
    <w:rsid w:val="00CE35A5"/>
  </w:style>
  <w:style w:type="character" w:customStyle="1" w:styleId="WW8Num29z2">
    <w:name w:val="WW8Num29z2"/>
    <w:rsid w:val="00CE35A5"/>
  </w:style>
  <w:style w:type="character" w:customStyle="1" w:styleId="WW8Num29z3">
    <w:name w:val="WW8Num29z3"/>
    <w:rsid w:val="00CE35A5"/>
  </w:style>
  <w:style w:type="character" w:customStyle="1" w:styleId="WW8Num29z4">
    <w:name w:val="WW8Num29z4"/>
    <w:rsid w:val="00CE35A5"/>
  </w:style>
  <w:style w:type="character" w:customStyle="1" w:styleId="WW8Num29z5">
    <w:name w:val="WW8Num29z5"/>
    <w:rsid w:val="00CE35A5"/>
  </w:style>
  <w:style w:type="character" w:customStyle="1" w:styleId="WW8Num29z6">
    <w:name w:val="WW8Num29z6"/>
    <w:rsid w:val="00CE35A5"/>
  </w:style>
  <w:style w:type="character" w:customStyle="1" w:styleId="WW8Num29z7">
    <w:name w:val="WW8Num29z7"/>
    <w:rsid w:val="00CE35A5"/>
  </w:style>
  <w:style w:type="character" w:customStyle="1" w:styleId="WW8Num29z8">
    <w:name w:val="WW8Num29z8"/>
    <w:rsid w:val="00CE35A5"/>
  </w:style>
  <w:style w:type="character" w:customStyle="1" w:styleId="WW8Num30z1">
    <w:name w:val="WW8Num30z1"/>
    <w:rsid w:val="00CE35A5"/>
  </w:style>
  <w:style w:type="character" w:customStyle="1" w:styleId="WW8Num30z2">
    <w:name w:val="WW8Num30z2"/>
    <w:rsid w:val="00CE35A5"/>
  </w:style>
  <w:style w:type="character" w:customStyle="1" w:styleId="WW8Num30z3">
    <w:name w:val="WW8Num30z3"/>
    <w:rsid w:val="00CE35A5"/>
  </w:style>
  <w:style w:type="character" w:customStyle="1" w:styleId="WW8Num30z4">
    <w:name w:val="WW8Num30z4"/>
    <w:rsid w:val="00CE35A5"/>
  </w:style>
  <w:style w:type="character" w:customStyle="1" w:styleId="WW8Num30z5">
    <w:name w:val="WW8Num30z5"/>
    <w:rsid w:val="00CE35A5"/>
  </w:style>
  <w:style w:type="character" w:customStyle="1" w:styleId="WW8Num30z6">
    <w:name w:val="WW8Num30z6"/>
    <w:rsid w:val="00CE35A5"/>
  </w:style>
  <w:style w:type="character" w:customStyle="1" w:styleId="WW8Num30z7">
    <w:name w:val="WW8Num30z7"/>
    <w:rsid w:val="00CE35A5"/>
  </w:style>
  <w:style w:type="character" w:customStyle="1" w:styleId="WW8Num30z8">
    <w:name w:val="WW8Num30z8"/>
    <w:rsid w:val="00CE35A5"/>
  </w:style>
  <w:style w:type="character" w:customStyle="1" w:styleId="WW8Num31z1">
    <w:name w:val="WW8Num31z1"/>
    <w:rsid w:val="00CE35A5"/>
  </w:style>
  <w:style w:type="character" w:customStyle="1" w:styleId="WW8Num31z2">
    <w:name w:val="WW8Num31z2"/>
    <w:rsid w:val="00CE35A5"/>
  </w:style>
  <w:style w:type="character" w:customStyle="1" w:styleId="WW8Num31z3">
    <w:name w:val="WW8Num31z3"/>
    <w:rsid w:val="00CE35A5"/>
  </w:style>
  <w:style w:type="character" w:customStyle="1" w:styleId="WW8Num31z4">
    <w:name w:val="WW8Num31z4"/>
    <w:rsid w:val="00CE35A5"/>
  </w:style>
  <w:style w:type="character" w:customStyle="1" w:styleId="WW8Num31z5">
    <w:name w:val="WW8Num31z5"/>
    <w:rsid w:val="00CE35A5"/>
  </w:style>
  <w:style w:type="character" w:customStyle="1" w:styleId="WW8Num31z6">
    <w:name w:val="WW8Num31z6"/>
    <w:rsid w:val="00CE35A5"/>
  </w:style>
  <w:style w:type="character" w:customStyle="1" w:styleId="WW8Num31z7">
    <w:name w:val="WW8Num31z7"/>
    <w:rsid w:val="00CE35A5"/>
  </w:style>
  <w:style w:type="character" w:customStyle="1" w:styleId="WW8Num31z8">
    <w:name w:val="WW8Num31z8"/>
    <w:rsid w:val="00CE35A5"/>
  </w:style>
  <w:style w:type="character" w:customStyle="1" w:styleId="WW8Num34z1">
    <w:name w:val="WW8Num34z1"/>
    <w:rsid w:val="00CE35A5"/>
  </w:style>
  <w:style w:type="character" w:customStyle="1" w:styleId="WW8Num34z2">
    <w:name w:val="WW8Num34z2"/>
    <w:rsid w:val="00CE35A5"/>
  </w:style>
  <w:style w:type="character" w:customStyle="1" w:styleId="WW8Num34z3">
    <w:name w:val="WW8Num34z3"/>
    <w:rsid w:val="00CE35A5"/>
  </w:style>
  <w:style w:type="character" w:customStyle="1" w:styleId="WW8Num34z4">
    <w:name w:val="WW8Num34z4"/>
    <w:rsid w:val="00CE35A5"/>
  </w:style>
  <w:style w:type="character" w:customStyle="1" w:styleId="WW8Num34z5">
    <w:name w:val="WW8Num34z5"/>
    <w:rsid w:val="00CE35A5"/>
  </w:style>
  <w:style w:type="character" w:customStyle="1" w:styleId="WW8Num34z6">
    <w:name w:val="WW8Num34z6"/>
    <w:rsid w:val="00CE35A5"/>
  </w:style>
  <w:style w:type="character" w:customStyle="1" w:styleId="WW8Num34z7">
    <w:name w:val="WW8Num34z7"/>
    <w:rsid w:val="00CE35A5"/>
  </w:style>
  <w:style w:type="character" w:customStyle="1" w:styleId="WW8Num34z8">
    <w:name w:val="WW8Num34z8"/>
    <w:rsid w:val="00CE35A5"/>
  </w:style>
  <w:style w:type="character" w:customStyle="1" w:styleId="WW8Num35z1">
    <w:name w:val="WW8Num35z1"/>
    <w:rsid w:val="00CE35A5"/>
  </w:style>
  <w:style w:type="character" w:customStyle="1" w:styleId="WW8Num35z2">
    <w:name w:val="WW8Num35z2"/>
    <w:rsid w:val="00CE35A5"/>
  </w:style>
  <w:style w:type="character" w:customStyle="1" w:styleId="WW8Num35z3">
    <w:name w:val="WW8Num35z3"/>
    <w:rsid w:val="00CE35A5"/>
  </w:style>
  <w:style w:type="character" w:customStyle="1" w:styleId="WW8Num35z4">
    <w:name w:val="WW8Num35z4"/>
    <w:rsid w:val="00CE35A5"/>
  </w:style>
  <w:style w:type="character" w:customStyle="1" w:styleId="WW8Num35z5">
    <w:name w:val="WW8Num35z5"/>
    <w:rsid w:val="00CE35A5"/>
  </w:style>
  <w:style w:type="character" w:customStyle="1" w:styleId="WW8Num35z6">
    <w:name w:val="WW8Num35z6"/>
    <w:rsid w:val="00CE35A5"/>
  </w:style>
  <w:style w:type="character" w:customStyle="1" w:styleId="WW8Num35z7">
    <w:name w:val="WW8Num35z7"/>
    <w:rsid w:val="00CE35A5"/>
  </w:style>
  <w:style w:type="character" w:customStyle="1" w:styleId="WW8Num35z8">
    <w:name w:val="WW8Num35z8"/>
    <w:rsid w:val="00CE35A5"/>
  </w:style>
  <w:style w:type="character" w:customStyle="1" w:styleId="WW8Num38z3">
    <w:name w:val="WW8Num38z3"/>
    <w:rsid w:val="00CE35A5"/>
  </w:style>
  <w:style w:type="character" w:customStyle="1" w:styleId="WW8Num38z4">
    <w:name w:val="WW8Num38z4"/>
    <w:rsid w:val="00CE35A5"/>
  </w:style>
  <w:style w:type="character" w:customStyle="1" w:styleId="WW8Num38z5">
    <w:name w:val="WW8Num38z5"/>
    <w:rsid w:val="00CE35A5"/>
  </w:style>
  <w:style w:type="character" w:customStyle="1" w:styleId="WW8Num38z6">
    <w:name w:val="WW8Num38z6"/>
    <w:rsid w:val="00CE35A5"/>
  </w:style>
  <w:style w:type="character" w:customStyle="1" w:styleId="WW8Num38z7">
    <w:name w:val="WW8Num38z7"/>
    <w:rsid w:val="00CE35A5"/>
  </w:style>
  <w:style w:type="character" w:customStyle="1" w:styleId="WW8Num38z8">
    <w:name w:val="WW8Num38z8"/>
    <w:rsid w:val="00CE35A5"/>
  </w:style>
  <w:style w:type="character" w:customStyle="1" w:styleId="WW8Num44z2">
    <w:name w:val="WW8Num44z2"/>
    <w:rsid w:val="00CE35A5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E35A5"/>
  </w:style>
  <w:style w:type="character" w:styleId="Numerstrony">
    <w:name w:val="page number"/>
    <w:basedOn w:val="Domylnaczcionkaakapitu1"/>
    <w:rsid w:val="00CE35A5"/>
  </w:style>
  <w:style w:type="character" w:customStyle="1" w:styleId="h1">
    <w:name w:val="h1"/>
    <w:basedOn w:val="Domylnaczcionkaakapitu1"/>
    <w:rsid w:val="00CE35A5"/>
  </w:style>
  <w:style w:type="character" w:customStyle="1" w:styleId="NagwekZnak">
    <w:name w:val="Nagłówek Znak"/>
    <w:rsid w:val="00CE35A5"/>
    <w:rPr>
      <w:sz w:val="24"/>
      <w:szCs w:val="24"/>
      <w:lang w:val="pl-PL" w:eastAsia="ar-SA" w:bidi="ar-SA"/>
    </w:rPr>
  </w:style>
  <w:style w:type="character" w:customStyle="1" w:styleId="StopkaZnak">
    <w:name w:val="Stopka Znak"/>
    <w:rsid w:val="00CE35A5"/>
    <w:rPr>
      <w:sz w:val="24"/>
      <w:szCs w:val="24"/>
      <w:lang w:val="pl-PL" w:eastAsia="ar-SA" w:bidi="ar-SA"/>
    </w:rPr>
  </w:style>
  <w:style w:type="character" w:styleId="Hipercze">
    <w:name w:val="Hyperlink"/>
    <w:rsid w:val="00CE35A5"/>
    <w:rPr>
      <w:strike w:val="0"/>
      <w:dstrike w:val="0"/>
      <w:color w:val="00236E"/>
      <w:u w:val="none"/>
    </w:rPr>
  </w:style>
  <w:style w:type="character" w:customStyle="1" w:styleId="TekstprzypisudolnegoZnak">
    <w:name w:val="Tekst przypisu dolnego Znak"/>
    <w:basedOn w:val="Domylnaczcionkaakapitu1"/>
    <w:rsid w:val="00CE35A5"/>
  </w:style>
  <w:style w:type="character" w:customStyle="1" w:styleId="Znakiprzypiswdolnych">
    <w:name w:val="Znaki przypisów dolnych"/>
    <w:rsid w:val="00CE35A5"/>
    <w:rPr>
      <w:vertAlign w:val="superscript"/>
    </w:rPr>
  </w:style>
  <w:style w:type="character" w:customStyle="1" w:styleId="Znakinumeracji">
    <w:name w:val="Znaki numeracji"/>
    <w:rsid w:val="00CE35A5"/>
  </w:style>
  <w:style w:type="character" w:customStyle="1" w:styleId="Tekstpodstawowy2Znak">
    <w:name w:val="Tekst podstawowy 2 Znak"/>
    <w:rsid w:val="00CE35A5"/>
    <w:rPr>
      <w:sz w:val="24"/>
      <w:szCs w:val="24"/>
    </w:rPr>
  </w:style>
  <w:style w:type="character" w:customStyle="1" w:styleId="TekstpodstawowywcityZnak">
    <w:name w:val="Tekst podstawowy wcięty Znak"/>
    <w:rsid w:val="00CE35A5"/>
    <w:rPr>
      <w:sz w:val="24"/>
      <w:szCs w:val="24"/>
    </w:rPr>
  </w:style>
  <w:style w:type="character" w:customStyle="1" w:styleId="Tekstpodstawowywcity2Znak">
    <w:name w:val="Tekst podstawowy wcięty 2 Znak"/>
    <w:rsid w:val="00CE35A5"/>
    <w:rPr>
      <w:sz w:val="24"/>
      <w:szCs w:val="24"/>
    </w:rPr>
  </w:style>
  <w:style w:type="character" w:customStyle="1" w:styleId="Tekstpodstawowy3Znak">
    <w:name w:val="Tekst podstawowy 3 Znak"/>
    <w:rsid w:val="00CE35A5"/>
    <w:rPr>
      <w:sz w:val="16"/>
      <w:szCs w:val="16"/>
    </w:rPr>
  </w:style>
  <w:style w:type="character" w:customStyle="1" w:styleId="Symbolewypunktowania">
    <w:name w:val="Symbole wypunktowania"/>
    <w:rsid w:val="00CE35A5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CE35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CE35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E35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CE35A5"/>
    <w:rPr>
      <w:rFonts w:cs="Arial"/>
    </w:rPr>
  </w:style>
  <w:style w:type="paragraph" w:customStyle="1" w:styleId="Podpis2">
    <w:name w:val="Podpis2"/>
    <w:basedOn w:val="Normalny"/>
    <w:rsid w:val="00CE35A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E35A5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rsid w:val="00CE35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rsid w:val="00CE35A5"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ny"/>
    <w:link w:val="StopkaZnak1"/>
    <w:rsid w:val="00CE35A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CE35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CE35A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CE35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rsid w:val="00CE35A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CE35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CE35A5"/>
    <w:pPr>
      <w:suppressLineNumbers/>
    </w:pPr>
  </w:style>
  <w:style w:type="paragraph" w:customStyle="1" w:styleId="Nagwektabeli">
    <w:name w:val="Nagłówek tabeli"/>
    <w:basedOn w:val="Zawartotabeli"/>
    <w:rsid w:val="00CE35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35A5"/>
  </w:style>
  <w:style w:type="paragraph" w:customStyle="1" w:styleId="Tekstpodstawowy21">
    <w:name w:val="Tekst podstawowy 21"/>
    <w:basedOn w:val="Normalny"/>
    <w:rsid w:val="00CE35A5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1"/>
    <w:rsid w:val="00CE35A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CE35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E35A5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CE35A5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E35A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zse.edu.gdansk.pl/Content/pub/458/logo_szkoly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5827</Words>
  <Characters>34965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</dc:creator>
  <cp:lastModifiedBy>MAGDALENA GORSKA-ZASADA</cp:lastModifiedBy>
  <cp:revision>3</cp:revision>
  <cp:lastPrinted>2023-09-27T12:32:00Z</cp:lastPrinted>
  <dcterms:created xsi:type="dcterms:W3CDTF">2023-06-30T09:26:00Z</dcterms:created>
  <dcterms:modified xsi:type="dcterms:W3CDTF">2023-09-27T12:37:00Z</dcterms:modified>
</cp:coreProperties>
</file>